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C6" w:rsidRPr="00AF29C6" w:rsidRDefault="00AF29C6" w:rsidP="00AF29C6">
      <w:pPr>
        <w:spacing w:after="0"/>
        <w:jc w:val="right"/>
        <w:rPr>
          <w:rFonts w:eastAsia="Times New Roman" w:cs="Times New Roman"/>
          <w:sz w:val="36"/>
          <w:szCs w:val="36"/>
        </w:rPr>
      </w:pPr>
      <w:r w:rsidRPr="00AF29C6">
        <w:rPr>
          <w:rFonts w:eastAsia="Times New Roman" w:cs="Times New Roman"/>
          <w:sz w:val="36"/>
          <w:szCs w:val="36"/>
        </w:rPr>
        <w:t>02-01</w:t>
      </w:r>
    </w:p>
    <w:tbl>
      <w:tblPr>
        <w:tblpPr w:leftFromText="180" w:rightFromText="180" w:vertAnchor="page" w:horzAnchor="margin" w:tblpXSpec="center" w:tblpY="846"/>
        <w:tblW w:w="10029" w:type="dxa"/>
        <w:tblLayout w:type="fixed"/>
        <w:tblLook w:val="04A0"/>
      </w:tblPr>
      <w:tblGrid>
        <w:gridCol w:w="3343"/>
        <w:gridCol w:w="3343"/>
        <w:gridCol w:w="3343"/>
      </w:tblGrid>
      <w:tr w:rsidR="00AF29C6" w:rsidRPr="00AF29C6" w:rsidTr="00AF29C6">
        <w:tc>
          <w:tcPr>
            <w:tcW w:w="3343" w:type="dxa"/>
          </w:tcPr>
          <w:p w:rsidR="00AF29C6" w:rsidRPr="00AF29C6" w:rsidRDefault="00AF29C6" w:rsidP="00AF29C6">
            <w:pPr>
              <w:spacing w:after="0"/>
              <w:rPr>
                <w:rFonts w:eastAsia="Times New Roman" w:cs="Times New Roman"/>
                <w:sz w:val="20"/>
                <w:szCs w:val="20"/>
              </w:rPr>
            </w:pPr>
            <w:proofErr w:type="gramStart"/>
            <w:r w:rsidRPr="00AF29C6">
              <w:rPr>
                <w:rFonts w:eastAsia="Times New Roman" w:cs="Times New Roman"/>
                <w:bCs/>
                <w:sz w:val="20"/>
                <w:szCs w:val="20"/>
              </w:rPr>
              <w:t>Рассмотрена</w:t>
            </w:r>
            <w:proofErr w:type="gramEnd"/>
            <w:r w:rsidRPr="00AF29C6">
              <w:rPr>
                <w:rFonts w:eastAsia="Times New Roman" w:cs="Times New Roman"/>
                <w:bCs/>
                <w:sz w:val="20"/>
                <w:szCs w:val="20"/>
              </w:rPr>
              <w:t xml:space="preserve"> и рекомендована к утверждению педагогическим советом</w:t>
            </w:r>
            <w:r w:rsidRPr="00AF29C6">
              <w:rPr>
                <w:rFonts w:eastAsia="Times New Roman" w:cs="Times New Roman"/>
                <w:sz w:val="20"/>
                <w:szCs w:val="20"/>
              </w:rPr>
              <w:t xml:space="preserve"> </w:t>
            </w:r>
          </w:p>
          <w:p w:rsidR="00AF29C6" w:rsidRPr="00AF29C6" w:rsidRDefault="00AF29C6" w:rsidP="00AF29C6">
            <w:pPr>
              <w:spacing w:after="0"/>
              <w:rPr>
                <w:rFonts w:eastAsia="Times New Roman" w:cs="Times New Roman"/>
                <w:sz w:val="20"/>
                <w:szCs w:val="20"/>
              </w:rPr>
            </w:pPr>
            <w:r w:rsidRPr="00AF29C6">
              <w:rPr>
                <w:rFonts w:eastAsia="Times New Roman" w:cs="Times New Roman"/>
                <w:sz w:val="20"/>
                <w:szCs w:val="20"/>
              </w:rPr>
              <w:t>Протокол № 1 от  ___.08. 201</w:t>
            </w:r>
            <w:r>
              <w:rPr>
                <w:rFonts w:eastAsia="Times New Roman" w:cs="Times New Roman"/>
                <w:sz w:val="20"/>
                <w:szCs w:val="20"/>
              </w:rPr>
              <w:t>8</w:t>
            </w:r>
            <w:r w:rsidRPr="00AF29C6">
              <w:rPr>
                <w:rFonts w:eastAsia="Times New Roman" w:cs="Times New Roman"/>
                <w:sz w:val="20"/>
                <w:szCs w:val="20"/>
              </w:rPr>
              <w:t>г.</w:t>
            </w:r>
          </w:p>
          <w:p w:rsidR="00AF29C6" w:rsidRPr="00AF29C6" w:rsidRDefault="00AF29C6" w:rsidP="00AF29C6">
            <w:pPr>
              <w:spacing w:after="0"/>
              <w:jc w:val="center"/>
              <w:rPr>
                <w:rFonts w:eastAsia="Times New Roman" w:cs="Times New Roman"/>
                <w:b/>
                <w:bCs/>
                <w:sz w:val="20"/>
                <w:szCs w:val="20"/>
              </w:rPr>
            </w:pPr>
          </w:p>
        </w:tc>
        <w:tc>
          <w:tcPr>
            <w:tcW w:w="3343" w:type="dxa"/>
          </w:tcPr>
          <w:p w:rsidR="00AF29C6" w:rsidRPr="00AF29C6" w:rsidRDefault="00AF29C6" w:rsidP="00AF29C6">
            <w:pPr>
              <w:spacing w:after="0"/>
              <w:rPr>
                <w:rFonts w:eastAsia="Times New Roman" w:cs="Times New Roman"/>
                <w:bCs/>
                <w:sz w:val="20"/>
                <w:szCs w:val="20"/>
              </w:rPr>
            </w:pPr>
          </w:p>
        </w:tc>
        <w:tc>
          <w:tcPr>
            <w:tcW w:w="3343" w:type="dxa"/>
          </w:tcPr>
          <w:p w:rsidR="00AF29C6" w:rsidRPr="00AF29C6" w:rsidRDefault="00AF29C6" w:rsidP="00AF29C6">
            <w:pPr>
              <w:spacing w:after="0"/>
              <w:rPr>
                <w:rFonts w:eastAsia="Times New Roman" w:cs="Times New Roman"/>
                <w:sz w:val="20"/>
                <w:szCs w:val="20"/>
              </w:rPr>
            </w:pPr>
            <w:r w:rsidRPr="00AF29C6">
              <w:rPr>
                <w:rFonts w:eastAsia="Times New Roman" w:cs="Times New Roman"/>
                <w:sz w:val="20"/>
                <w:szCs w:val="20"/>
              </w:rPr>
              <w:t>Утверждаю</w:t>
            </w:r>
          </w:p>
          <w:p w:rsidR="00AF29C6" w:rsidRPr="00AF29C6" w:rsidRDefault="00AF29C6" w:rsidP="00AF29C6">
            <w:pPr>
              <w:spacing w:after="0"/>
              <w:rPr>
                <w:rFonts w:eastAsia="Times New Roman" w:cs="Times New Roman"/>
                <w:sz w:val="20"/>
                <w:szCs w:val="20"/>
              </w:rPr>
            </w:pPr>
            <w:r w:rsidRPr="00AF29C6">
              <w:rPr>
                <w:rFonts w:eastAsia="Times New Roman" w:cs="Times New Roman"/>
                <w:sz w:val="20"/>
                <w:szCs w:val="20"/>
              </w:rPr>
              <w:t xml:space="preserve">Приказ МБОУ Манычской СОШ  </w:t>
            </w:r>
          </w:p>
          <w:p w:rsidR="00AF29C6" w:rsidRPr="00AF29C6" w:rsidRDefault="00AF29C6" w:rsidP="00AF29C6">
            <w:pPr>
              <w:spacing w:after="0"/>
              <w:rPr>
                <w:rFonts w:eastAsia="Times New Roman" w:cs="Times New Roman"/>
                <w:sz w:val="20"/>
                <w:szCs w:val="20"/>
              </w:rPr>
            </w:pPr>
            <w:r w:rsidRPr="00AF29C6">
              <w:rPr>
                <w:rFonts w:eastAsia="Times New Roman" w:cs="Times New Roman"/>
                <w:sz w:val="20"/>
                <w:szCs w:val="20"/>
              </w:rPr>
              <w:t>№ ____ от __________.201</w:t>
            </w:r>
            <w:r>
              <w:rPr>
                <w:rFonts w:eastAsia="Times New Roman" w:cs="Times New Roman"/>
                <w:sz w:val="20"/>
                <w:szCs w:val="20"/>
              </w:rPr>
              <w:t>8</w:t>
            </w:r>
            <w:r w:rsidRPr="00AF29C6">
              <w:rPr>
                <w:rFonts w:eastAsia="Times New Roman" w:cs="Times New Roman"/>
                <w:sz w:val="20"/>
                <w:szCs w:val="20"/>
              </w:rPr>
              <w:t xml:space="preserve"> г.</w:t>
            </w:r>
          </w:p>
          <w:p w:rsidR="00AF29C6" w:rsidRPr="00AF29C6" w:rsidRDefault="00AF29C6" w:rsidP="00AF29C6">
            <w:pPr>
              <w:spacing w:after="0"/>
              <w:rPr>
                <w:rFonts w:eastAsia="Times New Roman" w:cs="Times New Roman"/>
                <w:sz w:val="20"/>
                <w:szCs w:val="20"/>
              </w:rPr>
            </w:pPr>
          </w:p>
          <w:p w:rsidR="00AF29C6" w:rsidRPr="00AF29C6" w:rsidRDefault="00AF29C6" w:rsidP="00AF29C6">
            <w:pPr>
              <w:spacing w:after="0"/>
              <w:rPr>
                <w:rFonts w:eastAsia="Times New Roman" w:cs="Times New Roman"/>
                <w:sz w:val="20"/>
                <w:szCs w:val="20"/>
              </w:rPr>
            </w:pPr>
            <w:r w:rsidRPr="00AF29C6">
              <w:rPr>
                <w:rFonts w:eastAsia="Times New Roman" w:cs="Times New Roman"/>
                <w:sz w:val="20"/>
                <w:szCs w:val="20"/>
              </w:rPr>
              <w:t>Директор школы</w:t>
            </w:r>
          </w:p>
          <w:p w:rsidR="00AF29C6" w:rsidRPr="00AF29C6" w:rsidRDefault="00AF29C6" w:rsidP="00AF29C6">
            <w:pPr>
              <w:spacing w:after="0"/>
              <w:rPr>
                <w:rFonts w:eastAsia="Times New Roman" w:cs="Times New Roman"/>
                <w:sz w:val="20"/>
                <w:szCs w:val="20"/>
              </w:rPr>
            </w:pPr>
            <w:r w:rsidRPr="00AF29C6">
              <w:rPr>
                <w:rFonts w:eastAsia="Times New Roman" w:cs="Times New Roman"/>
                <w:sz w:val="20"/>
                <w:szCs w:val="20"/>
              </w:rPr>
              <w:t xml:space="preserve"> ___________Е.В. Мальцева</w:t>
            </w:r>
          </w:p>
        </w:tc>
      </w:tr>
    </w:tbl>
    <w:p w:rsidR="00AF29C6" w:rsidRPr="00AF29C6" w:rsidRDefault="00AF29C6" w:rsidP="00AF29C6">
      <w:pPr>
        <w:spacing w:after="0"/>
        <w:rPr>
          <w:rFonts w:eastAsia="Times New Roman" w:cs="Times New Roman"/>
          <w:sz w:val="36"/>
          <w:szCs w:val="36"/>
        </w:rPr>
      </w:pPr>
    </w:p>
    <w:p w:rsidR="00AF29C6" w:rsidRPr="00AF29C6" w:rsidRDefault="00AF29C6" w:rsidP="00AF29C6">
      <w:pPr>
        <w:spacing w:after="0"/>
        <w:rPr>
          <w:rFonts w:eastAsia="Times New Roman" w:cs="Times New Roman"/>
          <w:sz w:val="36"/>
          <w:szCs w:val="36"/>
        </w:rPr>
      </w:pPr>
    </w:p>
    <w:p w:rsidR="00AF29C6" w:rsidRPr="00AF29C6" w:rsidRDefault="00AF29C6" w:rsidP="00AF29C6">
      <w:pPr>
        <w:spacing w:after="0"/>
        <w:rPr>
          <w:rFonts w:eastAsia="Times New Roman" w:cs="Times New Roman"/>
          <w:sz w:val="36"/>
          <w:szCs w:val="36"/>
        </w:rPr>
      </w:pPr>
    </w:p>
    <w:p w:rsidR="00AF29C6" w:rsidRPr="00AF29C6" w:rsidRDefault="00AF29C6" w:rsidP="00AF29C6">
      <w:pPr>
        <w:spacing w:after="0"/>
        <w:rPr>
          <w:rFonts w:eastAsia="Times New Roman" w:cs="Times New Roman"/>
          <w:sz w:val="36"/>
          <w:szCs w:val="36"/>
        </w:rPr>
      </w:pPr>
    </w:p>
    <w:p w:rsidR="00AF29C6" w:rsidRPr="00AF29C6" w:rsidRDefault="00AF29C6" w:rsidP="00AF29C6">
      <w:pPr>
        <w:spacing w:after="0"/>
        <w:rPr>
          <w:rFonts w:eastAsia="Times New Roman" w:cs="Times New Roman"/>
          <w:sz w:val="36"/>
          <w:szCs w:val="36"/>
        </w:rPr>
      </w:pPr>
    </w:p>
    <w:p w:rsidR="00AF29C6" w:rsidRPr="00AF29C6" w:rsidRDefault="00AF29C6" w:rsidP="00AF29C6">
      <w:pPr>
        <w:spacing w:after="0"/>
        <w:rPr>
          <w:rFonts w:ascii="Calibri" w:eastAsia="Times New Roman" w:hAnsi="Calibri" w:cs="Times New Roman"/>
          <w:sz w:val="36"/>
          <w:szCs w:val="36"/>
        </w:rPr>
      </w:pPr>
    </w:p>
    <w:p w:rsidR="00AF29C6" w:rsidRPr="00AF29C6" w:rsidRDefault="00AF29C6" w:rsidP="00AF29C6">
      <w:pPr>
        <w:spacing w:after="0"/>
        <w:jc w:val="center"/>
        <w:rPr>
          <w:rFonts w:eastAsia="Times New Roman" w:cs="Times New Roman"/>
          <w:b/>
          <w:sz w:val="56"/>
          <w:szCs w:val="56"/>
        </w:rPr>
      </w:pPr>
      <w:r w:rsidRPr="00AF29C6">
        <w:rPr>
          <w:rFonts w:eastAsia="Times New Roman" w:cs="Times New Roman"/>
          <w:b/>
          <w:sz w:val="56"/>
          <w:szCs w:val="56"/>
        </w:rPr>
        <w:t>АДАПТИРОВАННАЯ</w:t>
      </w:r>
    </w:p>
    <w:p w:rsidR="00AF29C6" w:rsidRPr="00AF29C6" w:rsidRDefault="00AF29C6" w:rsidP="00AF29C6">
      <w:pPr>
        <w:spacing w:after="0"/>
        <w:jc w:val="center"/>
        <w:rPr>
          <w:rFonts w:eastAsia="Times New Roman" w:cs="Times New Roman"/>
          <w:b/>
          <w:sz w:val="56"/>
          <w:szCs w:val="56"/>
        </w:rPr>
      </w:pPr>
      <w:r w:rsidRPr="00AF29C6">
        <w:rPr>
          <w:rFonts w:eastAsia="Times New Roman" w:cs="Times New Roman"/>
          <w:b/>
          <w:sz w:val="56"/>
          <w:szCs w:val="56"/>
        </w:rPr>
        <w:t>ОСНОВНАЯ</w:t>
      </w:r>
    </w:p>
    <w:p w:rsidR="00AF29C6" w:rsidRPr="00AF29C6" w:rsidRDefault="00AF29C6" w:rsidP="00AF29C6">
      <w:pPr>
        <w:spacing w:after="0"/>
        <w:jc w:val="center"/>
        <w:rPr>
          <w:rFonts w:eastAsia="Times New Roman" w:cs="Times New Roman"/>
          <w:b/>
          <w:sz w:val="56"/>
          <w:szCs w:val="56"/>
        </w:rPr>
      </w:pPr>
      <w:r w:rsidRPr="00AF29C6">
        <w:rPr>
          <w:rFonts w:eastAsia="Times New Roman" w:cs="Times New Roman"/>
          <w:b/>
          <w:sz w:val="56"/>
          <w:szCs w:val="56"/>
        </w:rPr>
        <w:t>ОБЩЕОБРАЗОВАТЕЛЬНАЯ</w:t>
      </w:r>
    </w:p>
    <w:p w:rsidR="00AF29C6" w:rsidRPr="00AF29C6" w:rsidRDefault="00AF29C6" w:rsidP="00AF29C6">
      <w:pPr>
        <w:spacing w:after="0"/>
        <w:jc w:val="center"/>
        <w:rPr>
          <w:rFonts w:eastAsia="Times New Roman" w:cs="Times New Roman"/>
          <w:b/>
          <w:sz w:val="56"/>
          <w:szCs w:val="56"/>
        </w:rPr>
      </w:pPr>
      <w:r w:rsidRPr="00AF29C6">
        <w:rPr>
          <w:rFonts w:eastAsia="Times New Roman" w:cs="Times New Roman"/>
          <w:b/>
          <w:sz w:val="56"/>
          <w:szCs w:val="56"/>
        </w:rPr>
        <w:t>ПРОГРАММА</w:t>
      </w:r>
    </w:p>
    <w:p w:rsid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 xml:space="preserve">начального общего образования для детей </w:t>
      </w:r>
      <w:proofErr w:type="gramStart"/>
      <w:r w:rsidRPr="00AF29C6">
        <w:rPr>
          <w:rFonts w:eastAsia="Times New Roman" w:cs="Times New Roman"/>
          <w:b/>
          <w:sz w:val="40"/>
          <w:szCs w:val="40"/>
        </w:rPr>
        <w:t>с</w:t>
      </w:r>
      <w:proofErr w:type="gramEnd"/>
      <w:r w:rsidRPr="00AF29C6">
        <w:rPr>
          <w:rFonts w:eastAsia="Times New Roman" w:cs="Times New Roman"/>
          <w:b/>
          <w:sz w:val="40"/>
          <w:szCs w:val="40"/>
        </w:rPr>
        <w:t xml:space="preserve"> </w:t>
      </w: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 xml:space="preserve"> умственной отсталостью</w:t>
      </w:r>
    </w:p>
    <w:p w:rsidR="00AF29C6" w:rsidRPr="00AF29C6" w:rsidRDefault="00AF29C6" w:rsidP="00AF29C6">
      <w:pPr>
        <w:jc w:val="center"/>
        <w:rPr>
          <w:rFonts w:eastAsia="Times New Roman" w:cs="Times New Roman"/>
          <w:b/>
          <w:sz w:val="40"/>
          <w:szCs w:val="40"/>
        </w:rPr>
      </w:pPr>
      <w:r w:rsidRPr="00AF29C6">
        <w:rPr>
          <w:rFonts w:eastAsia="Times New Roman" w:cs="Times New Roman"/>
          <w:b/>
          <w:sz w:val="40"/>
          <w:szCs w:val="40"/>
        </w:rPr>
        <w:t>(интеллектуальными нарушениями)</w:t>
      </w:r>
    </w:p>
    <w:p w:rsidR="00AF29C6" w:rsidRPr="00503584" w:rsidRDefault="00AF29C6" w:rsidP="00AF29C6">
      <w:pPr>
        <w:jc w:val="center"/>
        <w:rPr>
          <w:rFonts w:eastAsia="@Arial Unicode MS" w:cs="Times New Roman"/>
          <w:b/>
          <w:sz w:val="28"/>
          <w:szCs w:val="28"/>
        </w:rPr>
      </w:pPr>
      <w:r>
        <w:rPr>
          <w:rFonts w:eastAsia="@Arial Unicode MS" w:cs="Times New Roman"/>
          <w:b/>
          <w:sz w:val="28"/>
          <w:szCs w:val="28"/>
        </w:rPr>
        <w:t xml:space="preserve">Вариант </w:t>
      </w:r>
      <w:r>
        <w:rPr>
          <w:rFonts w:eastAsia="@Arial Unicode MS" w:cs="Times New Roman"/>
          <w:b/>
          <w:sz w:val="28"/>
          <w:szCs w:val="28"/>
          <w:lang w:val="en-US"/>
        </w:rPr>
        <w:t>I</w:t>
      </w:r>
      <w:r>
        <w:rPr>
          <w:rFonts w:eastAsia="@Arial Unicode MS" w:cs="Times New Roman"/>
          <w:b/>
          <w:sz w:val="28"/>
          <w:szCs w:val="28"/>
        </w:rPr>
        <w:t>.</w:t>
      </w: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муниципального бюджетного</w:t>
      </w: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общеобразовательного учреждения</w:t>
      </w: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Манычской</w:t>
      </w: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средней общеобразовательной</w:t>
      </w: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b/>
          <w:sz w:val="40"/>
          <w:szCs w:val="40"/>
        </w:rPr>
        <w:t>школы</w:t>
      </w:r>
    </w:p>
    <w:p w:rsidR="00AF29C6" w:rsidRPr="00AF29C6" w:rsidRDefault="00AF29C6" w:rsidP="00AF29C6">
      <w:pPr>
        <w:spacing w:after="0"/>
        <w:jc w:val="center"/>
        <w:rPr>
          <w:rFonts w:eastAsia="Times New Roman" w:cs="Times New Roman"/>
          <w:b/>
          <w:sz w:val="48"/>
          <w:szCs w:val="48"/>
        </w:rPr>
      </w:pPr>
    </w:p>
    <w:p w:rsidR="00AF29C6" w:rsidRPr="00AF29C6" w:rsidRDefault="00AF29C6" w:rsidP="00AF29C6">
      <w:pPr>
        <w:spacing w:after="0"/>
        <w:jc w:val="center"/>
        <w:rPr>
          <w:rFonts w:eastAsia="Times New Roman" w:cs="Times New Roman"/>
          <w:b/>
          <w:sz w:val="40"/>
          <w:szCs w:val="40"/>
        </w:rPr>
      </w:pPr>
      <w:r w:rsidRPr="00AF29C6">
        <w:rPr>
          <w:rFonts w:eastAsia="Times New Roman" w:cs="Times New Roman"/>
          <w:sz w:val="28"/>
          <w:szCs w:val="28"/>
        </w:rPr>
        <w:t>Срок реализации – 4 года (201</w:t>
      </w:r>
      <w:r>
        <w:rPr>
          <w:rFonts w:eastAsia="Times New Roman" w:cs="Times New Roman"/>
          <w:sz w:val="28"/>
          <w:szCs w:val="28"/>
        </w:rPr>
        <w:t>8</w:t>
      </w:r>
      <w:r w:rsidRPr="00AF29C6">
        <w:rPr>
          <w:rFonts w:eastAsia="Times New Roman" w:cs="Times New Roman"/>
          <w:sz w:val="28"/>
          <w:szCs w:val="28"/>
        </w:rPr>
        <w:t>-202</w:t>
      </w:r>
      <w:r>
        <w:rPr>
          <w:rFonts w:eastAsia="Times New Roman" w:cs="Times New Roman"/>
          <w:sz w:val="28"/>
          <w:szCs w:val="28"/>
        </w:rPr>
        <w:t>2</w:t>
      </w:r>
      <w:r w:rsidRPr="00AF29C6">
        <w:rPr>
          <w:rFonts w:eastAsia="Times New Roman" w:cs="Times New Roman"/>
          <w:sz w:val="28"/>
          <w:szCs w:val="28"/>
        </w:rPr>
        <w:t xml:space="preserve"> гг.)</w:t>
      </w:r>
    </w:p>
    <w:p w:rsidR="00AF29C6" w:rsidRPr="00AF29C6" w:rsidRDefault="00AF29C6" w:rsidP="00AF29C6">
      <w:pPr>
        <w:spacing w:after="0"/>
        <w:jc w:val="center"/>
        <w:rPr>
          <w:rFonts w:eastAsia="Times New Roman" w:cs="Times New Roman"/>
          <w:b/>
          <w:sz w:val="40"/>
          <w:szCs w:val="40"/>
        </w:rPr>
      </w:pPr>
    </w:p>
    <w:p w:rsidR="00AF29C6" w:rsidRPr="00AF29C6" w:rsidRDefault="00AF29C6" w:rsidP="00AF29C6">
      <w:pPr>
        <w:spacing w:after="0"/>
        <w:jc w:val="center"/>
        <w:rPr>
          <w:rFonts w:eastAsia="Times New Roman" w:cs="Times New Roman"/>
          <w:b/>
          <w:sz w:val="40"/>
          <w:szCs w:val="40"/>
        </w:rPr>
      </w:pPr>
    </w:p>
    <w:p w:rsidR="00AF29C6" w:rsidRPr="00AF29C6" w:rsidRDefault="00AF29C6" w:rsidP="00AF29C6">
      <w:pPr>
        <w:spacing w:after="0"/>
        <w:jc w:val="center"/>
        <w:rPr>
          <w:rFonts w:eastAsia="Times New Roman" w:cs="Times New Roman"/>
          <w:b/>
          <w:sz w:val="40"/>
          <w:szCs w:val="40"/>
        </w:rPr>
      </w:pPr>
    </w:p>
    <w:p w:rsidR="00AF29C6" w:rsidRPr="00AF29C6" w:rsidRDefault="00AF29C6" w:rsidP="00AF29C6">
      <w:pPr>
        <w:spacing w:after="0"/>
        <w:jc w:val="center"/>
        <w:rPr>
          <w:rFonts w:eastAsia="Times New Roman" w:cs="Times New Roman"/>
          <w:b/>
          <w:sz w:val="40"/>
          <w:szCs w:val="40"/>
        </w:rPr>
      </w:pPr>
    </w:p>
    <w:p w:rsidR="00503584" w:rsidRDefault="00503584" w:rsidP="00503584">
      <w:pPr>
        <w:spacing w:after="0"/>
        <w:rPr>
          <w:rFonts w:cs="Times New Roman"/>
        </w:rPr>
      </w:pPr>
    </w:p>
    <w:p w:rsidR="00503584" w:rsidRDefault="00503584" w:rsidP="00503584">
      <w:pPr>
        <w:spacing w:after="0"/>
        <w:rPr>
          <w:rFonts w:cs="Times New Roman"/>
        </w:rPr>
      </w:pPr>
    </w:p>
    <w:p w:rsidR="00EC1F33" w:rsidRDefault="00EC1F33">
      <w:pPr>
        <w:spacing w:line="276" w:lineRule="auto"/>
        <w:jc w:val="left"/>
        <w:rPr>
          <w:rFonts w:cs="Times New Roman"/>
          <w:szCs w:val="24"/>
        </w:rPr>
      </w:pPr>
      <w:r>
        <w:rPr>
          <w:rFonts w:cs="Times New Roman"/>
          <w:szCs w:val="24"/>
        </w:rPr>
        <w:br w:type="page"/>
      </w:r>
    </w:p>
    <w:sdt>
      <w:sdtPr>
        <w:rPr>
          <w:rFonts w:ascii="Times New Roman" w:eastAsiaTheme="minorEastAsia" w:hAnsi="Times New Roman" w:cstheme="minorBidi"/>
          <w:b w:val="0"/>
          <w:bCs w:val="0"/>
          <w:color w:val="auto"/>
          <w:sz w:val="24"/>
          <w:szCs w:val="22"/>
          <w:lang w:eastAsia="ru-RU"/>
        </w:rPr>
        <w:id w:val="18033391"/>
        <w:docPartObj>
          <w:docPartGallery w:val="Table of Contents"/>
          <w:docPartUnique/>
        </w:docPartObj>
      </w:sdtPr>
      <w:sdtContent>
        <w:p w:rsidR="00EC1F33" w:rsidRDefault="00EC1F33">
          <w:pPr>
            <w:pStyle w:val="afa"/>
          </w:pPr>
          <w:r>
            <w:t>Оглавление</w:t>
          </w:r>
        </w:p>
        <w:p w:rsidR="00935584" w:rsidRDefault="0073098B">
          <w:pPr>
            <w:pStyle w:val="15"/>
            <w:tabs>
              <w:tab w:val="right" w:leader="dot" w:pos="9771"/>
            </w:tabs>
            <w:rPr>
              <w:rFonts w:asciiTheme="minorHAnsi" w:hAnsiTheme="minorHAnsi"/>
              <w:noProof/>
              <w:sz w:val="22"/>
            </w:rPr>
          </w:pPr>
          <w:r>
            <w:fldChar w:fldCharType="begin"/>
          </w:r>
          <w:r w:rsidR="00EC1F33">
            <w:instrText xml:space="preserve"> TOC \o "1-3" \h \z \u </w:instrText>
          </w:r>
          <w:r>
            <w:fldChar w:fldCharType="separate"/>
          </w:r>
          <w:hyperlink w:anchor="_Toc536229127" w:history="1">
            <w:r w:rsidR="00935584" w:rsidRPr="006E15C9">
              <w:rPr>
                <w:rStyle w:val="af6"/>
                <w:noProof/>
              </w:rPr>
              <w:t>Общие положения</w:t>
            </w:r>
            <w:r w:rsidR="00935584">
              <w:rPr>
                <w:noProof/>
                <w:webHidden/>
              </w:rPr>
              <w:tab/>
            </w:r>
            <w:r>
              <w:rPr>
                <w:noProof/>
                <w:webHidden/>
              </w:rPr>
              <w:fldChar w:fldCharType="begin"/>
            </w:r>
            <w:r w:rsidR="00935584">
              <w:rPr>
                <w:noProof/>
                <w:webHidden/>
              </w:rPr>
              <w:instrText xml:space="preserve"> PAGEREF _Toc536229127 \h </w:instrText>
            </w:r>
            <w:r>
              <w:rPr>
                <w:noProof/>
                <w:webHidden/>
              </w:rPr>
            </w:r>
            <w:r>
              <w:rPr>
                <w:noProof/>
                <w:webHidden/>
              </w:rPr>
              <w:fldChar w:fldCharType="separate"/>
            </w:r>
            <w:r w:rsidR="00935584">
              <w:rPr>
                <w:noProof/>
                <w:webHidden/>
              </w:rPr>
              <w:t>2</w:t>
            </w:r>
            <w:r>
              <w:rPr>
                <w:noProof/>
                <w:webHidden/>
              </w:rPr>
              <w:fldChar w:fldCharType="end"/>
            </w:r>
          </w:hyperlink>
        </w:p>
        <w:p w:rsidR="00935584" w:rsidRDefault="0073098B">
          <w:pPr>
            <w:pStyle w:val="15"/>
            <w:tabs>
              <w:tab w:val="right" w:leader="dot" w:pos="9771"/>
            </w:tabs>
            <w:rPr>
              <w:rFonts w:asciiTheme="minorHAnsi" w:hAnsiTheme="minorHAnsi"/>
              <w:noProof/>
              <w:sz w:val="22"/>
            </w:rPr>
          </w:pPr>
          <w:hyperlink w:anchor="_Toc536229128" w:history="1">
            <w:r w:rsidR="00935584" w:rsidRPr="006E15C9">
              <w:rPr>
                <w:rStyle w:val="af6"/>
                <w:rFonts w:eastAsia="@Arial Unicode MS"/>
                <w:noProof/>
              </w:rPr>
              <w:t>1. Целевой раздел</w:t>
            </w:r>
            <w:r w:rsidR="00935584">
              <w:rPr>
                <w:noProof/>
                <w:webHidden/>
              </w:rPr>
              <w:tab/>
            </w:r>
            <w:r>
              <w:rPr>
                <w:noProof/>
                <w:webHidden/>
              </w:rPr>
              <w:fldChar w:fldCharType="begin"/>
            </w:r>
            <w:r w:rsidR="00935584">
              <w:rPr>
                <w:noProof/>
                <w:webHidden/>
              </w:rPr>
              <w:instrText xml:space="preserve"> PAGEREF _Toc536229128 \h </w:instrText>
            </w:r>
            <w:r>
              <w:rPr>
                <w:noProof/>
                <w:webHidden/>
              </w:rPr>
            </w:r>
            <w:r>
              <w:rPr>
                <w:noProof/>
                <w:webHidden/>
              </w:rPr>
              <w:fldChar w:fldCharType="separate"/>
            </w:r>
            <w:r w:rsidR="00935584">
              <w:rPr>
                <w:noProof/>
                <w:webHidden/>
              </w:rPr>
              <w:t>6</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29" w:history="1">
            <w:r w:rsidR="00935584" w:rsidRPr="006E15C9">
              <w:rPr>
                <w:rStyle w:val="af6"/>
                <w:noProof/>
              </w:rPr>
              <w:t>1.1. Пояснительная записка</w:t>
            </w:r>
            <w:r w:rsidR="00935584">
              <w:rPr>
                <w:noProof/>
                <w:webHidden/>
              </w:rPr>
              <w:tab/>
            </w:r>
            <w:r>
              <w:rPr>
                <w:noProof/>
                <w:webHidden/>
              </w:rPr>
              <w:fldChar w:fldCharType="begin"/>
            </w:r>
            <w:r w:rsidR="00935584">
              <w:rPr>
                <w:noProof/>
                <w:webHidden/>
              </w:rPr>
              <w:instrText xml:space="preserve"> PAGEREF _Toc536229129 \h </w:instrText>
            </w:r>
            <w:r>
              <w:rPr>
                <w:noProof/>
                <w:webHidden/>
              </w:rPr>
            </w:r>
            <w:r>
              <w:rPr>
                <w:noProof/>
                <w:webHidden/>
              </w:rPr>
              <w:fldChar w:fldCharType="separate"/>
            </w:r>
            <w:r w:rsidR="00935584">
              <w:rPr>
                <w:noProof/>
                <w:webHidden/>
              </w:rPr>
              <w:t>6</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30" w:history="1">
            <w:r w:rsidR="00935584" w:rsidRPr="006E15C9">
              <w:rPr>
                <w:rStyle w:val="af6"/>
                <w:noProof/>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935584">
              <w:rPr>
                <w:noProof/>
                <w:webHidden/>
              </w:rPr>
              <w:tab/>
            </w:r>
            <w:r>
              <w:rPr>
                <w:noProof/>
                <w:webHidden/>
              </w:rPr>
              <w:fldChar w:fldCharType="begin"/>
            </w:r>
            <w:r w:rsidR="00935584">
              <w:rPr>
                <w:noProof/>
                <w:webHidden/>
              </w:rPr>
              <w:instrText xml:space="preserve"> PAGEREF _Toc536229130 \h </w:instrText>
            </w:r>
            <w:r>
              <w:rPr>
                <w:noProof/>
                <w:webHidden/>
              </w:rPr>
            </w:r>
            <w:r>
              <w:rPr>
                <w:noProof/>
                <w:webHidden/>
              </w:rPr>
              <w:fldChar w:fldCharType="separate"/>
            </w:r>
            <w:r w:rsidR="00935584">
              <w:rPr>
                <w:noProof/>
                <w:webHidden/>
              </w:rPr>
              <w:t>13</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31" w:history="1">
            <w:r w:rsidR="00935584" w:rsidRPr="006E15C9">
              <w:rPr>
                <w:rStyle w:val="af6"/>
                <w:noProof/>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935584">
              <w:rPr>
                <w:noProof/>
                <w:webHidden/>
              </w:rPr>
              <w:tab/>
            </w:r>
            <w:r>
              <w:rPr>
                <w:noProof/>
                <w:webHidden/>
              </w:rPr>
              <w:fldChar w:fldCharType="begin"/>
            </w:r>
            <w:r w:rsidR="00935584">
              <w:rPr>
                <w:noProof/>
                <w:webHidden/>
              </w:rPr>
              <w:instrText xml:space="preserve"> PAGEREF _Toc536229131 \h </w:instrText>
            </w:r>
            <w:r>
              <w:rPr>
                <w:noProof/>
                <w:webHidden/>
              </w:rPr>
            </w:r>
            <w:r>
              <w:rPr>
                <w:noProof/>
                <w:webHidden/>
              </w:rPr>
              <w:fldChar w:fldCharType="separate"/>
            </w:r>
            <w:r w:rsidR="00935584">
              <w:rPr>
                <w:noProof/>
                <w:webHidden/>
              </w:rPr>
              <w:t>21</w:t>
            </w:r>
            <w:r>
              <w:rPr>
                <w:noProof/>
                <w:webHidden/>
              </w:rPr>
              <w:fldChar w:fldCharType="end"/>
            </w:r>
          </w:hyperlink>
        </w:p>
        <w:p w:rsidR="00935584" w:rsidRDefault="0073098B">
          <w:pPr>
            <w:pStyle w:val="15"/>
            <w:tabs>
              <w:tab w:val="right" w:leader="dot" w:pos="9771"/>
            </w:tabs>
            <w:rPr>
              <w:rFonts w:asciiTheme="minorHAnsi" w:hAnsiTheme="minorHAnsi"/>
              <w:noProof/>
              <w:sz w:val="22"/>
            </w:rPr>
          </w:pPr>
          <w:hyperlink w:anchor="_Toc536229132" w:history="1">
            <w:r w:rsidR="00935584" w:rsidRPr="006E15C9">
              <w:rPr>
                <w:rStyle w:val="af6"/>
                <w:rFonts w:eastAsia="@Arial Unicode MS"/>
                <w:noProof/>
              </w:rPr>
              <w:t>2. Содержательный раздел</w:t>
            </w:r>
            <w:r w:rsidR="00935584">
              <w:rPr>
                <w:noProof/>
                <w:webHidden/>
              </w:rPr>
              <w:tab/>
            </w:r>
            <w:r>
              <w:rPr>
                <w:noProof/>
                <w:webHidden/>
              </w:rPr>
              <w:fldChar w:fldCharType="begin"/>
            </w:r>
            <w:r w:rsidR="00935584">
              <w:rPr>
                <w:noProof/>
                <w:webHidden/>
              </w:rPr>
              <w:instrText xml:space="preserve"> PAGEREF _Toc536229132 \h </w:instrText>
            </w:r>
            <w:r>
              <w:rPr>
                <w:noProof/>
                <w:webHidden/>
              </w:rPr>
            </w:r>
            <w:r>
              <w:rPr>
                <w:noProof/>
                <w:webHidden/>
              </w:rPr>
              <w:fldChar w:fldCharType="separate"/>
            </w:r>
            <w:r w:rsidR="00935584">
              <w:rPr>
                <w:noProof/>
                <w:webHidden/>
              </w:rPr>
              <w:t>25</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33" w:history="1">
            <w:r w:rsidR="00935584" w:rsidRPr="006E15C9">
              <w:rPr>
                <w:rStyle w:val="af6"/>
                <w:noProof/>
              </w:rPr>
              <w:t>2.1. Программа формирования базовых учебных действий</w:t>
            </w:r>
            <w:r w:rsidR="00935584">
              <w:rPr>
                <w:noProof/>
                <w:webHidden/>
              </w:rPr>
              <w:tab/>
            </w:r>
            <w:r>
              <w:rPr>
                <w:noProof/>
                <w:webHidden/>
              </w:rPr>
              <w:fldChar w:fldCharType="begin"/>
            </w:r>
            <w:r w:rsidR="00935584">
              <w:rPr>
                <w:noProof/>
                <w:webHidden/>
              </w:rPr>
              <w:instrText xml:space="preserve"> PAGEREF _Toc536229133 \h </w:instrText>
            </w:r>
            <w:r>
              <w:rPr>
                <w:noProof/>
                <w:webHidden/>
              </w:rPr>
            </w:r>
            <w:r>
              <w:rPr>
                <w:noProof/>
                <w:webHidden/>
              </w:rPr>
              <w:fldChar w:fldCharType="separate"/>
            </w:r>
            <w:r w:rsidR="00935584">
              <w:rPr>
                <w:noProof/>
                <w:webHidden/>
              </w:rPr>
              <w:t>25</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34" w:history="1">
            <w:r w:rsidR="00935584" w:rsidRPr="006E15C9">
              <w:rPr>
                <w:rStyle w:val="af6"/>
                <w:noProof/>
              </w:rPr>
              <w:t>2.2. Программы учебных предметов, курсов коррекционно-развивающей области</w:t>
            </w:r>
            <w:r w:rsidR="00935584">
              <w:rPr>
                <w:noProof/>
                <w:webHidden/>
              </w:rPr>
              <w:tab/>
            </w:r>
            <w:r>
              <w:rPr>
                <w:noProof/>
                <w:webHidden/>
              </w:rPr>
              <w:fldChar w:fldCharType="begin"/>
            </w:r>
            <w:r w:rsidR="00935584">
              <w:rPr>
                <w:noProof/>
                <w:webHidden/>
              </w:rPr>
              <w:instrText xml:space="preserve"> PAGEREF _Toc536229134 \h </w:instrText>
            </w:r>
            <w:r>
              <w:rPr>
                <w:noProof/>
                <w:webHidden/>
              </w:rPr>
            </w:r>
            <w:r>
              <w:rPr>
                <w:noProof/>
                <w:webHidden/>
              </w:rPr>
              <w:fldChar w:fldCharType="separate"/>
            </w:r>
            <w:r w:rsidR="00935584">
              <w:rPr>
                <w:noProof/>
                <w:webHidden/>
              </w:rPr>
              <w:t>28</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35" w:history="1">
            <w:r w:rsidR="00935584" w:rsidRPr="006E15C9">
              <w:rPr>
                <w:rStyle w:val="af6"/>
                <w:noProof/>
              </w:rPr>
              <w:t>РУССКИЙ ЯЗЫК</w:t>
            </w:r>
            <w:r w:rsidR="00935584">
              <w:rPr>
                <w:noProof/>
                <w:webHidden/>
              </w:rPr>
              <w:tab/>
            </w:r>
            <w:r>
              <w:rPr>
                <w:noProof/>
                <w:webHidden/>
              </w:rPr>
              <w:fldChar w:fldCharType="begin"/>
            </w:r>
            <w:r w:rsidR="00935584">
              <w:rPr>
                <w:noProof/>
                <w:webHidden/>
              </w:rPr>
              <w:instrText xml:space="preserve"> PAGEREF _Toc536229135 \h </w:instrText>
            </w:r>
            <w:r>
              <w:rPr>
                <w:noProof/>
                <w:webHidden/>
              </w:rPr>
            </w:r>
            <w:r>
              <w:rPr>
                <w:noProof/>
                <w:webHidden/>
              </w:rPr>
              <w:fldChar w:fldCharType="separate"/>
            </w:r>
            <w:r w:rsidR="00935584">
              <w:rPr>
                <w:noProof/>
                <w:webHidden/>
              </w:rPr>
              <w:t>28</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36" w:history="1">
            <w:r w:rsidR="00935584" w:rsidRPr="006E15C9">
              <w:rPr>
                <w:rStyle w:val="af6"/>
                <w:noProof/>
              </w:rPr>
              <w:t>МАТЕМАТИКА</w:t>
            </w:r>
            <w:r w:rsidR="00935584">
              <w:rPr>
                <w:noProof/>
                <w:webHidden/>
              </w:rPr>
              <w:tab/>
            </w:r>
            <w:r>
              <w:rPr>
                <w:noProof/>
                <w:webHidden/>
              </w:rPr>
              <w:fldChar w:fldCharType="begin"/>
            </w:r>
            <w:r w:rsidR="00935584">
              <w:rPr>
                <w:noProof/>
                <w:webHidden/>
              </w:rPr>
              <w:instrText xml:space="preserve"> PAGEREF _Toc536229136 \h </w:instrText>
            </w:r>
            <w:r>
              <w:rPr>
                <w:noProof/>
                <w:webHidden/>
              </w:rPr>
            </w:r>
            <w:r>
              <w:rPr>
                <w:noProof/>
                <w:webHidden/>
              </w:rPr>
              <w:fldChar w:fldCharType="separate"/>
            </w:r>
            <w:r w:rsidR="00935584">
              <w:rPr>
                <w:noProof/>
                <w:webHidden/>
              </w:rPr>
              <w:t>33</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37" w:history="1">
            <w:r w:rsidR="00935584" w:rsidRPr="006E15C9">
              <w:rPr>
                <w:rStyle w:val="af6"/>
                <w:noProof/>
              </w:rPr>
              <w:t>МИР ПРИРОДЫ И ЧЕЛОВЕКА</w:t>
            </w:r>
            <w:r w:rsidR="00935584">
              <w:rPr>
                <w:noProof/>
                <w:webHidden/>
              </w:rPr>
              <w:tab/>
            </w:r>
            <w:r>
              <w:rPr>
                <w:noProof/>
                <w:webHidden/>
              </w:rPr>
              <w:fldChar w:fldCharType="begin"/>
            </w:r>
            <w:r w:rsidR="00935584">
              <w:rPr>
                <w:noProof/>
                <w:webHidden/>
              </w:rPr>
              <w:instrText xml:space="preserve"> PAGEREF _Toc536229137 \h </w:instrText>
            </w:r>
            <w:r>
              <w:rPr>
                <w:noProof/>
                <w:webHidden/>
              </w:rPr>
            </w:r>
            <w:r>
              <w:rPr>
                <w:noProof/>
                <w:webHidden/>
              </w:rPr>
              <w:fldChar w:fldCharType="separate"/>
            </w:r>
            <w:r w:rsidR="00935584">
              <w:rPr>
                <w:noProof/>
                <w:webHidden/>
              </w:rPr>
              <w:t>35</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38" w:history="1">
            <w:r w:rsidR="00935584" w:rsidRPr="006E15C9">
              <w:rPr>
                <w:rStyle w:val="af6"/>
                <w:noProof/>
              </w:rPr>
              <w:t>МУЗЫКА</w:t>
            </w:r>
            <w:r w:rsidR="00935584">
              <w:rPr>
                <w:noProof/>
                <w:webHidden/>
              </w:rPr>
              <w:tab/>
            </w:r>
            <w:r>
              <w:rPr>
                <w:noProof/>
                <w:webHidden/>
              </w:rPr>
              <w:fldChar w:fldCharType="begin"/>
            </w:r>
            <w:r w:rsidR="00935584">
              <w:rPr>
                <w:noProof/>
                <w:webHidden/>
              </w:rPr>
              <w:instrText xml:space="preserve"> PAGEREF _Toc536229138 \h </w:instrText>
            </w:r>
            <w:r>
              <w:rPr>
                <w:noProof/>
                <w:webHidden/>
              </w:rPr>
            </w:r>
            <w:r>
              <w:rPr>
                <w:noProof/>
                <w:webHidden/>
              </w:rPr>
              <w:fldChar w:fldCharType="separate"/>
            </w:r>
            <w:r w:rsidR="00935584">
              <w:rPr>
                <w:noProof/>
                <w:webHidden/>
              </w:rPr>
              <w:t>38</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39" w:history="1">
            <w:r w:rsidR="00935584" w:rsidRPr="006E15C9">
              <w:rPr>
                <w:rStyle w:val="af6"/>
                <w:noProof/>
              </w:rPr>
              <w:t>ИЗОБРАЗИТЕЛЬНОЕ ИСКУССТВО</w:t>
            </w:r>
            <w:r w:rsidR="00935584">
              <w:rPr>
                <w:noProof/>
                <w:webHidden/>
              </w:rPr>
              <w:tab/>
            </w:r>
            <w:r>
              <w:rPr>
                <w:noProof/>
                <w:webHidden/>
              </w:rPr>
              <w:fldChar w:fldCharType="begin"/>
            </w:r>
            <w:r w:rsidR="00935584">
              <w:rPr>
                <w:noProof/>
                <w:webHidden/>
              </w:rPr>
              <w:instrText xml:space="preserve"> PAGEREF _Toc536229139 \h </w:instrText>
            </w:r>
            <w:r>
              <w:rPr>
                <w:noProof/>
                <w:webHidden/>
              </w:rPr>
            </w:r>
            <w:r>
              <w:rPr>
                <w:noProof/>
                <w:webHidden/>
              </w:rPr>
              <w:fldChar w:fldCharType="separate"/>
            </w:r>
            <w:r w:rsidR="00935584">
              <w:rPr>
                <w:noProof/>
                <w:webHidden/>
              </w:rPr>
              <w:t>41</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40" w:history="1">
            <w:r w:rsidR="00935584" w:rsidRPr="006E15C9">
              <w:rPr>
                <w:rStyle w:val="af6"/>
                <w:noProof/>
              </w:rPr>
              <w:t>ФИЗИЧЕСКАЯ КУЛЬТУРА</w:t>
            </w:r>
            <w:r w:rsidR="00935584">
              <w:rPr>
                <w:noProof/>
                <w:webHidden/>
              </w:rPr>
              <w:tab/>
            </w:r>
            <w:r>
              <w:rPr>
                <w:noProof/>
                <w:webHidden/>
              </w:rPr>
              <w:fldChar w:fldCharType="begin"/>
            </w:r>
            <w:r w:rsidR="00935584">
              <w:rPr>
                <w:noProof/>
                <w:webHidden/>
              </w:rPr>
              <w:instrText xml:space="preserve"> PAGEREF _Toc536229140 \h </w:instrText>
            </w:r>
            <w:r>
              <w:rPr>
                <w:noProof/>
                <w:webHidden/>
              </w:rPr>
            </w:r>
            <w:r>
              <w:rPr>
                <w:noProof/>
                <w:webHidden/>
              </w:rPr>
              <w:fldChar w:fldCharType="separate"/>
            </w:r>
            <w:r w:rsidR="00935584">
              <w:rPr>
                <w:noProof/>
                <w:webHidden/>
              </w:rPr>
              <w:t>45</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41" w:history="1">
            <w:r w:rsidR="00935584" w:rsidRPr="006E15C9">
              <w:rPr>
                <w:rStyle w:val="af6"/>
                <w:noProof/>
              </w:rPr>
              <w:t>РУЧНОЙ ТРУД</w:t>
            </w:r>
            <w:r w:rsidR="00935584">
              <w:rPr>
                <w:noProof/>
                <w:webHidden/>
              </w:rPr>
              <w:tab/>
            </w:r>
            <w:r>
              <w:rPr>
                <w:noProof/>
                <w:webHidden/>
              </w:rPr>
              <w:fldChar w:fldCharType="begin"/>
            </w:r>
            <w:r w:rsidR="00935584">
              <w:rPr>
                <w:noProof/>
                <w:webHidden/>
              </w:rPr>
              <w:instrText xml:space="preserve"> PAGEREF _Toc536229141 \h </w:instrText>
            </w:r>
            <w:r>
              <w:rPr>
                <w:noProof/>
                <w:webHidden/>
              </w:rPr>
            </w:r>
            <w:r>
              <w:rPr>
                <w:noProof/>
                <w:webHidden/>
              </w:rPr>
              <w:fldChar w:fldCharType="separate"/>
            </w:r>
            <w:r w:rsidR="00935584">
              <w:rPr>
                <w:noProof/>
                <w:webHidden/>
              </w:rPr>
              <w:t>47</w:t>
            </w:r>
            <w:r>
              <w:rPr>
                <w:noProof/>
                <w:webHidden/>
              </w:rPr>
              <w:fldChar w:fldCharType="end"/>
            </w:r>
          </w:hyperlink>
        </w:p>
        <w:p w:rsidR="00935584" w:rsidRDefault="0073098B">
          <w:pPr>
            <w:pStyle w:val="33"/>
            <w:tabs>
              <w:tab w:val="right" w:leader="dot" w:pos="9771"/>
            </w:tabs>
            <w:rPr>
              <w:rFonts w:asciiTheme="minorHAnsi" w:hAnsiTheme="minorHAnsi"/>
              <w:noProof/>
              <w:sz w:val="22"/>
            </w:rPr>
          </w:pPr>
          <w:hyperlink w:anchor="_Toc536229142" w:history="1">
            <w:r w:rsidR="00935584" w:rsidRPr="006E15C9">
              <w:rPr>
                <w:rStyle w:val="af6"/>
                <w:noProof/>
              </w:rPr>
              <w:t>ПРОГРАММЫ КОРРЕКЦИОННЫХ КУРСОВ</w:t>
            </w:r>
            <w:r w:rsidR="00935584">
              <w:rPr>
                <w:noProof/>
                <w:webHidden/>
              </w:rPr>
              <w:tab/>
            </w:r>
            <w:r>
              <w:rPr>
                <w:noProof/>
                <w:webHidden/>
              </w:rPr>
              <w:fldChar w:fldCharType="begin"/>
            </w:r>
            <w:r w:rsidR="00935584">
              <w:rPr>
                <w:noProof/>
                <w:webHidden/>
              </w:rPr>
              <w:instrText xml:space="preserve"> PAGEREF _Toc536229142 \h </w:instrText>
            </w:r>
            <w:r>
              <w:rPr>
                <w:noProof/>
                <w:webHidden/>
              </w:rPr>
            </w:r>
            <w:r>
              <w:rPr>
                <w:noProof/>
                <w:webHidden/>
              </w:rPr>
              <w:fldChar w:fldCharType="separate"/>
            </w:r>
            <w:r w:rsidR="00935584">
              <w:rPr>
                <w:noProof/>
                <w:webHidden/>
              </w:rPr>
              <w:t>51</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43" w:history="1">
            <w:r w:rsidR="00935584" w:rsidRPr="006E15C9">
              <w:rPr>
                <w:rStyle w:val="af6"/>
                <w:noProof/>
              </w:rPr>
              <w:t>2.3. Программа духовно-нравственного развития</w:t>
            </w:r>
            <w:r w:rsidR="00935584">
              <w:rPr>
                <w:noProof/>
                <w:webHidden/>
              </w:rPr>
              <w:tab/>
            </w:r>
            <w:r>
              <w:rPr>
                <w:noProof/>
                <w:webHidden/>
              </w:rPr>
              <w:fldChar w:fldCharType="begin"/>
            </w:r>
            <w:r w:rsidR="00935584">
              <w:rPr>
                <w:noProof/>
                <w:webHidden/>
              </w:rPr>
              <w:instrText xml:space="preserve"> PAGEREF _Toc536229143 \h </w:instrText>
            </w:r>
            <w:r>
              <w:rPr>
                <w:noProof/>
                <w:webHidden/>
              </w:rPr>
            </w:r>
            <w:r>
              <w:rPr>
                <w:noProof/>
                <w:webHidden/>
              </w:rPr>
              <w:fldChar w:fldCharType="separate"/>
            </w:r>
            <w:r w:rsidR="00935584">
              <w:rPr>
                <w:noProof/>
                <w:webHidden/>
              </w:rPr>
              <w:t>51</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44" w:history="1">
            <w:r w:rsidR="00935584" w:rsidRPr="006E15C9">
              <w:rPr>
                <w:rStyle w:val="af6"/>
                <w:noProof/>
              </w:rPr>
              <w:t>2.4. Программа формирования экологической культуры, здорового и безопасного образа жизни</w:t>
            </w:r>
            <w:r w:rsidR="00935584">
              <w:rPr>
                <w:noProof/>
                <w:webHidden/>
              </w:rPr>
              <w:tab/>
            </w:r>
            <w:r>
              <w:rPr>
                <w:noProof/>
                <w:webHidden/>
              </w:rPr>
              <w:fldChar w:fldCharType="begin"/>
            </w:r>
            <w:r w:rsidR="00935584">
              <w:rPr>
                <w:noProof/>
                <w:webHidden/>
              </w:rPr>
              <w:instrText xml:space="preserve"> PAGEREF _Toc536229144 \h </w:instrText>
            </w:r>
            <w:r>
              <w:rPr>
                <w:noProof/>
                <w:webHidden/>
              </w:rPr>
            </w:r>
            <w:r>
              <w:rPr>
                <w:noProof/>
                <w:webHidden/>
              </w:rPr>
              <w:fldChar w:fldCharType="separate"/>
            </w:r>
            <w:r w:rsidR="00935584">
              <w:rPr>
                <w:noProof/>
                <w:webHidden/>
              </w:rPr>
              <w:t>57</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45" w:history="1">
            <w:r w:rsidR="00935584" w:rsidRPr="006E15C9">
              <w:rPr>
                <w:rStyle w:val="af6"/>
                <w:noProof/>
              </w:rPr>
              <w:t>2.5. Программа коррекционной работы</w:t>
            </w:r>
            <w:r w:rsidR="00935584">
              <w:rPr>
                <w:noProof/>
                <w:webHidden/>
              </w:rPr>
              <w:tab/>
            </w:r>
            <w:r>
              <w:rPr>
                <w:noProof/>
                <w:webHidden/>
              </w:rPr>
              <w:fldChar w:fldCharType="begin"/>
            </w:r>
            <w:r w:rsidR="00935584">
              <w:rPr>
                <w:noProof/>
                <w:webHidden/>
              </w:rPr>
              <w:instrText xml:space="preserve"> PAGEREF _Toc536229145 \h </w:instrText>
            </w:r>
            <w:r>
              <w:rPr>
                <w:noProof/>
                <w:webHidden/>
              </w:rPr>
            </w:r>
            <w:r>
              <w:rPr>
                <w:noProof/>
                <w:webHidden/>
              </w:rPr>
              <w:fldChar w:fldCharType="separate"/>
            </w:r>
            <w:r w:rsidR="00935584">
              <w:rPr>
                <w:noProof/>
                <w:webHidden/>
              </w:rPr>
              <w:t>62</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46" w:history="1">
            <w:r w:rsidR="00935584" w:rsidRPr="006E15C9">
              <w:rPr>
                <w:rStyle w:val="af6"/>
                <w:noProof/>
              </w:rPr>
              <w:t>2.6. Программа внеурочной деятельности</w:t>
            </w:r>
            <w:r w:rsidR="00935584">
              <w:rPr>
                <w:noProof/>
                <w:webHidden/>
              </w:rPr>
              <w:tab/>
            </w:r>
            <w:r>
              <w:rPr>
                <w:noProof/>
                <w:webHidden/>
              </w:rPr>
              <w:fldChar w:fldCharType="begin"/>
            </w:r>
            <w:r w:rsidR="00935584">
              <w:rPr>
                <w:noProof/>
                <w:webHidden/>
              </w:rPr>
              <w:instrText xml:space="preserve"> PAGEREF _Toc536229146 \h </w:instrText>
            </w:r>
            <w:r>
              <w:rPr>
                <w:noProof/>
                <w:webHidden/>
              </w:rPr>
            </w:r>
            <w:r>
              <w:rPr>
                <w:noProof/>
                <w:webHidden/>
              </w:rPr>
              <w:fldChar w:fldCharType="separate"/>
            </w:r>
            <w:r w:rsidR="00935584">
              <w:rPr>
                <w:noProof/>
                <w:webHidden/>
              </w:rPr>
              <w:t>66</w:t>
            </w:r>
            <w:r>
              <w:rPr>
                <w:noProof/>
                <w:webHidden/>
              </w:rPr>
              <w:fldChar w:fldCharType="end"/>
            </w:r>
          </w:hyperlink>
        </w:p>
        <w:p w:rsidR="00935584" w:rsidRDefault="0073098B">
          <w:pPr>
            <w:pStyle w:val="15"/>
            <w:tabs>
              <w:tab w:val="right" w:leader="dot" w:pos="9771"/>
            </w:tabs>
            <w:rPr>
              <w:rFonts w:asciiTheme="minorHAnsi" w:hAnsiTheme="minorHAnsi"/>
              <w:noProof/>
              <w:sz w:val="22"/>
            </w:rPr>
          </w:pPr>
          <w:hyperlink w:anchor="_Toc536229147" w:history="1">
            <w:r w:rsidR="00935584" w:rsidRPr="006E15C9">
              <w:rPr>
                <w:rStyle w:val="af6"/>
                <w:noProof/>
              </w:rPr>
              <w:t>3. Организационный раздел</w:t>
            </w:r>
            <w:r w:rsidR="00935584">
              <w:rPr>
                <w:noProof/>
                <w:webHidden/>
              </w:rPr>
              <w:tab/>
            </w:r>
            <w:r>
              <w:rPr>
                <w:noProof/>
                <w:webHidden/>
              </w:rPr>
              <w:fldChar w:fldCharType="begin"/>
            </w:r>
            <w:r w:rsidR="00935584">
              <w:rPr>
                <w:noProof/>
                <w:webHidden/>
              </w:rPr>
              <w:instrText xml:space="preserve"> PAGEREF _Toc536229147 \h </w:instrText>
            </w:r>
            <w:r>
              <w:rPr>
                <w:noProof/>
                <w:webHidden/>
              </w:rPr>
            </w:r>
            <w:r>
              <w:rPr>
                <w:noProof/>
                <w:webHidden/>
              </w:rPr>
              <w:fldChar w:fldCharType="separate"/>
            </w:r>
            <w:r w:rsidR="00935584">
              <w:rPr>
                <w:noProof/>
                <w:webHidden/>
              </w:rPr>
              <w:t>70</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48" w:history="1">
            <w:r w:rsidR="00935584" w:rsidRPr="006E15C9">
              <w:rPr>
                <w:rStyle w:val="af6"/>
                <w:noProof/>
              </w:rPr>
              <w:t xml:space="preserve">3.1. Учебный план </w:t>
            </w:r>
            <w:r w:rsidR="00935584" w:rsidRPr="006E15C9">
              <w:rPr>
                <w:rStyle w:val="af6"/>
                <w:rFonts w:cs="Times New Roman"/>
                <w:noProof/>
              </w:rPr>
              <w:t>обучения   детей  с  ограниченными  возможностями  здоровья (с    умственной  отсталостью)</w:t>
            </w:r>
            <w:r w:rsidR="00935584">
              <w:rPr>
                <w:noProof/>
                <w:webHidden/>
              </w:rPr>
              <w:tab/>
            </w:r>
            <w:r>
              <w:rPr>
                <w:noProof/>
                <w:webHidden/>
              </w:rPr>
              <w:fldChar w:fldCharType="begin"/>
            </w:r>
            <w:r w:rsidR="00935584">
              <w:rPr>
                <w:noProof/>
                <w:webHidden/>
              </w:rPr>
              <w:instrText xml:space="preserve"> PAGEREF _Toc536229148 \h </w:instrText>
            </w:r>
            <w:r>
              <w:rPr>
                <w:noProof/>
                <w:webHidden/>
              </w:rPr>
            </w:r>
            <w:r>
              <w:rPr>
                <w:noProof/>
                <w:webHidden/>
              </w:rPr>
              <w:fldChar w:fldCharType="separate"/>
            </w:r>
            <w:r w:rsidR="00935584">
              <w:rPr>
                <w:noProof/>
                <w:webHidden/>
              </w:rPr>
              <w:t>70</w:t>
            </w:r>
            <w:r>
              <w:rPr>
                <w:noProof/>
                <w:webHidden/>
              </w:rPr>
              <w:fldChar w:fldCharType="end"/>
            </w:r>
          </w:hyperlink>
        </w:p>
        <w:p w:rsidR="00935584" w:rsidRDefault="0073098B">
          <w:pPr>
            <w:pStyle w:val="24"/>
            <w:tabs>
              <w:tab w:val="right" w:leader="dot" w:pos="9771"/>
            </w:tabs>
            <w:rPr>
              <w:rFonts w:asciiTheme="minorHAnsi" w:hAnsiTheme="minorHAnsi"/>
              <w:noProof/>
              <w:sz w:val="22"/>
            </w:rPr>
          </w:pPr>
          <w:hyperlink w:anchor="_Toc536229149" w:history="1">
            <w:r w:rsidR="00935584" w:rsidRPr="006E15C9">
              <w:rPr>
                <w:rStyle w:val="af6"/>
                <w:noProof/>
              </w:rPr>
              <w:t>3.2. Система условий реализации адаптированной основной общеобразовательной программы НОО обучающихся с легкой умственной отсталостью (интеллектуальными нарушениями)</w:t>
            </w:r>
            <w:r w:rsidR="00935584">
              <w:rPr>
                <w:noProof/>
                <w:webHidden/>
              </w:rPr>
              <w:tab/>
            </w:r>
            <w:r>
              <w:rPr>
                <w:noProof/>
                <w:webHidden/>
              </w:rPr>
              <w:fldChar w:fldCharType="begin"/>
            </w:r>
            <w:r w:rsidR="00935584">
              <w:rPr>
                <w:noProof/>
                <w:webHidden/>
              </w:rPr>
              <w:instrText xml:space="preserve"> PAGEREF _Toc536229149 \h </w:instrText>
            </w:r>
            <w:r>
              <w:rPr>
                <w:noProof/>
                <w:webHidden/>
              </w:rPr>
            </w:r>
            <w:r>
              <w:rPr>
                <w:noProof/>
                <w:webHidden/>
              </w:rPr>
              <w:fldChar w:fldCharType="separate"/>
            </w:r>
            <w:r w:rsidR="00935584">
              <w:rPr>
                <w:noProof/>
                <w:webHidden/>
              </w:rPr>
              <w:t>72</w:t>
            </w:r>
            <w:r>
              <w:rPr>
                <w:noProof/>
                <w:webHidden/>
              </w:rPr>
              <w:fldChar w:fldCharType="end"/>
            </w:r>
          </w:hyperlink>
        </w:p>
        <w:p w:rsidR="00EC1F33" w:rsidRDefault="0073098B">
          <w:r>
            <w:fldChar w:fldCharType="end"/>
          </w:r>
        </w:p>
      </w:sdtContent>
    </w:sdt>
    <w:p w:rsidR="00EC1F33" w:rsidRDefault="00EC1F33" w:rsidP="00E6078C">
      <w:pPr>
        <w:jc w:val="center"/>
        <w:rPr>
          <w:rFonts w:cs="Times New Roman"/>
          <w:szCs w:val="24"/>
        </w:rPr>
      </w:pPr>
    </w:p>
    <w:p w:rsidR="00EC1F33" w:rsidRDefault="00EC1F33" w:rsidP="00E6078C">
      <w:pPr>
        <w:jc w:val="center"/>
        <w:rPr>
          <w:rFonts w:cs="Times New Roman"/>
          <w:szCs w:val="24"/>
        </w:rPr>
      </w:pPr>
    </w:p>
    <w:p w:rsidR="00A95037" w:rsidRDefault="00A95037" w:rsidP="00E6078C">
      <w:pPr>
        <w:rPr>
          <w:rStyle w:val="Zag11"/>
          <w:rFonts w:eastAsia="@Arial Unicode MS" w:cs="Times New Roman"/>
          <w:szCs w:val="24"/>
        </w:rPr>
      </w:pPr>
    </w:p>
    <w:p w:rsidR="00A95037" w:rsidRDefault="00A95037" w:rsidP="00E6078C">
      <w:pPr>
        <w:rPr>
          <w:rStyle w:val="Zag11"/>
          <w:rFonts w:eastAsia="@Arial Unicode MS" w:cs="Times New Roman"/>
          <w:szCs w:val="24"/>
        </w:rPr>
      </w:pPr>
    </w:p>
    <w:p w:rsidR="00AF29C6" w:rsidRPr="00AF29C6" w:rsidRDefault="00AF29C6" w:rsidP="00AF29C6">
      <w:pPr>
        <w:pStyle w:val="1"/>
      </w:pPr>
      <w:bookmarkStart w:id="0" w:name="_Toc499400649"/>
      <w:bookmarkStart w:id="1" w:name="_Toc536229127"/>
      <w:r w:rsidRPr="00AF29C6">
        <w:t>Общие положения</w:t>
      </w:r>
      <w:bookmarkEnd w:id="0"/>
      <w:bookmarkEnd w:id="1"/>
    </w:p>
    <w:p w:rsidR="00AF29C6" w:rsidRPr="00AF29C6" w:rsidRDefault="00AF29C6" w:rsidP="00AF29C6">
      <w:pPr>
        <w:ind w:firstLine="567"/>
      </w:pPr>
      <w:r w:rsidRPr="00AF29C6">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w:t>
      </w:r>
      <w:r w:rsidRPr="00AF29C6">
        <w:lastRenderedPageBreak/>
        <w:t xml:space="preserve">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w:t>
      </w:r>
      <w:proofErr w:type="spellStart"/>
      <w:proofErr w:type="gramStart"/>
      <w:r w:rsidRPr="00AF29C6">
        <w:t>обеспечиваю-щая</w:t>
      </w:r>
      <w:proofErr w:type="spellEnd"/>
      <w:proofErr w:type="gramEnd"/>
      <w:r w:rsidRPr="00AF29C6">
        <w:t xml:space="preserve"> коррекцию нарушений развития и социальную адаптацию. </w:t>
      </w:r>
    </w:p>
    <w:p w:rsidR="00AF29C6" w:rsidRPr="00AF29C6" w:rsidRDefault="00323536" w:rsidP="00AF29C6">
      <w:pPr>
        <w:ind w:firstLine="567"/>
      </w:pPr>
      <w:r>
        <w:t>А</w:t>
      </w:r>
      <w:r w:rsidR="00AF29C6" w:rsidRPr="00AF29C6">
        <w:t xml:space="preserve">даптированная основная общеобразовательная программа образования (далее ― АООП) </w:t>
      </w:r>
      <w:proofErr w:type="gramStart"/>
      <w:r w:rsidR="00AF29C6" w:rsidRPr="00AF29C6">
        <w:t>обучающихся</w:t>
      </w:r>
      <w:proofErr w:type="gramEnd"/>
      <w:r w:rsidR="00AF29C6" w:rsidRPr="00AF29C6">
        <w:t xml:space="preserve"> с умственной отсталостью (интеллектуальными нарушениями) разработана</w:t>
      </w:r>
      <w:r>
        <w:t xml:space="preserve"> </w:t>
      </w:r>
      <w:r w:rsidR="00AF29C6" w:rsidRPr="00AF29C6">
        <w:t>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AF29C6" w:rsidRPr="00AF29C6" w:rsidRDefault="00AF29C6" w:rsidP="00AF29C6">
      <w:pPr>
        <w:ind w:firstLine="567"/>
      </w:pPr>
      <w:r w:rsidRPr="00AF29C6">
        <w:t>АООП реализ</w:t>
      </w:r>
      <w:r w:rsidR="00323536">
        <w:t>уется</w:t>
      </w:r>
      <w:r w:rsidRPr="00AF29C6">
        <w:t xml:space="preserve"> совместно с другими обучающимися, </w:t>
      </w:r>
      <w:r w:rsidR="00323536">
        <w:t>в соответствии со</w:t>
      </w:r>
      <w:r w:rsidRPr="00AF29C6">
        <w:t xml:space="preserve"> специальны</w:t>
      </w:r>
      <w:r w:rsidR="00323536">
        <w:t>ми</w:t>
      </w:r>
      <w:r w:rsidRPr="00AF29C6">
        <w:t xml:space="preserve"> условия</w:t>
      </w:r>
      <w:r w:rsidR="00323536">
        <w:t>ми</w:t>
      </w:r>
      <w:r w:rsidRPr="00AF29C6">
        <w:t xml:space="preserve"> для получения </w:t>
      </w:r>
      <w:proofErr w:type="gramStart"/>
      <w:r w:rsidRPr="00AF29C6">
        <w:t>образования</w:t>
      </w:r>
      <w:proofErr w:type="gramEnd"/>
      <w:r w:rsidRPr="00AF29C6">
        <w:t xml:space="preserve"> обучающимися</w:t>
      </w:r>
      <w:r w:rsidR="00323536">
        <w:t xml:space="preserve"> с</w:t>
      </w:r>
      <w:r w:rsidR="00323536" w:rsidRPr="00323536">
        <w:t xml:space="preserve"> </w:t>
      </w:r>
      <w:r w:rsidR="00323536" w:rsidRPr="00AF29C6">
        <w:t>умственной отсталостью (интеллектуальными нарушениями)</w:t>
      </w:r>
      <w:r w:rsidRPr="00AF29C6">
        <w:t>.</w:t>
      </w:r>
    </w:p>
    <w:p w:rsidR="00AF29C6" w:rsidRPr="00AF29C6" w:rsidRDefault="00AF29C6" w:rsidP="00AF29C6">
      <w:pPr>
        <w:ind w:firstLine="567"/>
      </w:pPr>
      <w:r w:rsidRPr="00AF29C6">
        <w:t xml:space="preserve">В основу разработки АООП для </w:t>
      </w:r>
      <w:proofErr w:type="gramStart"/>
      <w:r w:rsidRPr="00AF29C6">
        <w:t>обучающихся</w:t>
      </w:r>
      <w:proofErr w:type="gramEnd"/>
      <w:r w:rsidRPr="00AF29C6">
        <w:t xml:space="preserve"> с легкой умственной отсталостью (интеллектуальными нарушениями) заложены дифференцированный и </w:t>
      </w:r>
      <w:proofErr w:type="spellStart"/>
      <w:r w:rsidRPr="00AF29C6">
        <w:t>деятельностный</w:t>
      </w:r>
      <w:proofErr w:type="spellEnd"/>
      <w:r w:rsidRPr="00AF29C6">
        <w:t xml:space="preserve"> подходы.</w:t>
      </w:r>
    </w:p>
    <w:p w:rsidR="00AF29C6" w:rsidRPr="00AF29C6" w:rsidRDefault="00AF29C6" w:rsidP="00AF29C6">
      <w:pPr>
        <w:ind w:firstLine="567"/>
      </w:pPr>
      <w:r w:rsidRPr="00AF29C6">
        <w:rPr>
          <w:b/>
          <w:bCs/>
          <w:i/>
          <w:iCs/>
        </w:rPr>
        <w:t>Дифференцированный подход</w:t>
      </w:r>
      <w:r w:rsidR="00323536">
        <w:rPr>
          <w:b/>
          <w:bCs/>
          <w:i/>
          <w:iCs/>
        </w:rPr>
        <w:t xml:space="preserve"> </w:t>
      </w:r>
      <w:r w:rsidRPr="00AF29C6">
        <w:t xml:space="preserve">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AF29C6" w:rsidRPr="00AF29C6" w:rsidRDefault="00AF29C6" w:rsidP="00AF29C6">
      <w:pPr>
        <w:ind w:firstLine="567"/>
      </w:pPr>
      <w:r w:rsidRPr="00AF29C6">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AF29C6">
        <w:t>обучающимся</w:t>
      </w:r>
      <w:proofErr w:type="gramEnd"/>
      <w:r w:rsidRPr="00AF29C6">
        <w:t xml:space="preserve"> с умственной отсталостью (интеллектуальными нарушениями) возможность реализовать индивидуальный потенциал развития. </w:t>
      </w:r>
    </w:p>
    <w:p w:rsidR="00AF29C6" w:rsidRPr="00AF29C6" w:rsidRDefault="00AF29C6" w:rsidP="00AF29C6">
      <w:pPr>
        <w:ind w:firstLine="567"/>
      </w:pPr>
      <w:proofErr w:type="spellStart"/>
      <w:r w:rsidRPr="00AF29C6">
        <w:rPr>
          <w:b/>
          <w:bCs/>
          <w:i/>
          <w:iCs/>
        </w:rPr>
        <w:t>Деятельностный</w:t>
      </w:r>
      <w:proofErr w:type="spellEnd"/>
      <w:r w:rsidR="00323536">
        <w:rPr>
          <w:b/>
          <w:bCs/>
          <w:i/>
          <w:iCs/>
        </w:rPr>
        <w:t xml:space="preserve"> </w:t>
      </w:r>
      <w:r w:rsidRPr="00AF29C6">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AF29C6" w:rsidRPr="00AF29C6" w:rsidRDefault="00AF29C6" w:rsidP="00AF29C6">
      <w:pPr>
        <w:ind w:firstLine="567"/>
      </w:pPr>
      <w:proofErr w:type="spellStart"/>
      <w:r w:rsidRPr="00AF29C6">
        <w:t>Деятельностный</w:t>
      </w:r>
      <w:proofErr w:type="spellEnd"/>
      <w:r w:rsidRPr="00AF29C6">
        <w:t xml:space="preserve"> подход в образовании строится на признании того, что развитие личности </w:t>
      </w:r>
      <w:proofErr w:type="gramStart"/>
      <w:r w:rsidRPr="00AF29C6">
        <w:t>обучающихся</w:t>
      </w:r>
      <w:proofErr w:type="gramEnd"/>
      <w:r w:rsidRPr="00AF29C6">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F29C6" w:rsidRPr="00AF29C6" w:rsidRDefault="00AF29C6" w:rsidP="00AF29C6">
      <w:pPr>
        <w:ind w:firstLine="567"/>
      </w:pPr>
      <w:r w:rsidRPr="00AF29C6">
        <w:t xml:space="preserve">Основным средством реализации </w:t>
      </w:r>
      <w:proofErr w:type="spellStart"/>
      <w:r w:rsidRPr="00AF29C6">
        <w:t>деятельностного</w:t>
      </w:r>
      <w:proofErr w:type="spellEnd"/>
      <w:r w:rsidRPr="00AF29C6">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F29C6">
        <w:t>обучающихся</w:t>
      </w:r>
      <w:proofErr w:type="gramEnd"/>
      <w:r w:rsidRPr="00AF29C6">
        <w:t>, обеспечивающий овладение ими содержанием образования.</w:t>
      </w:r>
    </w:p>
    <w:p w:rsidR="00AF29C6" w:rsidRPr="00AF29C6" w:rsidRDefault="00AF29C6" w:rsidP="00AF29C6">
      <w:pPr>
        <w:ind w:firstLine="567"/>
      </w:pPr>
      <w:r w:rsidRPr="00AF29C6">
        <w:t xml:space="preserve">В контексте разработки АООП образования для </w:t>
      </w:r>
      <w:proofErr w:type="gramStart"/>
      <w:r w:rsidRPr="00AF29C6">
        <w:t>обучающихся</w:t>
      </w:r>
      <w:proofErr w:type="gramEnd"/>
      <w:r w:rsidRPr="00AF29C6">
        <w:t xml:space="preserve"> с умственной отсталостью (интеллектуальными нарушениями) реализация </w:t>
      </w:r>
      <w:proofErr w:type="spellStart"/>
      <w:r w:rsidRPr="00AF29C6">
        <w:t>деятельностного</w:t>
      </w:r>
      <w:proofErr w:type="spellEnd"/>
      <w:r w:rsidRPr="00AF29C6">
        <w:t xml:space="preserve"> подхода обеспечивает:</w:t>
      </w:r>
    </w:p>
    <w:p w:rsidR="00AF29C6" w:rsidRPr="00AF29C6" w:rsidRDefault="00AF29C6" w:rsidP="00AF29C6">
      <w:pPr>
        <w:ind w:firstLine="567"/>
      </w:pPr>
      <w:r w:rsidRPr="00AF29C6">
        <w:t> придание результатам образования социально и личностно значимого</w:t>
      </w:r>
      <w:r w:rsidR="00323536">
        <w:t xml:space="preserve"> </w:t>
      </w:r>
      <w:r w:rsidRPr="00AF29C6">
        <w:t>характера;</w:t>
      </w:r>
    </w:p>
    <w:p w:rsidR="00AF29C6" w:rsidRPr="00AF29C6" w:rsidRDefault="00AF29C6" w:rsidP="00AF29C6">
      <w:pPr>
        <w:ind w:firstLine="567"/>
      </w:pPr>
      <w:r w:rsidRPr="00AF29C6">
        <w:t xml:space="preserve"> прочное усвоение </w:t>
      </w:r>
      <w:proofErr w:type="gramStart"/>
      <w:r w:rsidRPr="00AF29C6">
        <w:t>обучающимися</w:t>
      </w:r>
      <w:proofErr w:type="gramEnd"/>
      <w:r w:rsidRPr="00AF29C6">
        <w:t xml:space="preserve"> знаний и опыта разнообразной деятельности и поведения, возможность их продвижения в изучаемых предметных областях;</w:t>
      </w:r>
    </w:p>
    <w:p w:rsidR="00AF29C6" w:rsidRPr="00AF29C6" w:rsidRDefault="00AF29C6" w:rsidP="00AF29C6">
      <w:pPr>
        <w:ind w:firstLine="567"/>
      </w:pPr>
      <w:r w:rsidRPr="00AF29C6">
        <w:t> существенное повышение мотивации и интереса к учению, приобретению нового опыта деятельности и поведения;</w:t>
      </w:r>
    </w:p>
    <w:p w:rsidR="00AF29C6" w:rsidRPr="00AF29C6" w:rsidRDefault="00AF29C6" w:rsidP="00AF29C6">
      <w:pPr>
        <w:ind w:firstLine="567"/>
      </w:pPr>
      <w:r w:rsidRPr="00AF29C6">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w:t>
      </w:r>
      <w:r w:rsidRPr="00AF29C6">
        <w:lastRenderedPageBreak/>
        <w:t>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F29C6" w:rsidRPr="00AF29C6" w:rsidRDefault="00AF29C6" w:rsidP="00AF29C6">
      <w:pPr>
        <w:ind w:firstLine="567"/>
      </w:pPr>
      <w:r w:rsidRPr="00AF29C6">
        <w:t xml:space="preserve">В основу АООП образования </w:t>
      </w:r>
      <w:proofErr w:type="gramStart"/>
      <w:r w:rsidRPr="00AF29C6">
        <w:t>обучающихся</w:t>
      </w:r>
      <w:proofErr w:type="gramEnd"/>
      <w:r w:rsidRPr="00AF29C6">
        <w:t xml:space="preserve"> с умственной отсталостью (интеллектуальными нарушениями) положены следующие принципы:</w:t>
      </w:r>
    </w:p>
    <w:p w:rsidR="00AF29C6" w:rsidRPr="00AF29C6" w:rsidRDefault="00AF29C6" w:rsidP="00AF29C6">
      <w:pPr>
        <w:ind w:firstLine="567"/>
      </w:pPr>
      <w:r w:rsidRPr="00AF29C6">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w:t>
      </w:r>
      <w:r w:rsidR="00323536">
        <w:t xml:space="preserve"> </w:t>
      </w:r>
      <w:r w:rsidRPr="00AF29C6">
        <w:t xml:space="preserve">и подготовки обучающихся и воспитанников и др.); </w:t>
      </w:r>
    </w:p>
    <w:p w:rsidR="00AF29C6" w:rsidRPr="00AF29C6" w:rsidRDefault="00AF29C6" w:rsidP="00AF29C6">
      <w:pPr>
        <w:ind w:firstLine="567"/>
      </w:pPr>
      <w:r w:rsidRPr="00AF29C6">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F29C6" w:rsidRPr="00AF29C6" w:rsidRDefault="00AF29C6" w:rsidP="00AF29C6">
      <w:pPr>
        <w:ind w:firstLine="567"/>
      </w:pPr>
      <w:r w:rsidRPr="00AF29C6">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AF29C6">
        <w:t>практико</w:t>
      </w:r>
      <w:proofErr w:type="spellEnd"/>
      <w:r w:rsidRPr="00AF29C6">
        <w:t xml:space="preserve"> ориентированных задач;</w:t>
      </w:r>
    </w:p>
    <w:p w:rsidR="00AF29C6" w:rsidRPr="00AF29C6" w:rsidRDefault="00AF29C6" w:rsidP="00AF29C6">
      <w:pPr>
        <w:ind w:firstLine="567"/>
      </w:pPr>
      <w:r w:rsidRPr="00AF29C6">
        <w:t>―принцип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AF29C6" w:rsidRPr="00AF29C6" w:rsidRDefault="00AF29C6" w:rsidP="00AF29C6">
      <w:pPr>
        <w:ind w:firstLine="567"/>
      </w:pPr>
      <w:r w:rsidRPr="00AF29C6">
        <w:t>―онтогенетический принцип;</w:t>
      </w:r>
    </w:p>
    <w:p w:rsidR="00AF29C6" w:rsidRPr="00AF29C6" w:rsidRDefault="00AF29C6" w:rsidP="00AF29C6">
      <w:pPr>
        <w:ind w:firstLine="567"/>
      </w:pPr>
      <w:r w:rsidRPr="00AF29C6">
        <w:t>―принцип</w:t>
      </w:r>
      <w:r w:rsidR="00323536">
        <w:t xml:space="preserve"> </w:t>
      </w:r>
      <w:r w:rsidRPr="00AF29C6">
        <w:t>преемственности, предполагающий взаимосвязь и непрерывность образования обучающихся с умственной отсталость</w:t>
      </w:r>
      <w:proofErr w:type="gramStart"/>
      <w:r w:rsidRPr="00AF29C6">
        <w:t>ю(</w:t>
      </w:r>
      <w:proofErr w:type="gramEnd"/>
      <w:r w:rsidRPr="00AF29C6">
        <w:t>интеллектуальными нарушениями) на всех этапах обучения: от младшего до старшего школьного возраста;</w:t>
      </w:r>
    </w:p>
    <w:p w:rsidR="00AF29C6" w:rsidRPr="00AF29C6" w:rsidRDefault="00AF29C6" w:rsidP="00AF29C6">
      <w:pPr>
        <w:ind w:firstLine="567"/>
      </w:pPr>
      <w:r w:rsidRPr="00AF29C6">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F29C6" w:rsidRPr="00AF29C6" w:rsidRDefault="00AF29C6" w:rsidP="00AF29C6">
      <w:pPr>
        <w:ind w:firstLine="567"/>
      </w:pPr>
      <w:r w:rsidRPr="00AF29C6">
        <w:t>―принцип учета возрастных</w:t>
      </w:r>
      <w:r w:rsidR="00323536">
        <w:t xml:space="preserve"> </w:t>
      </w:r>
      <w:r w:rsidRPr="00AF29C6">
        <w:t>особенностей обучающихся, определяющий</w:t>
      </w:r>
      <w:r w:rsidR="00323536">
        <w:t xml:space="preserve"> </w:t>
      </w:r>
      <w:r w:rsidRPr="00AF29C6">
        <w:t>содержание предметных областей и результаты личностных достижений;</w:t>
      </w:r>
    </w:p>
    <w:p w:rsidR="00AF29C6" w:rsidRPr="00AF29C6" w:rsidRDefault="00AF29C6" w:rsidP="00AF29C6">
      <w:pPr>
        <w:ind w:firstLine="567"/>
      </w:pPr>
      <w:r w:rsidRPr="00AF29C6">
        <w:t>―принцип учета особенностей психического развития разных групп обучающихся с умственной отсталостью (интеллектуальными нарушениями);</w:t>
      </w:r>
    </w:p>
    <w:p w:rsidR="00AF29C6" w:rsidRPr="00AF29C6" w:rsidRDefault="00AF29C6" w:rsidP="00AF29C6">
      <w:pPr>
        <w:ind w:firstLine="567"/>
      </w:pPr>
      <w:r w:rsidRPr="00AF29C6">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w:t>
      </w:r>
      <w:proofErr w:type="gramStart"/>
      <w:r w:rsidRPr="00AF29C6">
        <w:t>)в</w:t>
      </w:r>
      <w:proofErr w:type="gramEnd"/>
      <w:r w:rsidRPr="00AF29C6">
        <w:t xml:space="preserve">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F29C6" w:rsidRPr="00AF29C6" w:rsidRDefault="00AF29C6" w:rsidP="00AF29C6">
      <w:pPr>
        <w:ind w:firstLine="567"/>
      </w:pPr>
      <w:r w:rsidRPr="00AF29C6">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w:t>
      </w:r>
      <w:r w:rsidR="00323536">
        <w:t xml:space="preserve"> </w:t>
      </w:r>
      <w:r w:rsidRPr="00AF29C6">
        <w:t>реальном мире;</w:t>
      </w:r>
    </w:p>
    <w:p w:rsidR="00AF29C6" w:rsidRPr="00AF29C6" w:rsidRDefault="00AF29C6" w:rsidP="00AF29C6">
      <w:pPr>
        <w:ind w:firstLine="567"/>
      </w:pPr>
      <w:r w:rsidRPr="00AF29C6">
        <w:t>―принцип сотрудничества с семьей.</w:t>
      </w:r>
    </w:p>
    <w:p w:rsidR="00AF29C6" w:rsidRPr="00AF29C6" w:rsidRDefault="00AF29C6" w:rsidP="00AF29C6">
      <w:pPr>
        <w:ind w:firstLine="567"/>
      </w:pPr>
      <w:r w:rsidRPr="00AF29C6">
        <w:t xml:space="preserve">Структура АООП </w:t>
      </w:r>
      <w:proofErr w:type="gramStart"/>
      <w:r w:rsidRPr="00AF29C6">
        <w:t>обучающихся</w:t>
      </w:r>
      <w:proofErr w:type="gramEnd"/>
      <w:r w:rsidRPr="00AF29C6">
        <w:t xml:space="preserve"> с умственной отсталостью (интеллектуальными нарушениями) включает целевой, содержательный и организационный разделы. </w:t>
      </w:r>
    </w:p>
    <w:p w:rsidR="00AF29C6" w:rsidRPr="00AF29C6" w:rsidRDefault="00AF29C6" w:rsidP="00AF29C6">
      <w:pPr>
        <w:ind w:firstLine="567"/>
      </w:pPr>
      <w:r w:rsidRPr="00AF29C6">
        <w:lastRenderedPageBreak/>
        <w:t xml:space="preserve">Целевой раздел определяет общее назначение, цели, задачи и планируемые результаты реализации АООП </w:t>
      </w:r>
      <w:r w:rsidR="00323536">
        <w:t>МБОУ Манычской СОШ</w:t>
      </w:r>
      <w:r w:rsidRPr="00AF29C6">
        <w:t>, а также способы определения достижения этих целей и результатов.</w:t>
      </w:r>
    </w:p>
    <w:p w:rsidR="00AF29C6" w:rsidRPr="00AF29C6" w:rsidRDefault="00AF29C6" w:rsidP="00AF29C6">
      <w:pPr>
        <w:ind w:firstLine="567"/>
      </w:pPr>
      <w:r w:rsidRPr="00AF29C6">
        <w:t>Целевой раздел включает:</w:t>
      </w:r>
    </w:p>
    <w:p w:rsidR="00AF29C6" w:rsidRPr="00AF29C6" w:rsidRDefault="00AF29C6" w:rsidP="00AF29C6">
      <w:pPr>
        <w:ind w:firstLine="567"/>
      </w:pPr>
      <w:r w:rsidRPr="00AF29C6">
        <w:t>пояснительную записку;</w:t>
      </w:r>
    </w:p>
    <w:p w:rsidR="00AF29C6" w:rsidRPr="00AF29C6" w:rsidRDefault="00AF29C6" w:rsidP="00AF29C6">
      <w:pPr>
        <w:ind w:firstLine="567"/>
      </w:pPr>
      <w:r w:rsidRPr="00AF29C6">
        <w:t>планируемые результаты освоения обучающимися с умственной отсталостью (интеллектуальными нарушениями) АООП образования;</w:t>
      </w:r>
    </w:p>
    <w:p w:rsidR="00AF29C6" w:rsidRPr="00AF29C6" w:rsidRDefault="00AF29C6" w:rsidP="00AF29C6">
      <w:pPr>
        <w:ind w:firstLine="567"/>
      </w:pPr>
      <w:r w:rsidRPr="00AF29C6">
        <w:t>систему оценки достижения планируемых результатов освоения АООП образования.</w:t>
      </w:r>
    </w:p>
    <w:p w:rsidR="00AF29C6" w:rsidRPr="00AF29C6" w:rsidRDefault="00AF29C6" w:rsidP="00AF29C6">
      <w:pPr>
        <w:ind w:firstLine="567"/>
      </w:pPr>
      <w:r w:rsidRPr="00AF29C6">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F29C6" w:rsidRPr="00AF29C6" w:rsidRDefault="00AF29C6" w:rsidP="00AF29C6">
      <w:pPr>
        <w:ind w:firstLine="567"/>
      </w:pPr>
      <w:r w:rsidRPr="00AF29C6">
        <w:t>программу формирования базовых учебных действий;</w:t>
      </w:r>
    </w:p>
    <w:p w:rsidR="00AF29C6" w:rsidRPr="00AF29C6" w:rsidRDefault="00AF29C6" w:rsidP="00AF29C6">
      <w:pPr>
        <w:ind w:firstLine="567"/>
      </w:pPr>
      <w:r w:rsidRPr="00AF29C6">
        <w:t>программы отдельных учебных предметов, курсов коррекционно-развивающей области;</w:t>
      </w:r>
    </w:p>
    <w:p w:rsidR="00AF29C6" w:rsidRPr="00AF29C6" w:rsidRDefault="00AF29C6" w:rsidP="00AF29C6">
      <w:pPr>
        <w:ind w:firstLine="567"/>
      </w:pPr>
      <w:r w:rsidRPr="00AF29C6">
        <w:t>программу</w:t>
      </w:r>
      <w:r w:rsidR="00323536">
        <w:t xml:space="preserve"> </w:t>
      </w:r>
      <w:r w:rsidRPr="00AF29C6">
        <w:t xml:space="preserve">духовно-нравственного (нравственного) развития </w:t>
      </w:r>
      <w:proofErr w:type="gramStart"/>
      <w:r w:rsidRPr="00AF29C6">
        <w:t>обучающихся</w:t>
      </w:r>
      <w:proofErr w:type="gramEnd"/>
      <w:r w:rsidRPr="00AF29C6">
        <w:t xml:space="preserve"> с умственной отсталостью (интеллектуальными нарушениями);</w:t>
      </w:r>
    </w:p>
    <w:p w:rsidR="00AF29C6" w:rsidRPr="00AF29C6" w:rsidRDefault="00AF29C6" w:rsidP="00AF29C6">
      <w:pPr>
        <w:ind w:firstLine="567"/>
      </w:pPr>
      <w:r w:rsidRPr="00AF29C6">
        <w:t>программу формирования экологической культуры, здорового и безопасного образа жизни;</w:t>
      </w:r>
    </w:p>
    <w:p w:rsidR="00AF29C6" w:rsidRPr="00AF29C6" w:rsidRDefault="00AF29C6" w:rsidP="00AF29C6">
      <w:pPr>
        <w:ind w:firstLine="567"/>
      </w:pPr>
      <w:r w:rsidRPr="00AF29C6">
        <w:t>программу внеурочной деятельности;</w:t>
      </w:r>
    </w:p>
    <w:p w:rsidR="00AF29C6" w:rsidRPr="00AF29C6" w:rsidRDefault="00AF29C6" w:rsidP="00AF29C6">
      <w:pPr>
        <w:ind w:firstLine="567"/>
      </w:pPr>
      <w:r w:rsidRPr="00AF29C6">
        <w:t>программу коррекционной работы с обучающимися с легкой умственной отсталостью (интеллектуальными нарушениями) (вариант</w:t>
      </w:r>
      <w:r w:rsidR="00323536">
        <w:t xml:space="preserve"> </w:t>
      </w:r>
      <w:r w:rsidRPr="00AF29C6">
        <w:t>1);</w:t>
      </w:r>
    </w:p>
    <w:p w:rsidR="00AF29C6" w:rsidRPr="00AF29C6" w:rsidRDefault="00AF29C6" w:rsidP="00AF29C6">
      <w:pPr>
        <w:ind w:firstLine="567"/>
      </w:pPr>
      <w:r w:rsidRPr="00AF29C6">
        <w:t xml:space="preserve">Организационный раздел определяет общие рамки организации образовательного процесса, а также механизмы реализации АООП </w:t>
      </w:r>
      <w:r w:rsidR="00323536">
        <w:t>МБОУ Манычской СОШ</w:t>
      </w:r>
      <w:r w:rsidRPr="00AF29C6">
        <w:t>.</w:t>
      </w:r>
    </w:p>
    <w:p w:rsidR="00AF29C6" w:rsidRPr="00AF29C6" w:rsidRDefault="00AF29C6" w:rsidP="00AF29C6">
      <w:pPr>
        <w:ind w:firstLine="567"/>
      </w:pPr>
      <w:r w:rsidRPr="00AF29C6">
        <w:t>Организационный раздел включает:</w:t>
      </w:r>
    </w:p>
    <w:p w:rsidR="00AF29C6" w:rsidRPr="00AF29C6" w:rsidRDefault="00AF29C6" w:rsidP="00AF29C6">
      <w:pPr>
        <w:ind w:firstLine="567"/>
      </w:pPr>
      <w:r w:rsidRPr="00AF29C6">
        <w:t>учебный план;</w:t>
      </w:r>
    </w:p>
    <w:p w:rsidR="00AF29C6" w:rsidRPr="00AF29C6" w:rsidRDefault="00AF29C6" w:rsidP="00AF29C6">
      <w:pPr>
        <w:ind w:firstLine="567"/>
      </w:pPr>
      <w:r w:rsidRPr="00AF29C6">
        <w:t>систему специальных условий реализации основной образовательной программы в соответствии с требованиями Стандарта.</w:t>
      </w:r>
    </w:p>
    <w:p w:rsidR="00AF29C6" w:rsidRPr="00AF29C6" w:rsidRDefault="00AF29C6" w:rsidP="00AF29C6">
      <w:pPr>
        <w:ind w:firstLine="567"/>
      </w:pPr>
      <w:r w:rsidRPr="00AF29C6">
        <w:t>Обучающийся с умственной отсталостью (интеллектуальными нарушениями) получает образование по АООП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AF29C6" w:rsidRPr="00AF29C6" w:rsidRDefault="00AF29C6" w:rsidP="00AF29C6">
      <w:pPr>
        <w:ind w:firstLine="567"/>
      </w:pPr>
      <w:r w:rsidRPr="00AF29C6">
        <w:t>АООП для обучающихся с умственной отсталостью (интеллектуальными нарушениями), имеющих инвалидность,</w:t>
      </w:r>
      <w:r w:rsidR="00323536">
        <w:t xml:space="preserve"> может быть </w:t>
      </w:r>
      <w:r w:rsidRPr="00AF29C6">
        <w:t>дополн</w:t>
      </w:r>
      <w:r w:rsidR="00323536">
        <w:t>ена</w:t>
      </w:r>
      <w:r w:rsidRPr="00AF29C6">
        <w:t xml:space="preserve"> индивидуальной программой реабилитации инвалида (далее </w:t>
      </w:r>
      <w:proofErr w:type="gramStart"/>
      <w:r w:rsidRPr="00AF29C6">
        <w:t>—И</w:t>
      </w:r>
      <w:proofErr w:type="gramEnd"/>
      <w:r w:rsidRPr="00AF29C6">
        <w:t>ПР) в части создания специальных условий получения образования.</w:t>
      </w:r>
    </w:p>
    <w:p w:rsidR="00AF29C6" w:rsidRPr="00AF29C6" w:rsidRDefault="00323536" w:rsidP="00AF29C6">
      <w:pPr>
        <w:ind w:firstLine="567"/>
      </w:pPr>
      <w:proofErr w:type="gramStart"/>
      <w:r>
        <w:t xml:space="preserve">Вариант 1 </w:t>
      </w:r>
      <w:r w:rsidR="00AF29C6" w:rsidRPr="00AF29C6">
        <w:t xml:space="preserve">АООП образования обучающихся с умственной отсталостью (интеллектуальными нарушениями) </w:t>
      </w:r>
      <w:r>
        <w:t>разработан</w:t>
      </w:r>
      <w:r w:rsidR="00AF29C6" w:rsidRPr="00AF29C6">
        <w:t xml:space="preserve"> на основе рекомендаций </w:t>
      </w:r>
      <w:proofErr w:type="spellStart"/>
      <w:r w:rsidR="00AF29C6" w:rsidRPr="00AF29C6">
        <w:t>психолого-медико-педагогической</w:t>
      </w:r>
      <w:proofErr w:type="spellEnd"/>
      <w:r w:rsidR="00AF29C6" w:rsidRPr="00AF29C6">
        <w:t xml:space="preserve"> комиссии (далее ― ПМПК), сформулированны</w:t>
      </w:r>
      <w:r w:rsidR="00F357DC">
        <w:t>х</w:t>
      </w:r>
      <w:r w:rsidR="00AF29C6" w:rsidRPr="00AF29C6">
        <w:t xml:space="preserve"> по результатам его комплексного </w:t>
      </w:r>
      <w:proofErr w:type="spellStart"/>
      <w:r w:rsidR="00AF29C6" w:rsidRPr="00AF29C6">
        <w:t>психолого-медико-педагогического</w:t>
      </w:r>
      <w:proofErr w:type="spellEnd"/>
      <w:r w:rsidR="00AF29C6" w:rsidRPr="00AF29C6">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roofErr w:type="gramEnd"/>
    </w:p>
    <w:p w:rsidR="00A95037" w:rsidRPr="00A95037" w:rsidRDefault="00A95037" w:rsidP="00F357DC">
      <w:pPr>
        <w:pStyle w:val="1"/>
        <w:rPr>
          <w:rStyle w:val="Zag11"/>
          <w:rFonts w:eastAsia="@Arial Unicode MS"/>
          <w:b w:val="0"/>
        </w:rPr>
      </w:pPr>
      <w:bookmarkStart w:id="2" w:name="_Toc536229128"/>
      <w:r w:rsidRPr="00A95037">
        <w:rPr>
          <w:rStyle w:val="Zag11"/>
          <w:rFonts w:eastAsia="@Arial Unicode MS"/>
          <w:b w:val="0"/>
        </w:rPr>
        <w:lastRenderedPageBreak/>
        <w:t>1. Целевой раздел</w:t>
      </w:r>
      <w:bookmarkEnd w:id="2"/>
    </w:p>
    <w:p w:rsidR="00A95037" w:rsidRPr="0089713E" w:rsidRDefault="00A95037" w:rsidP="0089713E">
      <w:pPr>
        <w:pStyle w:val="2"/>
        <w:rPr>
          <w:rStyle w:val="Zag11"/>
          <w:szCs w:val="24"/>
        </w:rPr>
      </w:pPr>
      <w:bookmarkStart w:id="3" w:name="_Toc536229129"/>
      <w:r w:rsidRPr="0089713E">
        <w:rPr>
          <w:rStyle w:val="Zag11"/>
          <w:szCs w:val="24"/>
        </w:rPr>
        <w:t>1.1. Пояснительная записка</w:t>
      </w:r>
      <w:bookmarkEnd w:id="3"/>
    </w:p>
    <w:p w:rsidR="00A95037" w:rsidRPr="00B42E79" w:rsidRDefault="00A95037" w:rsidP="00A95037">
      <w:pPr>
        <w:contextualSpacing/>
        <w:jc w:val="center"/>
        <w:rPr>
          <w:rStyle w:val="Zag11"/>
          <w:rFonts w:eastAsia="@Arial Unicode MS" w:cs="Times New Roman"/>
          <w:b/>
          <w:szCs w:val="24"/>
        </w:rPr>
      </w:pPr>
    </w:p>
    <w:p w:rsidR="00B42E79" w:rsidRPr="00B42E79" w:rsidRDefault="00B42E79" w:rsidP="008B6055">
      <w:pPr>
        <w:ind w:firstLine="708"/>
        <w:contextualSpacing/>
        <w:rPr>
          <w:rStyle w:val="Zag11"/>
          <w:rFonts w:eastAsia="@Arial Unicode MS" w:cs="Times New Roman"/>
          <w:b/>
          <w:szCs w:val="24"/>
        </w:rPr>
      </w:pPr>
      <w:r>
        <w:rPr>
          <w:rStyle w:val="Zag11"/>
          <w:rFonts w:eastAsia="@Arial Unicode MS" w:cs="Times New Roman"/>
          <w:b/>
          <w:szCs w:val="24"/>
        </w:rPr>
        <w:t>Адаптированная о</w:t>
      </w:r>
      <w:r w:rsidRPr="00B42E79">
        <w:rPr>
          <w:rStyle w:val="Zag11"/>
          <w:rFonts w:eastAsia="@Arial Unicode MS" w:cs="Times New Roman"/>
          <w:b/>
          <w:szCs w:val="24"/>
        </w:rPr>
        <w:t>сновная образовательная программа начального общего образования (</w:t>
      </w:r>
      <w:r>
        <w:rPr>
          <w:rStyle w:val="Zag11"/>
          <w:rFonts w:eastAsia="@Arial Unicode MS" w:cs="Times New Roman"/>
          <w:b/>
          <w:szCs w:val="24"/>
        </w:rPr>
        <w:t>А</w:t>
      </w:r>
      <w:r w:rsidRPr="00B42E79">
        <w:rPr>
          <w:rStyle w:val="Zag11"/>
          <w:rFonts w:eastAsia="@Arial Unicode MS" w:cs="Times New Roman"/>
          <w:b/>
          <w:szCs w:val="24"/>
        </w:rPr>
        <w:t>ООП НОО)</w:t>
      </w:r>
      <w:r w:rsidR="0089713E">
        <w:rPr>
          <w:rStyle w:val="Zag11"/>
          <w:rFonts w:eastAsia="@Arial Unicode MS" w:cs="Times New Roman"/>
          <w:b/>
          <w:szCs w:val="24"/>
        </w:rPr>
        <w:t xml:space="preserve"> МБОУ Манычской СОШ</w:t>
      </w:r>
      <w:r w:rsidRPr="00B42E79">
        <w:rPr>
          <w:rStyle w:val="Zag11"/>
          <w:rFonts w:eastAsia="@Arial Unicode MS" w:cs="Times New Roman"/>
          <w:b/>
          <w:szCs w:val="24"/>
        </w:rPr>
        <w:t xml:space="preserve"> разработана в соответствии</w:t>
      </w:r>
    </w:p>
    <w:p w:rsidR="00A36F7F" w:rsidRDefault="00A36F7F" w:rsidP="00A36F7F">
      <w:pPr>
        <w:pStyle w:val="a8"/>
        <w:numPr>
          <w:ilvl w:val="0"/>
          <w:numId w:val="12"/>
        </w:numPr>
        <w:shd w:val="clear" w:color="auto" w:fill="FFFFFF"/>
        <w:spacing w:after="0"/>
        <w:ind w:right="162" w:hanging="720"/>
        <w:contextualSpacing/>
        <w:rPr>
          <w:rFonts w:ascii="Times New Roman" w:hAnsi="Times New Roman"/>
          <w:spacing w:val="4"/>
          <w:szCs w:val="24"/>
        </w:rPr>
      </w:pPr>
      <w:r w:rsidRPr="00A36F7F">
        <w:rPr>
          <w:rFonts w:ascii="Times New Roman" w:hAnsi="Times New Roman"/>
          <w:spacing w:val="4"/>
          <w:szCs w:val="24"/>
        </w:rPr>
        <w:t>Федеральн</w:t>
      </w:r>
      <w:r>
        <w:rPr>
          <w:rFonts w:ascii="Times New Roman" w:hAnsi="Times New Roman"/>
          <w:spacing w:val="4"/>
          <w:szCs w:val="24"/>
        </w:rPr>
        <w:t>ый закон от 29.12.2012 N 273-ФЗ (</w:t>
      </w:r>
      <w:r w:rsidR="00463AE4">
        <w:rPr>
          <w:rFonts w:ascii="Times New Roman" w:hAnsi="Times New Roman"/>
          <w:spacing w:val="4"/>
          <w:szCs w:val="24"/>
        </w:rPr>
        <w:t>с изменениями и дополнениями</w:t>
      </w:r>
      <w:r>
        <w:rPr>
          <w:rFonts w:ascii="Times New Roman" w:hAnsi="Times New Roman"/>
          <w:spacing w:val="4"/>
          <w:szCs w:val="24"/>
        </w:rPr>
        <w:t xml:space="preserve">) </w:t>
      </w:r>
      <w:r w:rsidRPr="00A36F7F">
        <w:rPr>
          <w:rFonts w:ascii="Times New Roman" w:hAnsi="Times New Roman"/>
          <w:spacing w:val="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ind w:right="162" w:hanging="720"/>
        <w:contextualSpacing/>
        <w:rPr>
          <w:rFonts w:ascii="Times New Roman" w:hAnsi="Times New Roman"/>
          <w:szCs w:val="24"/>
        </w:rPr>
      </w:pPr>
      <w:r w:rsidRPr="00A36F7F">
        <w:rPr>
          <w:rFonts w:ascii="Times New Roman" w:hAnsi="Times New Roman"/>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Cs w:val="24"/>
        </w:rPr>
        <w:t>обучающихся</w:t>
      </w:r>
      <w:proofErr w:type="gramEnd"/>
      <w:r w:rsidRPr="00A36F7F">
        <w:rPr>
          <w:rFonts w:ascii="Times New Roman" w:hAnsi="Times New Roman"/>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ind w:right="162" w:hanging="720"/>
        <w:contextualSpacing/>
        <w:rPr>
          <w:rFonts w:ascii="Times New Roman" w:hAnsi="Times New Roman"/>
          <w:szCs w:val="24"/>
        </w:rPr>
      </w:pPr>
      <w:r w:rsidRPr="00A36F7F">
        <w:rPr>
          <w:rFonts w:ascii="Times New Roman" w:hAnsi="Times New Roman"/>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Cs w:val="24"/>
        </w:rPr>
        <w:t>государ</w:t>
      </w:r>
      <w:r w:rsidR="00550C2C">
        <w:rPr>
          <w:rFonts w:ascii="Times New Roman" w:hAnsi="Times New Roman"/>
          <w:szCs w:val="24"/>
        </w:rPr>
        <w:t>с</w:t>
      </w:r>
      <w:r w:rsidRPr="00A36F7F">
        <w:rPr>
          <w:rFonts w:ascii="Times New Roman" w:hAnsi="Times New Roman"/>
          <w:szCs w:val="24"/>
        </w:rPr>
        <w:t>твеннного</w:t>
      </w:r>
      <w:proofErr w:type="spellEnd"/>
      <w:r w:rsidRPr="00A36F7F">
        <w:rPr>
          <w:rFonts w:ascii="Times New Roman" w:hAnsi="Times New Roman"/>
          <w:szCs w:val="24"/>
        </w:rPr>
        <w:t xml:space="preserve"> образовательного стандарта образования </w:t>
      </w:r>
      <w:proofErr w:type="gramStart"/>
      <w:r w:rsidRPr="00A36F7F">
        <w:rPr>
          <w:rFonts w:ascii="Times New Roman" w:hAnsi="Times New Roman"/>
          <w:szCs w:val="24"/>
        </w:rPr>
        <w:t>обучающихся</w:t>
      </w:r>
      <w:proofErr w:type="gramEnd"/>
      <w:r w:rsidRPr="00A36F7F">
        <w:rPr>
          <w:rFonts w:ascii="Times New Roman" w:hAnsi="Times New Roman"/>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ind w:right="162" w:hanging="720"/>
        <w:contextualSpacing/>
        <w:rPr>
          <w:rFonts w:ascii="Times New Roman" w:hAnsi="Times New Roman"/>
          <w:szCs w:val="24"/>
        </w:rPr>
      </w:pPr>
      <w:r w:rsidRPr="00A36F7F">
        <w:rPr>
          <w:rFonts w:ascii="Times New Roman" w:hAnsi="Times New Roman"/>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Cs w:val="24"/>
        </w:rPr>
        <w:t>обучающихся</w:t>
      </w:r>
      <w:proofErr w:type="gramEnd"/>
      <w:r w:rsidRPr="00A36F7F">
        <w:rPr>
          <w:rFonts w:ascii="Times New Roman" w:hAnsi="Times New Roman"/>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ind w:right="162" w:hanging="720"/>
        <w:contextualSpacing/>
        <w:rPr>
          <w:rFonts w:ascii="Times New Roman" w:hAnsi="Times New Roman"/>
          <w:szCs w:val="24"/>
        </w:rPr>
      </w:pPr>
      <w:r w:rsidRPr="00A36F7F">
        <w:rPr>
          <w:rFonts w:ascii="Times New Roman" w:hAnsi="Times New Roman"/>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Cs w:val="24"/>
        </w:rPr>
        <w:t xml:space="preserve"> </w:t>
      </w:r>
      <w:r w:rsidRPr="00A36F7F">
        <w:rPr>
          <w:rFonts w:ascii="Times New Roman" w:hAnsi="Times New Roman"/>
          <w:szCs w:val="24"/>
        </w:rPr>
        <w:t>(проект, разработанный в рамках государственного контракта от 07.08.2013 № 07.027.11.0015)</w:t>
      </w:r>
    </w:p>
    <w:p w:rsidR="00A36F7F" w:rsidRDefault="00463AE4" w:rsidP="00A36F7F">
      <w:pPr>
        <w:pStyle w:val="a8"/>
        <w:numPr>
          <w:ilvl w:val="0"/>
          <w:numId w:val="12"/>
        </w:numPr>
        <w:shd w:val="clear" w:color="auto" w:fill="FFFFFF"/>
        <w:spacing w:after="0"/>
        <w:ind w:right="162" w:hanging="720"/>
        <w:contextualSpacing/>
        <w:rPr>
          <w:rFonts w:ascii="Times New Roman" w:hAnsi="Times New Roman"/>
          <w:szCs w:val="24"/>
        </w:rPr>
      </w:pPr>
      <w:r>
        <w:rPr>
          <w:rFonts w:ascii="Times New Roman" w:hAnsi="Times New Roman"/>
          <w:szCs w:val="24"/>
        </w:rPr>
        <w:t>А</w:t>
      </w:r>
      <w:r w:rsidR="00A36F7F" w:rsidRPr="00A36F7F">
        <w:rPr>
          <w:rFonts w:ascii="Times New Roman" w:hAnsi="Times New Roman"/>
          <w:szCs w:val="24"/>
        </w:rPr>
        <w:t>даптированн</w:t>
      </w:r>
      <w:r>
        <w:rPr>
          <w:rFonts w:ascii="Times New Roman" w:hAnsi="Times New Roman"/>
          <w:szCs w:val="24"/>
        </w:rPr>
        <w:t>ая</w:t>
      </w:r>
      <w:r w:rsidR="00A36F7F" w:rsidRPr="00A36F7F">
        <w:rPr>
          <w:rFonts w:ascii="Times New Roman" w:hAnsi="Times New Roman"/>
          <w:szCs w:val="24"/>
        </w:rPr>
        <w:t xml:space="preserve"> основн</w:t>
      </w:r>
      <w:r>
        <w:rPr>
          <w:rFonts w:ascii="Times New Roman" w:hAnsi="Times New Roman"/>
          <w:szCs w:val="24"/>
        </w:rPr>
        <w:t>ая</w:t>
      </w:r>
      <w:r w:rsidR="00A36F7F" w:rsidRPr="00A36F7F">
        <w:rPr>
          <w:rFonts w:ascii="Times New Roman" w:hAnsi="Times New Roman"/>
          <w:szCs w:val="24"/>
        </w:rPr>
        <w:t xml:space="preserve"> общеобразовательн</w:t>
      </w:r>
      <w:r>
        <w:rPr>
          <w:rFonts w:ascii="Times New Roman" w:hAnsi="Times New Roman"/>
          <w:szCs w:val="24"/>
        </w:rPr>
        <w:t>ая</w:t>
      </w:r>
      <w:r w:rsidR="00A36F7F" w:rsidRPr="00A36F7F">
        <w:rPr>
          <w:rFonts w:ascii="Times New Roman" w:hAnsi="Times New Roman"/>
          <w:szCs w:val="24"/>
        </w:rPr>
        <w:t xml:space="preserve"> программ</w:t>
      </w:r>
      <w:r>
        <w:rPr>
          <w:rFonts w:ascii="Times New Roman" w:hAnsi="Times New Roman"/>
          <w:szCs w:val="24"/>
        </w:rPr>
        <w:t>а</w:t>
      </w:r>
      <w:r w:rsidR="00A36F7F" w:rsidRPr="00A36F7F">
        <w:rPr>
          <w:rFonts w:ascii="Times New Roman" w:hAnsi="Times New Roman"/>
          <w:szCs w:val="24"/>
        </w:rPr>
        <w:t xml:space="preserve"> в редакции от </w:t>
      </w:r>
      <w:r>
        <w:rPr>
          <w:rFonts w:ascii="Times New Roman" w:hAnsi="Times New Roman"/>
          <w:szCs w:val="24"/>
        </w:rPr>
        <w:t>11</w:t>
      </w:r>
      <w:r w:rsidR="00A36F7F" w:rsidRPr="00A36F7F">
        <w:rPr>
          <w:rFonts w:ascii="Times New Roman" w:hAnsi="Times New Roman"/>
          <w:szCs w:val="24"/>
        </w:rPr>
        <w:t>.</w:t>
      </w:r>
      <w:r>
        <w:rPr>
          <w:rFonts w:ascii="Times New Roman" w:hAnsi="Times New Roman"/>
          <w:szCs w:val="24"/>
        </w:rPr>
        <w:t>12</w:t>
      </w:r>
      <w:r w:rsidR="00A36F7F" w:rsidRPr="00A36F7F">
        <w:rPr>
          <w:rFonts w:ascii="Times New Roman" w:hAnsi="Times New Roman"/>
          <w:szCs w:val="24"/>
        </w:rPr>
        <w:t>.2015</w:t>
      </w:r>
    </w:p>
    <w:p w:rsidR="00A36F7F" w:rsidRPr="00A36F7F" w:rsidRDefault="00A36F7F" w:rsidP="00A36F7F">
      <w:pPr>
        <w:pStyle w:val="a8"/>
        <w:numPr>
          <w:ilvl w:val="0"/>
          <w:numId w:val="12"/>
        </w:numPr>
        <w:shd w:val="clear" w:color="auto" w:fill="FFFFFF"/>
        <w:spacing w:after="0"/>
        <w:ind w:right="162" w:hanging="720"/>
        <w:contextualSpacing/>
        <w:rPr>
          <w:rFonts w:ascii="Times New Roman" w:hAnsi="Times New Roman"/>
          <w:szCs w:val="24"/>
        </w:rPr>
      </w:pPr>
      <w:r w:rsidRPr="00A36F7F">
        <w:rPr>
          <w:rFonts w:ascii="Times New Roman" w:hAnsi="Times New Roman"/>
          <w:szCs w:val="24"/>
        </w:rPr>
        <w:t xml:space="preserve">Письмо </w:t>
      </w:r>
      <w:proofErr w:type="spellStart"/>
      <w:r w:rsidRPr="00A36F7F">
        <w:rPr>
          <w:rFonts w:ascii="Times New Roman" w:hAnsi="Times New Roman"/>
          <w:szCs w:val="24"/>
        </w:rPr>
        <w:t>Минобрнауки</w:t>
      </w:r>
      <w:proofErr w:type="spellEnd"/>
      <w:r w:rsidRPr="00A36F7F">
        <w:rPr>
          <w:rFonts w:ascii="Times New Roman" w:hAnsi="Times New Roman"/>
          <w:szCs w:val="24"/>
        </w:rPr>
        <w:t xml:space="preserve">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ind w:right="162" w:hanging="720"/>
        <w:contextualSpacing/>
        <w:rPr>
          <w:rFonts w:ascii="Times New Roman" w:hAnsi="Times New Roman"/>
          <w:szCs w:val="24"/>
        </w:rPr>
      </w:pPr>
      <w:r w:rsidRPr="00A36F7F">
        <w:rPr>
          <w:rFonts w:ascii="Times New Roman" w:hAnsi="Times New Roman"/>
          <w:szCs w:val="24"/>
        </w:rPr>
        <w:t xml:space="preserve">Письмо </w:t>
      </w:r>
      <w:proofErr w:type="spellStart"/>
      <w:r w:rsidRPr="00A36F7F">
        <w:rPr>
          <w:rFonts w:ascii="Times New Roman" w:hAnsi="Times New Roman"/>
          <w:szCs w:val="24"/>
        </w:rPr>
        <w:t>Минобрнауки</w:t>
      </w:r>
      <w:proofErr w:type="spellEnd"/>
      <w:r w:rsidRPr="00A36F7F">
        <w:rPr>
          <w:rFonts w:ascii="Times New Roman" w:hAnsi="Times New Roman"/>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ind w:right="162" w:hanging="720"/>
        <w:contextualSpacing/>
        <w:rPr>
          <w:rStyle w:val="Zag11"/>
          <w:spacing w:val="4"/>
          <w:szCs w:val="24"/>
        </w:rPr>
      </w:pPr>
      <w:r w:rsidRPr="009A1B6B">
        <w:rPr>
          <w:rFonts w:ascii="Times New Roman" w:hAnsi="Times New Roman"/>
          <w:szCs w:val="24"/>
        </w:rPr>
        <w:t xml:space="preserve">Устав </w:t>
      </w:r>
      <w:r w:rsidR="0089713E">
        <w:rPr>
          <w:rFonts w:ascii="Times New Roman" w:hAnsi="Times New Roman"/>
          <w:szCs w:val="24"/>
        </w:rPr>
        <w:t>МБОУ Манычской СОШ</w:t>
      </w:r>
    </w:p>
    <w:p w:rsidR="00463AE4" w:rsidRDefault="00463AE4" w:rsidP="00D2463D">
      <w:pPr>
        <w:pStyle w:val="a8"/>
        <w:shd w:val="clear" w:color="auto" w:fill="FFFFFF"/>
        <w:ind w:right="11" w:firstLine="696"/>
        <w:rPr>
          <w:rFonts w:ascii="Times New Roman" w:hAnsi="Times New Roman"/>
          <w:b/>
          <w:color w:val="000000"/>
          <w:spacing w:val="-3"/>
          <w:szCs w:val="24"/>
        </w:rPr>
      </w:pPr>
    </w:p>
    <w:p w:rsidR="00D2463D" w:rsidRPr="00D2463D" w:rsidRDefault="00D2463D" w:rsidP="00D2463D">
      <w:pPr>
        <w:pStyle w:val="a8"/>
        <w:shd w:val="clear" w:color="auto" w:fill="FFFFFF"/>
        <w:ind w:right="11" w:firstLine="696"/>
        <w:rPr>
          <w:rFonts w:ascii="Times New Roman" w:hAnsi="Times New Roman"/>
          <w:b/>
          <w:color w:val="000000"/>
          <w:szCs w:val="24"/>
        </w:rPr>
      </w:pPr>
      <w:r w:rsidRPr="00D2463D">
        <w:rPr>
          <w:rFonts w:ascii="Times New Roman" w:hAnsi="Times New Roman"/>
          <w:b/>
          <w:color w:val="000000"/>
          <w:spacing w:val="-3"/>
          <w:szCs w:val="24"/>
        </w:rPr>
        <w:t xml:space="preserve">Назначение </w:t>
      </w:r>
      <w:r>
        <w:rPr>
          <w:rFonts w:ascii="Times New Roman" w:hAnsi="Times New Roman"/>
          <w:b/>
          <w:color w:val="000000"/>
          <w:spacing w:val="-3"/>
          <w:szCs w:val="24"/>
        </w:rPr>
        <w:t xml:space="preserve">адаптированной </w:t>
      </w:r>
      <w:r>
        <w:rPr>
          <w:rStyle w:val="Zag11"/>
          <w:rFonts w:ascii="Times New Roman" w:eastAsia="@Arial Unicode MS" w:hAnsi="Times New Roman"/>
          <w:b/>
          <w:szCs w:val="24"/>
        </w:rPr>
        <w:t>о</w:t>
      </w:r>
      <w:r w:rsidRPr="00B42E79">
        <w:rPr>
          <w:rStyle w:val="Zag11"/>
          <w:rFonts w:ascii="Times New Roman" w:eastAsia="@Arial Unicode MS" w:hAnsi="Times New Roman"/>
          <w:b/>
          <w:szCs w:val="24"/>
        </w:rPr>
        <w:t>сновн</w:t>
      </w:r>
      <w:r>
        <w:rPr>
          <w:rStyle w:val="Zag11"/>
          <w:rFonts w:ascii="Times New Roman" w:eastAsia="@Arial Unicode MS" w:hAnsi="Times New Roman"/>
          <w:b/>
          <w:szCs w:val="24"/>
        </w:rPr>
        <w:t>ой</w:t>
      </w:r>
      <w:r w:rsidRPr="00B42E79">
        <w:rPr>
          <w:rStyle w:val="Zag11"/>
          <w:rFonts w:ascii="Times New Roman" w:eastAsia="@Arial Unicode MS" w:hAnsi="Times New Roman"/>
          <w:b/>
          <w:szCs w:val="24"/>
        </w:rPr>
        <w:t xml:space="preserve"> образовательн</w:t>
      </w:r>
      <w:r>
        <w:rPr>
          <w:rStyle w:val="Zag11"/>
          <w:rFonts w:ascii="Times New Roman" w:eastAsia="@Arial Unicode MS" w:hAnsi="Times New Roman"/>
          <w:b/>
          <w:szCs w:val="24"/>
        </w:rPr>
        <w:t>ой</w:t>
      </w:r>
      <w:r w:rsidRPr="00B42E79">
        <w:rPr>
          <w:rStyle w:val="Zag11"/>
          <w:rFonts w:ascii="Times New Roman" w:eastAsia="@Arial Unicode MS" w:hAnsi="Times New Roman"/>
          <w:b/>
          <w:szCs w:val="24"/>
        </w:rPr>
        <w:t xml:space="preserve"> </w:t>
      </w:r>
      <w:r w:rsidRPr="00D2463D">
        <w:rPr>
          <w:rFonts w:ascii="Times New Roman" w:hAnsi="Times New Roman"/>
          <w:b/>
          <w:color w:val="000000"/>
          <w:spacing w:val="-3"/>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proofErr w:type="gramStart"/>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C17799">
        <w:rPr>
          <w:rStyle w:val="Zag11"/>
          <w:rFonts w:eastAsia="@Arial Unicode MS"/>
          <w:b w:val="0"/>
          <w:lang w:val="ru-RU"/>
        </w:rPr>
        <w:t xml:space="preserve">разования в </w:t>
      </w:r>
      <w:r w:rsidR="0089713E">
        <w:rPr>
          <w:rStyle w:val="Zag11"/>
          <w:rFonts w:eastAsia="@Arial Unicode MS"/>
          <w:b w:val="0"/>
          <w:lang w:val="ru-RU"/>
        </w:rPr>
        <w:t>МБОУ Манычской СОШ</w:t>
      </w:r>
      <w:r w:rsidR="00463AE4">
        <w:rPr>
          <w:rStyle w:val="Zag11"/>
          <w:rFonts w:eastAsia="@Arial Unicode MS"/>
          <w:b w:val="0"/>
          <w:lang w:val="ru-RU"/>
        </w:rPr>
        <w:t xml:space="preserve">, </w:t>
      </w:r>
      <w:r w:rsidRPr="00D2463D">
        <w:rPr>
          <w:rStyle w:val="Zag11"/>
          <w:rFonts w:eastAsia="@Arial Unicode MS"/>
          <w:b w:val="0"/>
          <w:lang w:val="ru-RU"/>
        </w:rPr>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ого образовательного</w:t>
      </w:r>
      <w:proofErr w:type="gramEnd"/>
      <w:r w:rsidR="0026018A" w:rsidRPr="0026018A">
        <w:rPr>
          <w:rStyle w:val="Zag11"/>
          <w:rFonts w:eastAsia="@Arial Unicode MS"/>
          <w:b w:val="0"/>
          <w:lang w:val="ru-RU"/>
        </w:rPr>
        <w:t xml:space="preserve"> стандарта образования </w:t>
      </w:r>
      <w:proofErr w:type="gramStart"/>
      <w:r w:rsidR="0026018A" w:rsidRPr="0026018A">
        <w:rPr>
          <w:rStyle w:val="Zag11"/>
          <w:rFonts w:eastAsia="@Arial Unicode MS"/>
          <w:b w:val="0"/>
          <w:lang w:val="ru-RU"/>
        </w:rPr>
        <w:t>обучающихся</w:t>
      </w:r>
      <w:proofErr w:type="gramEnd"/>
      <w:r w:rsidR="0026018A" w:rsidRPr="0026018A">
        <w:rPr>
          <w:rStyle w:val="Zag11"/>
          <w:rFonts w:eastAsia="@Arial Unicode MS"/>
          <w:b w:val="0"/>
          <w:lang w:val="ru-RU"/>
        </w:rPr>
        <w:t xml:space="preserve"> с умственной отсталостью (интеллектуальными нарушениями)»</w:t>
      </w:r>
      <w:bookmarkStart w:id="4" w:name="_GoBack"/>
      <w:bookmarkEnd w:id="4"/>
      <w:r w:rsidR="00463AE4">
        <w:rPr>
          <w:rStyle w:val="Zag11"/>
          <w:rFonts w:eastAsia="@Arial Unicode MS"/>
          <w:b w:val="0"/>
          <w:lang w:val="ru-RU"/>
        </w:rPr>
        <w:t>.</w:t>
      </w:r>
    </w:p>
    <w:p w:rsidR="0026018A" w:rsidRDefault="00A95037" w:rsidP="008B6055">
      <w:pPr>
        <w:ind w:firstLine="708"/>
        <w:contextualSpacing/>
        <w:rPr>
          <w:rStyle w:val="Zag11"/>
          <w:rFonts w:eastAsia="@Arial Unicode MS" w:cs="Times New Roman"/>
          <w:b/>
          <w:szCs w:val="24"/>
        </w:rPr>
      </w:pPr>
      <w:r w:rsidRPr="0026018A">
        <w:rPr>
          <w:rStyle w:val="Zag11"/>
          <w:rFonts w:eastAsia="@Arial Unicode MS" w:cs="Times New Roman"/>
          <w:b/>
          <w:szCs w:val="24"/>
        </w:rPr>
        <w:t>Цель</w:t>
      </w:r>
      <w:r w:rsidR="0026018A">
        <w:rPr>
          <w:rStyle w:val="Zag11"/>
          <w:rFonts w:eastAsia="@Arial Unicode MS" w:cs="Times New Roman"/>
          <w:b/>
          <w:szCs w:val="24"/>
        </w:rPr>
        <w:t>:</w:t>
      </w:r>
    </w:p>
    <w:p w:rsidR="00A95037" w:rsidRPr="00A95037" w:rsidRDefault="00A95037" w:rsidP="008B6055">
      <w:pPr>
        <w:ind w:firstLine="708"/>
        <w:contextualSpacing/>
        <w:rPr>
          <w:rStyle w:val="Zag11"/>
          <w:rFonts w:eastAsia="@Arial Unicode MS" w:cs="Times New Roman"/>
          <w:szCs w:val="24"/>
        </w:rPr>
      </w:pPr>
      <w:r>
        <w:rPr>
          <w:rStyle w:val="Zag11"/>
          <w:rFonts w:eastAsia="@Arial Unicode MS" w:cs="Times New Roman"/>
          <w:szCs w:val="24"/>
        </w:rPr>
        <w:t xml:space="preserve"> реализации А</w:t>
      </w:r>
      <w:r w:rsidR="00D767A7">
        <w:rPr>
          <w:rStyle w:val="Zag11"/>
          <w:rFonts w:eastAsia="@Arial Unicode MS" w:cs="Times New Roman"/>
          <w:szCs w:val="24"/>
        </w:rPr>
        <w:t>О</w:t>
      </w:r>
      <w:r w:rsidRPr="00A95037">
        <w:rPr>
          <w:rStyle w:val="Zag11"/>
          <w:rFonts w:eastAsia="@Arial Unicode MS" w:cs="Times New Roman"/>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rPr>
          <w:rStyle w:val="Zag11"/>
          <w:rFonts w:eastAsia="@Arial Unicode MS" w:cs="Times New Roman"/>
          <w:b/>
          <w:szCs w:val="24"/>
        </w:rPr>
      </w:pPr>
      <w:r w:rsidRPr="0026018A">
        <w:rPr>
          <w:rStyle w:val="Zag11"/>
          <w:rFonts w:eastAsia="@Arial Unicode MS" w:cs="Times New Roman"/>
          <w:b/>
          <w:szCs w:val="24"/>
        </w:rPr>
        <w:lastRenderedPageBreak/>
        <w:t>З</w:t>
      </w:r>
      <w:r w:rsidR="00A95037" w:rsidRPr="0026018A">
        <w:rPr>
          <w:rStyle w:val="Zag11"/>
          <w:rFonts w:eastAsia="@Arial Unicode MS" w:cs="Times New Roman"/>
          <w:b/>
          <w:szCs w:val="24"/>
        </w:rPr>
        <w:t>адач</w:t>
      </w:r>
      <w:r w:rsidRPr="0026018A">
        <w:rPr>
          <w:rStyle w:val="Zag11"/>
          <w:rFonts w:eastAsia="@Arial Unicode MS" w:cs="Times New Roman"/>
          <w:b/>
          <w:szCs w:val="24"/>
        </w:rPr>
        <w:t>и</w:t>
      </w:r>
      <w:r w:rsidR="00A95037" w:rsidRPr="0026018A">
        <w:rPr>
          <w:rStyle w:val="Zag11"/>
          <w:rFonts w:eastAsia="@Arial Unicode MS" w:cs="Times New Roman"/>
          <w:b/>
          <w:szCs w:val="24"/>
        </w:rPr>
        <w:t>:</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A95037">
        <w:rPr>
          <w:rStyle w:val="Zag11"/>
          <w:rFonts w:eastAsia="@Arial Unicode MS" w:cs="Times New Roman"/>
          <w:szCs w:val="24"/>
        </w:rPr>
        <w:t>социокультурными</w:t>
      </w:r>
      <w:proofErr w:type="spellEnd"/>
      <w:r w:rsidRPr="00A95037">
        <w:rPr>
          <w:rStyle w:val="Zag11"/>
          <w:rFonts w:eastAsia="@Arial Unicode MS" w:cs="Times New Roman"/>
          <w:szCs w:val="24"/>
        </w:rPr>
        <w:t xml:space="preserve"> ценностями;</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выявление и развитие возможностей и </w:t>
      </w:r>
      <w:proofErr w:type="gramStart"/>
      <w:r w:rsidRPr="00A95037">
        <w:rPr>
          <w:rStyle w:val="Zag11"/>
          <w:rFonts w:eastAsia="@Arial Unicode MS" w:cs="Times New Roman"/>
          <w:szCs w:val="24"/>
        </w:rPr>
        <w:t>способностей</w:t>
      </w:r>
      <w:proofErr w:type="gramEnd"/>
      <w:r w:rsidRPr="00A95037">
        <w:rPr>
          <w:rStyle w:val="Zag11"/>
          <w:rFonts w:eastAsia="@Arial Unicode MS" w:cs="Times New Roman"/>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eastAsia="@Arial Unicode MS" w:cs="Times New Roman"/>
          <w:szCs w:val="24"/>
        </w:rPr>
        <w:t>внутришкольной</w:t>
      </w:r>
      <w:proofErr w:type="spellEnd"/>
      <w:r w:rsidRPr="00A95037">
        <w:rPr>
          <w:rStyle w:val="Zag11"/>
          <w:rFonts w:eastAsia="@Arial Unicode MS" w:cs="Times New Roman"/>
          <w:szCs w:val="24"/>
        </w:rPr>
        <w:t xml:space="preserve"> социальной среды.</w:t>
      </w:r>
    </w:p>
    <w:p w:rsidR="0026018A" w:rsidRDefault="00A95037" w:rsidP="0026018A">
      <w:pPr>
        <w:ind w:firstLine="708"/>
        <w:contextualSpacing/>
        <w:jc w:val="center"/>
        <w:rPr>
          <w:rStyle w:val="Zag11"/>
          <w:rFonts w:eastAsia="@Arial Unicode MS" w:cs="Times New Roman"/>
          <w:b/>
          <w:szCs w:val="24"/>
        </w:rPr>
      </w:pPr>
      <w:r w:rsidRPr="0026018A">
        <w:rPr>
          <w:rStyle w:val="Zag11"/>
          <w:rFonts w:eastAsia="@Arial Unicode MS" w:cs="Times New Roman"/>
          <w:b/>
          <w:szCs w:val="24"/>
        </w:rPr>
        <w:t xml:space="preserve">Общая характеристика адаптированной основной общеобразовательной программы </w:t>
      </w:r>
      <w:proofErr w:type="gramStart"/>
      <w:r w:rsidRPr="0026018A">
        <w:rPr>
          <w:rStyle w:val="Zag11"/>
          <w:rFonts w:eastAsia="@Arial Unicode MS" w:cs="Times New Roman"/>
          <w:b/>
          <w:szCs w:val="24"/>
        </w:rPr>
        <w:t>обучающихся</w:t>
      </w:r>
      <w:proofErr w:type="gramEnd"/>
      <w:r w:rsidRPr="0026018A">
        <w:rPr>
          <w:rStyle w:val="Zag11"/>
          <w:rFonts w:eastAsia="@Arial Unicode MS" w:cs="Times New Roman"/>
          <w:b/>
          <w:szCs w:val="24"/>
        </w:rPr>
        <w:t xml:space="preserve"> с легкой умственной отсталостью (интеллектуальными нарушениями)</w:t>
      </w:r>
      <w:r w:rsidR="000A4067" w:rsidRPr="0026018A">
        <w:rPr>
          <w:rStyle w:val="Zag11"/>
          <w:rFonts w:eastAsia="@Arial Unicode MS" w:cs="Times New Roman"/>
          <w:b/>
          <w:szCs w:val="24"/>
        </w:rPr>
        <w:t xml:space="preserve"> </w:t>
      </w:r>
    </w:p>
    <w:p w:rsidR="00A95037" w:rsidRPr="00A95037" w:rsidRDefault="00A95037" w:rsidP="0026018A">
      <w:pPr>
        <w:ind w:firstLine="708"/>
        <w:contextualSpacing/>
        <w:rPr>
          <w:rStyle w:val="Zag11"/>
          <w:rFonts w:eastAsia="@Arial Unicode MS" w:cs="Times New Roman"/>
          <w:szCs w:val="24"/>
        </w:rPr>
      </w:pPr>
      <w:r w:rsidRPr="00A95037">
        <w:rPr>
          <w:rStyle w:val="Zag11"/>
          <w:rFonts w:eastAsia="@Arial Unicode MS" w:cs="Times New Roman"/>
          <w:szCs w:val="24"/>
        </w:rPr>
        <w:t xml:space="preserve">АООП образования обучающихся с легкой умственной отсталостью (интеллектуальными нарушениями) </w:t>
      </w:r>
      <w:proofErr w:type="gramStart"/>
      <w:r w:rsidRPr="00A95037">
        <w:rPr>
          <w:rStyle w:val="Zag11"/>
          <w:rFonts w:eastAsia="@Arial Unicode MS" w:cs="Times New Roman"/>
          <w:szCs w:val="24"/>
        </w:rPr>
        <w:t>созда</w:t>
      </w:r>
      <w:r w:rsidR="00463AE4">
        <w:rPr>
          <w:rStyle w:val="Zag11"/>
          <w:rFonts w:eastAsia="@Arial Unicode MS" w:cs="Times New Roman"/>
          <w:szCs w:val="24"/>
        </w:rPr>
        <w:t>на</w:t>
      </w:r>
      <w:proofErr w:type="gramEnd"/>
      <w:r w:rsidRPr="00A95037">
        <w:rPr>
          <w:rStyle w:val="Zag11"/>
          <w:rFonts w:eastAsia="@Arial Unicode MS" w:cs="Times New Roman"/>
          <w:szCs w:val="24"/>
        </w:rPr>
        <w:t xml:space="preserve"> с учетом их особых образовательных потребностей.</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Обязательная часть АООП для обу</w:t>
      </w:r>
      <w:r w:rsidR="000A4067">
        <w:rPr>
          <w:rStyle w:val="Zag11"/>
          <w:rFonts w:eastAsia="@Arial Unicode MS" w:cs="Times New Roman"/>
          <w:szCs w:val="24"/>
        </w:rPr>
        <w:t>чающихся с легкой умственной от</w:t>
      </w:r>
      <w:r w:rsidRPr="00A95037">
        <w:rPr>
          <w:rStyle w:val="Zag11"/>
          <w:rFonts w:eastAsia="@Arial Unicode MS" w:cs="Times New Roman"/>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Сроки реализации АООП для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умственной отсталостью (интеллектуальными на</w:t>
      </w:r>
      <w:r w:rsidR="000A4067">
        <w:rPr>
          <w:rStyle w:val="Zag11"/>
          <w:rFonts w:eastAsia="@Arial Unicode MS" w:cs="Times New Roman"/>
          <w:szCs w:val="24"/>
        </w:rPr>
        <w:t>рушениями) 1-4 классы</w:t>
      </w:r>
      <w:r w:rsidRPr="00A95037">
        <w:rPr>
          <w:rStyle w:val="Zag11"/>
          <w:rFonts w:eastAsia="@Arial Unicode MS" w:cs="Times New Roman"/>
          <w:szCs w:val="24"/>
        </w:rPr>
        <w:t>.</w:t>
      </w:r>
    </w:p>
    <w:p w:rsidR="00463AE4" w:rsidRDefault="00A95037" w:rsidP="00463AE4">
      <w:pPr>
        <w:ind w:firstLine="708"/>
        <w:contextualSpacing/>
        <w:rPr>
          <w:rStyle w:val="Zag11"/>
          <w:rFonts w:eastAsia="@Arial Unicode MS" w:cs="Times New Roman"/>
          <w:szCs w:val="24"/>
        </w:rPr>
      </w:pPr>
      <w:r w:rsidRPr="00A95037">
        <w:rPr>
          <w:rStyle w:val="Zag11"/>
          <w:rFonts w:eastAsia="@Arial Unicode MS" w:cs="Times New Roman"/>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463AE4" w:rsidRDefault="00A95037" w:rsidP="00463AE4">
      <w:pPr>
        <w:ind w:firstLine="708"/>
        <w:contextualSpacing/>
        <w:rPr>
          <w:rStyle w:val="Zag11"/>
          <w:rFonts w:eastAsia="@Arial Unicode MS" w:cs="Times New Roman"/>
          <w:szCs w:val="24"/>
        </w:rPr>
      </w:pPr>
      <w:r w:rsidRPr="00A95037">
        <w:rPr>
          <w:rStyle w:val="Zag11"/>
          <w:rFonts w:eastAsia="@Arial Unicode MS" w:cs="Times New Roman"/>
          <w:szCs w:val="24"/>
        </w:rPr>
        <w:t xml:space="preserve">Организация первого </w:t>
      </w:r>
      <w:r w:rsidR="000A4067">
        <w:rPr>
          <w:rStyle w:val="Zag11"/>
          <w:rFonts w:eastAsia="@Arial Unicode MS" w:cs="Times New Roman"/>
          <w:szCs w:val="24"/>
        </w:rPr>
        <w:t>этапа</w:t>
      </w:r>
      <w:r w:rsidRPr="00A95037">
        <w:rPr>
          <w:rStyle w:val="Zag11"/>
          <w:rFonts w:eastAsia="@Arial Unicode MS" w:cs="Times New Roman"/>
          <w:szCs w:val="24"/>
        </w:rPr>
        <w:t xml:space="preserve"> направлена на решение </w:t>
      </w:r>
      <w:proofErr w:type="spellStart"/>
      <w:r w:rsidRPr="00A95037">
        <w:rPr>
          <w:rStyle w:val="Zag11"/>
          <w:rFonts w:eastAsia="@Arial Unicode MS" w:cs="Times New Roman"/>
          <w:szCs w:val="24"/>
        </w:rPr>
        <w:t>диагностико-пропедевтических</w:t>
      </w:r>
      <w:proofErr w:type="spellEnd"/>
      <w:r w:rsidRPr="00A95037">
        <w:rPr>
          <w:rStyle w:val="Zag11"/>
          <w:rFonts w:eastAsia="@Arial Unicode MS" w:cs="Times New Roman"/>
          <w:szCs w:val="24"/>
        </w:rPr>
        <w:t xml:space="preserve"> задач:</w:t>
      </w:r>
    </w:p>
    <w:p w:rsidR="00463AE4" w:rsidRDefault="00A95037" w:rsidP="00463AE4">
      <w:pPr>
        <w:ind w:firstLine="708"/>
        <w:contextualSpacing/>
        <w:rPr>
          <w:rStyle w:val="Zag11"/>
          <w:rFonts w:eastAsia="@Arial Unicode MS" w:cs="Times New Roman"/>
          <w:szCs w:val="24"/>
        </w:rPr>
      </w:pPr>
      <w:r w:rsidRPr="00A95037">
        <w:rPr>
          <w:rStyle w:val="Zag11"/>
          <w:rFonts w:eastAsia="@Arial Unicode MS" w:cs="Times New Roman"/>
          <w:szCs w:val="24"/>
        </w:rPr>
        <w:t>1.</w:t>
      </w:r>
      <w:r w:rsidRPr="00A95037">
        <w:rPr>
          <w:rStyle w:val="Zag11"/>
          <w:rFonts w:eastAsia="@Arial Unicode MS" w:cs="Times New Roman"/>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463AE4" w:rsidRDefault="00A95037" w:rsidP="00463AE4">
      <w:pPr>
        <w:ind w:firstLine="708"/>
        <w:contextualSpacing/>
        <w:rPr>
          <w:rStyle w:val="Zag11"/>
          <w:rFonts w:eastAsia="@Arial Unicode MS" w:cs="Times New Roman"/>
          <w:szCs w:val="24"/>
        </w:rPr>
      </w:pPr>
      <w:r w:rsidRPr="00A95037">
        <w:rPr>
          <w:rStyle w:val="Zag11"/>
          <w:rFonts w:eastAsia="@Arial Unicode MS" w:cs="Times New Roman"/>
          <w:szCs w:val="24"/>
        </w:rPr>
        <w:t>2.</w:t>
      </w:r>
      <w:r w:rsidRPr="00A95037">
        <w:rPr>
          <w:rStyle w:val="Zag11"/>
          <w:rFonts w:eastAsia="@Arial Unicode MS" w:cs="Times New Roman"/>
          <w:szCs w:val="24"/>
        </w:rPr>
        <w:tab/>
        <w:t xml:space="preserve"> сформировать у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физическую, социально-личностную, коммуникативную и интеллектуальную готовность к освоению АООП;</w:t>
      </w:r>
    </w:p>
    <w:p w:rsidR="00463AE4" w:rsidRDefault="00A95037" w:rsidP="00463AE4">
      <w:pPr>
        <w:ind w:firstLine="708"/>
        <w:contextualSpacing/>
        <w:rPr>
          <w:rStyle w:val="Zag11"/>
          <w:rFonts w:eastAsia="@Arial Unicode MS" w:cs="Times New Roman"/>
          <w:szCs w:val="24"/>
        </w:rPr>
      </w:pPr>
      <w:r w:rsidRPr="00A95037">
        <w:rPr>
          <w:rStyle w:val="Zag11"/>
          <w:rFonts w:eastAsia="@Arial Unicode MS" w:cs="Times New Roman"/>
          <w:szCs w:val="24"/>
        </w:rPr>
        <w:t>3.</w:t>
      </w:r>
      <w:r w:rsidRPr="00A95037">
        <w:rPr>
          <w:rStyle w:val="Zag11"/>
          <w:rFonts w:eastAsia="@Arial Unicode MS" w:cs="Times New Roman"/>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463AE4">
      <w:pPr>
        <w:ind w:firstLine="708"/>
        <w:contextualSpacing/>
        <w:rPr>
          <w:rStyle w:val="Zag11"/>
          <w:rFonts w:eastAsia="@Arial Unicode MS" w:cs="Times New Roman"/>
          <w:szCs w:val="24"/>
        </w:rPr>
      </w:pPr>
      <w:r w:rsidRPr="00A95037">
        <w:rPr>
          <w:rStyle w:val="Zag11"/>
          <w:rFonts w:eastAsia="@Arial Unicode MS" w:cs="Times New Roman"/>
          <w:szCs w:val="24"/>
        </w:rPr>
        <w:t>4.</w:t>
      </w:r>
      <w:r w:rsidRPr="00A95037">
        <w:rPr>
          <w:rStyle w:val="Zag11"/>
          <w:rFonts w:eastAsia="@Arial Unicode MS" w:cs="Times New Roman"/>
          <w:szCs w:val="24"/>
        </w:rPr>
        <w:tab/>
        <w:t xml:space="preserve"> обогатить знания обучающихся о социальном и природном </w:t>
      </w:r>
      <w:proofErr w:type="gramStart"/>
      <w:r w:rsidRPr="00A95037">
        <w:rPr>
          <w:rStyle w:val="Zag11"/>
          <w:rFonts w:eastAsia="@Arial Unicode MS" w:cs="Times New Roman"/>
          <w:szCs w:val="24"/>
        </w:rPr>
        <w:t>мире</w:t>
      </w:r>
      <w:proofErr w:type="gramEnd"/>
      <w:r w:rsidRPr="00A95037">
        <w:rPr>
          <w:rStyle w:val="Zag11"/>
          <w:rFonts w:eastAsia="@Arial Unicode MS" w:cs="Times New Roman"/>
          <w:szCs w:val="24"/>
        </w:rPr>
        <w:t>, опыт в доступных видах детской деятельн</w:t>
      </w:r>
      <w:r w:rsidR="00AC6C67">
        <w:rPr>
          <w:rStyle w:val="Zag11"/>
          <w:rFonts w:eastAsia="@Arial Unicode MS" w:cs="Times New Roman"/>
          <w:szCs w:val="24"/>
        </w:rPr>
        <w:t>ости (рисование, лепка, апплика</w:t>
      </w:r>
      <w:r w:rsidRPr="00A95037">
        <w:rPr>
          <w:rStyle w:val="Zag11"/>
          <w:rFonts w:eastAsia="@Arial Unicode MS" w:cs="Times New Roman"/>
          <w:szCs w:val="24"/>
        </w:rPr>
        <w:t>ция, ручной труд, игра и др.).</w:t>
      </w:r>
    </w:p>
    <w:p w:rsidR="00AB6311" w:rsidRPr="00A95037" w:rsidRDefault="00AB6311" w:rsidP="008B6055">
      <w:pPr>
        <w:contextualSpacing/>
        <w:rPr>
          <w:rStyle w:val="Zag11"/>
          <w:rFonts w:eastAsia="@Arial Unicode MS" w:cs="Times New Roman"/>
          <w:szCs w:val="24"/>
        </w:rPr>
      </w:pPr>
    </w:p>
    <w:p w:rsidR="00AB6311" w:rsidRPr="00AB6311" w:rsidRDefault="00AB6311" w:rsidP="008B6055">
      <w:pPr>
        <w:ind w:firstLine="708"/>
        <w:contextualSpacing/>
        <w:jc w:val="center"/>
        <w:rPr>
          <w:rStyle w:val="Zag11"/>
          <w:rFonts w:eastAsia="@Arial Unicode MS" w:cs="Times New Roman"/>
          <w:b/>
          <w:szCs w:val="24"/>
        </w:rPr>
      </w:pPr>
      <w:r w:rsidRPr="00AB6311">
        <w:rPr>
          <w:rStyle w:val="Zag11"/>
          <w:rFonts w:eastAsia="@Arial Unicode MS" w:cs="Times New Roman"/>
          <w:b/>
          <w:szCs w:val="24"/>
        </w:rPr>
        <w:t xml:space="preserve">Психолого-педагогическая характеристика </w:t>
      </w:r>
      <w:proofErr w:type="gramStart"/>
      <w:r w:rsidRPr="00AB6311">
        <w:rPr>
          <w:rStyle w:val="Zag11"/>
          <w:rFonts w:eastAsia="@Arial Unicode MS" w:cs="Times New Roman"/>
          <w:b/>
          <w:szCs w:val="24"/>
        </w:rPr>
        <w:t>обучающихся</w:t>
      </w:r>
      <w:proofErr w:type="gramEnd"/>
    </w:p>
    <w:p w:rsidR="00AB6311" w:rsidRPr="00AB6311" w:rsidRDefault="00AB6311" w:rsidP="008B6055">
      <w:pPr>
        <w:ind w:firstLine="708"/>
        <w:contextualSpacing/>
        <w:jc w:val="center"/>
        <w:rPr>
          <w:rStyle w:val="Zag11"/>
          <w:rFonts w:eastAsia="@Arial Unicode MS" w:cs="Times New Roman"/>
          <w:b/>
          <w:szCs w:val="24"/>
        </w:rPr>
      </w:pPr>
      <w:r w:rsidRPr="00AB6311">
        <w:rPr>
          <w:rStyle w:val="Zag11"/>
          <w:rFonts w:eastAsia="@Arial Unicode MS" w:cs="Times New Roman"/>
          <w:b/>
          <w:szCs w:val="24"/>
        </w:rPr>
        <w:lastRenderedPageBreak/>
        <w:t>с легкой умственной отсталостью (интеллектуальными нарушениями)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eastAsia="@Arial Unicode MS" w:cs="Times New Roman"/>
          <w:szCs w:val="24"/>
        </w:rPr>
        <w:t xml:space="preserve"> </w:t>
      </w:r>
      <w:r w:rsidRPr="00A95037">
        <w:rPr>
          <w:rStyle w:val="Zag11"/>
          <w:rFonts w:eastAsia="@Arial Unicode MS" w:cs="Times New Roman"/>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A95037">
        <w:rPr>
          <w:rStyle w:val="Zag11"/>
          <w:rFonts w:eastAsia="@Arial Unicode MS" w:cs="Times New Roman"/>
          <w:szCs w:val="24"/>
        </w:rPr>
        <w:t>коррелирует</w:t>
      </w:r>
      <w:proofErr w:type="spellEnd"/>
      <w:r w:rsidRPr="00A95037">
        <w:rPr>
          <w:rStyle w:val="Zag11"/>
          <w:rFonts w:eastAsia="@Arial Unicode MS" w:cs="Times New Roman"/>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eastAsia="@Arial Unicode MS" w:cs="Times New Roman"/>
          <w:szCs w:val="24"/>
        </w:rPr>
        <w:t>тугоподвижностью</w:t>
      </w:r>
      <w:proofErr w:type="spellEnd"/>
      <w:r w:rsidRPr="00A95037">
        <w:rPr>
          <w:rStyle w:val="Zag11"/>
          <w:rFonts w:eastAsia="@Arial Unicode MS" w:cs="Times New Roman"/>
          <w:szCs w:val="24"/>
        </w:rPr>
        <w:t xml:space="preserve"> нервных процессов, нарушением взаимодействия первой и второй сигнальных систем и др.). </w:t>
      </w:r>
      <w:proofErr w:type="gramStart"/>
      <w:r w:rsidRPr="00A95037">
        <w:rPr>
          <w:rStyle w:val="Zag11"/>
          <w:rFonts w:eastAsia="@Arial Unicode MS" w:cs="Times New Roman"/>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eastAsia="@Arial Unicode MS" w:cs="Times New Roman"/>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eastAsia="@Arial Unicode MS" w:cs="Times New Roman"/>
          <w:szCs w:val="24"/>
        </w:rPr>
        <w:t xml:space="preserve">хофизического развития ребенка: </w:t>
      </w:r>
      <w:proofErr w:type="spellStart"/>
      <w:r w:rsidRPr="00A95037">
        <w:rPr>
          <w:rStyle w:val="Zag11"/>
          <w:rFonts w:eastAsia="@Arial Unicode MS" w:cs="Times New Roman"/>
          <w:szCs w:val="24"/>
        </w:rPr>
        <w:t>мотивационно-потребностная</w:t>
      </w:r>
      <w:proofErr w:type="spellEnd"/>
      <w:r w:rsidRPr="00A95037">
        <w:rPr>
          <w:rStyle w:val="Zag11"/>
          <w:rFonts w:eastAsia="@Arial Unicode MS" w:cs="Times New Roman"/>
          <w:szCs w:val="24"/>
        </w:rPr>
        <w:t>,</w:t>
      </w:r>
      <w:r w:rsidR="00535379">
        <w:rPr>
          <w:rStyle w:val="Zag11"/>
          <w:rFonts w:eastAsia="@Arial Unicode MS" w:cs="Times New Roman"/>
          <w:szCs w:val="24"/>
        </w:rPr>
        <w:t xml:space="preserve"> </w:t>
      </w:r>
      <w:r w:rsidRPr="00A95037">
        <w:rPr>
          <w:rStyle w:val="Zag11"/>
          <w:rFonts w:eastAsia="@Arial Unicode MS" w:cs="Times New Roman"/>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eastAsia="@Arial Unicode MS" w:cs="Times New Roman"/>
          <w:szCs w:val="24"/>
        </w:rPr>
        <w:t xml:space="preserve">Вместе с тем, Российская дефектология (как правопреемница советской) руководствуется теоретическим постулатом Л. С. </w:t>
      </w:r>
      <w:proofErr w:type="spellStart"/>
      <w:r w:rsidRPr="00A95037">
        <w:rPr>
          <w:rStyle w:val="Zag11"/>
          <w:rFonts w:eastAsia="@Arial Unicode MS" w:cs="Times New Roman"/>
          <w:szCs w:val="24"/>
        </w:rPr>
        <w:t>Выготского</w:t>
      </w:r>
      <w:proofErr w:type="spellEnd"/>
      <w:r w:rsidRPr="00A95037">
        <w:rPr>
          <w:rStyle w:val="Zag11"/>
          <w:rFonts w:eastAsia="@Arial Unicode MS" w:cs="Times New Roman"/>
          <w:szCs w:val="24"/>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eastAsia="@Arial Unicode MS" w:cs="Times New Roman"/>
          <w:szCs w:val="24"/>
        </w:rPr>
        <w:t xml:space="preserve">сах сказывается </w:t>
      </w:r>
      <w:proofErr w:type="spellStart"/>
      <w:r w:rsidR="00535379">
        <w:rPr>
          <w:rStyle w:val="Zag11"/>
          <w:rFonts w:eastAsia="@Arial Unicode MS" w:cs="Times New Roman"/>
          <w:szCs w:val="24"/>
        </w:rPr>
        <w:t>дефицитарность</w:t>
      </w:r>
      <w:proofErr w:type="spellEnd"/>
      <w:r w:rsidR="00535379">
        <w:rPr>
          <w:rStyle w:val="Zag11"/>
          <w:rFonts w:eastAsia="@Arial Unicode MS" w:cs="Times New Roman"/>
          <w:szCs w:val="24"/>
        </w:rPr>
        <w:t xml:space="preserve">: </w:t>
      </w:r>
      <w:r w:rsidRPr="00A95037">
        <w:rPr>
          <w:rStyle w:val="Zag11"/>
          <w:rFonts w:eastAsia="@Arial Unicode MS" w:cs="Times New Roman"/>
          <w:szCs w:val="24"/>
        </w:rPr>
        <w:t>неточность и слабость</w:t>
      </w:r>
      <w:r w:rsidR="00535379">
        <w:rPr>
          <w:rStyle w:val="Zag11"/>
          <w:rFonts w:eastAsia="@Arial Unicode MS" w:cs="Times New Roman"/>
          <w:szCs w:val="24"/>
        </w:rPr>
        <w:t xml:space="preserve"> </w:t>
      </w:r>
      <w:r w:rsidRPr="00A95037">
        <w:rPr>
          <w:rStyle w:val="Zag11"/>
          <w:rFonts w:eastAsia="@Arial Unicode MS" w:cs="Times New Roman"/>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eastAsia="@Arial Unicode MS" w:cs="Times New Roman"/>
          <w:szCs w:val="24"/>
        </w:rPr>
        <w:t xml:space="preserve"> </w:t>
      </w:r>
      <w:r w:rsidRPr="00A95037">
        <w:rPr>
          <w:rStyle w:val="Zag11"/>
          <w:rFonts w:eastAsia="@Arial Unicode MS" w:cs="Times New Roman"/>
          <w:szCs w:val="24"/>
        </w:rPr>
        <w:t xml:space="preserve">нарушениями) в окружающей среде. Нарушение объема и </w:t>
      </w:r>
      <w:r w:rsidRPr="00A95037">
        <w:rPr>
          <w:rStyle w:val="Zag11"/>
          <w:rFonts w:eastAsia="@Arial Unicode MS" w:cs="Times New Roman"/>
          <w:szCs w:val="24"/>
        </w:rPr>
        <w:lastRenderedPageBreak/>
        <w:t>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Меньший потенциал </w:t>
      </w:r>
      <w:proofErr w:type="gramStart"/>
      <w:r w:rsidRPr="00A95037">
        <w:rPr>
          <w:rStyle w:val="Zag11"/>
          <w:rFonts w:eastAsia="@Arial Unicode MS" w:cs="Times New Roman"/>
          <w:szCs w:val="24"/>
        </w:rPr>
        <w:t>у</w:t>
      </w:r>
      <w:proofErr w:type="gramEnd"/>
      <w:r w:rsidRPr="00A95037">
        <w:rPr>
          <w:rStyle w:val="Zag11"/>
          <w:rFonts w:eastAsia="@Arial Unicode MS" w:cs="Times New Roman"/>
          <w:szCs w:val="24"/>
        </w:rPr>
        <w:t xml:space="preserve">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умственной отсталостью (интеллектуальными нарушениями) обнаруживается в развитии их </w:t>
      </w:r>
      <w:r w:rsidRPr="00AB6311">
        <w:rPr>
          <w:rStyle w:val="Zag11"/>
          <w:rFonts w:eastAsia="@Arial Unicode MS" w:cs="Times New Roman"/>
          <w:b/>
          <w:szCs w:val="24"/>
        </w:rPr>
        <w:t>мышления</w:t>
      </w:r>
      <w:r w:rsidRPr="00A95037">
        <w:rPr>
          <w:rStyle w:val="Zag11"/>
          <w:rFonts w:eastAsia="@Arial Unicode MS" w:cs="Times New Roman"/>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eastAsia="@Arial Unicode MS" w:cs="Times New Roman"/>
          <w:szCs w:val="24"/>
        </w:rPr>
        <w:t>ии у э</w:t>
      </w:r>
      <w:proofErr w:type="gramEnd"/>
      <w:r w:rsidRPr="00A95037">
        <w:rPr>
          <w:rStyle w:val="Zag11"/>
          <w:rFonts w:eastAsia="@Arial Unicode MS" w:cs="Times New Roman"/>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eastAsia="@Arial Unicode MS" w:cs="Times New Roman"/>
          <w:szCs w:val="24"/>
        </w:rPr>
        <w:t>у</w:t>
      </w:r>
      <w:proofErr w:type="gramEnd"/>
      <w:r w:rsidRPr="00A95037">
        <w:rPr>
          <w:rStyle w:val="Zag11"/>
          <w:rFonts w:eastAsia="@Arial Unicode MS" w:cs="Times New Roman"/>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eastAsia="@Arial Unicode MS" w:cs="Times New Roman"/>
          <w:szCs w:val="24"/>
        </w:rPr>
        <w:t>Обучающимся</w:t>
      </w:r>
      <w:proofErr w:type="gramEnd"/>
      <w:r w:rsidRPr="00A95037">
        <w:rPr>
          <w:rStyle w:val="Zag11"/>
          <w:rFonts w:eastAsia="@Arial Unicode MS" w:cs="Times New Roman"/>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rPr>
          <w:rStyle w:val="Zag11"/>
          <w:rFonts w:eastAsia="@Arial Unicode MS" w:cs="Times New Roman"/>
          <w:szCs w:val="24"/>
        </w:rPr>
      </w:pPr>
      <w:r>
        <w:rPr>
          <w:rStyle w:val="Zag11"/>
          <w:rFonts w:eastAsia="@Arial Unicode MS" w:cs="Times New Roman"/>
          <w:szCs w:val="24"/>
        </w:rPr>
        <w:t xml:space="preserve">степени </w:t>
      </w:r>
      <w:proofErr w:type="spellStart"/>
      <w:r>
        <w:rPr>
          <w:rStyle w:val="Zag11"/>
          <w:rFonts w:eastAsia="@Arial Unicode MS" w:cs="Times New Roman"/>
          <w:szCs w:val="24"/>
        </w:rPr>
        <w:t>скорри</w:t>
      </w:r>
      <w:r w:rsidR="00A95037" w:rsidRPr="00A95037">
        <w:rPr>
          <w:rStyle w:val="Zag11"/>
          <w:rFonts w:eastAsia="@Arial Unicode MS" w:cs="Times New Roman"/>
          <w:szCs w:val="24"/>
        </w:rPr>
        <w:t>гировать</w:t>
      </w:r>
      <w:proofErr w:type="spellEnd"/>
      <w:r w:rsidR="00A95037" w:rsidRPr="00A95037">
        <w:rPr>
          <w:rStyle w:val="Zag11"/>
          <w:rFonts w:eastAsia="@Arial Unicode MS" w:cs="Times New Roman"/>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eastAsia="@Arial Unicode MS" w:cs="Times New Roman"/>
          <w:szCs w:val="24"/>
        </w:rPr>
        <w:t>ениями), в том числе и словесно-</w:t>
      </w:r>
      <w:r w:rsidR="00A95037" w:rsidRPr="00A95037">
        <w:rPr>
          <w:rStyle w:val="Zag11"/>
          <w:rFonts w:eastAsia="@Arial Unicode MS" w:cs="Times New Roman"/>
          <w:szCs w:val="24"/>
        </w:rPr>
        <w:t>логического.</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eastAsia="@Arial Unicode MS" w:cs="Times New Roman"/>
          <w:b/>
          <w:szCs w:val="24"/>
        </w:rPr>
        <w:t>памяти</w:t>
      </w:r>
      <w:r w:rsidRPr="00A95037">
        <w:rPr>
          <w:rStyle w:val="Zag11"/>
          <w:rFonts w:eastAsia="@Arial Unicode MS" w:cs="Times New Roman"/>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eastAsia="@Arial Unicode MS" w:cs="Times New Roman"/>
          <w:szCs w:val="24"/>
        </w:rPr>
        <w:tab/>
        <w:t>вследствие трудностей установления логических</w:t>
      </w:r>
      <w:r w:rsidR="00535379">
        <w:rPr>
          <w:rStyle w:val="Zag11"/>
          <w:rFonts w:eastAsia="@Arial Unicode MS" w:cs="Times New Roman"/>
          <w:szCs w:val="24"/>
        </w:rPr>
        <w:t xml:space="preserve"> </w:t>
      </w:r>
      <w:r w:rsidRPr="00A95037">
        <w:rPr>
          <w:rStyle w:val="Zag11"/>
          <w:rFonts w:eastAsia="@Arial Unicode MS" w:cs="Times New Roman"/>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eastAsia="@Arial Unicode MS" w:cs="Times New Roman"/>
          <w:szCs w:val="24"/>
        </w:rPr>
        <w:t>мнемической</w:t>
      </w:r>
      <w:proofErr w:type="spellEnd"/>
      <w:r w:rsidRPr="00A95037">
        <w:rPr>
          <w:rStyle w:val="Zag11"/>
          <w:rFonts w:eastAsia="@Arial Unicode MS" w:cs="Times New Roman"/>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eastAsia="@Arial Unicode MS" w:cs="Times New Roman"/>
          <w:szCs w:val="24"/>
        </w:rPr>
        <w:t xml:space="preserve"> </w:t>
      </w:r>
      <w:r w:rsidRPr="00A95037">
        <w:rPr>
          <w:rStyle w:val="Zag11"/>
          <w:rFonts w:eastAsia="@Arial Unicode MS" w:cs="Times New Roman"/>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eastAsia="@Arial Unicode MS" w:cs="Times New Roman"/>
          <w:szCs w:val="24"/>
        </w:rPr>
        <w:t>мнемической</w:t>
      </w:r>
      <w:proofErr w:type="spellEnd"/>
      <w:r w:rsidRPr="00A95037">
        <w:rPr>
          <w:rStyle w:val="Zag11"/>
          <w:rFonts w:eastAsia="@Arial Unicode MS" w:cs="Times New Roman"/>
          <w:szCs w:val="24"/>
        </w:rPr>
        <w:t xml:space="preserve"> деятельности.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lastRenderedPageBreak/>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eastAsia="@Arial Unicode MS" w:cs="Times New Roman"/>
          <w:b/>
          <w:szCs w:val="24"/>
        </w:rPr>
        <w:t>внимания</w:t>
      </w:r>
      <w:r w:rsidRPr="00A95037">
        <w:rPr>
          <w:rStyle w:val="Zag11"/>
          <w:rFonts w:eastAsia="@Arial Unicode MS" w:cs="Times New Roman"/>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eastAsia="@Arial Unicode MS" w:cs="Times New Roman"/>
          <w:szCs w:val="24"/>
        </w:rPr>
        <w:t>сосредоточения</w:t>
      </w:r>
      <w:proofErr w:type="gramEnd"/>
      <w:r w:rsidRPr="00A95037">
        <w:rPr>
          <w:rStyle w:val="Zag11"/>
          <w:rFonts w:eastAsia="@Arial Unicode MS" w:cs="Times New Roman"/>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eastAsia="@Arial Unicode MS" w:cs="Times New Roman"/>
          <w:szCs w:val="24"/>
        </w:rPr>
        <w:t>эти показатели не достигают</w:t>
      </w:r>
      <w:proofErr w:type="gramEnd"/>
      <w:r w:rsidRPr="00A95037">
        <w:rPr>
          <w:rStyle w:val="Zag11"/>
          <w:rFonts w:eastAsia="@Arial Unicode MS" w:cs="Times New Roman"/>
          <w:szCs w:val="24"/>
        </w:rPr>
        <w:t xml:space="preserve"> возрастной нормы.</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Для успешного обучения необходимы достаточно развитые </w:t>
      </w:r>
      <w:r w:rsidRPr="00AB6311">
        <w:rPr>
          <w:rStyle w:val="Zag11"/>
          <w:rFonts w:eastAsia="@Arial Unicode MS" w:cs="Times New Roman"/>
          <w:b/>
          <w:szCs w:val="24"/>
        </w:rPr>
        <w:t>представления и воображение.</w:t>
      </w:r>
      <w:r w:rsidRPr="00A95037">
        <w:rPr>
          <w:rStyle w:val="Zag11"/>
          <w:rFonts w:eastAsia="@Arial Unicode MS" w:cs="Times New Roman"/>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eastAsia="@Arial Unicode MS" w:cs="Times New Roman"/>
          <w:szCs w:val="24"/>
        </w:rPr>
        <w:t>недифференцированоость</w:t>
      </w:r>
      <w:proofErr w:type="spellEnd"/>
      <w:r w:rsidRPr="00A95037">
        <w:rPr>
          <w:rStyle w:val="Zag11"/>
          <w:rFonts w:eastAsia="@Arial Unicode MS" w:cs="Times New Roman"/>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eastAsia="@Arial Unicode MS" w:cs="Times New Roman"/>
          <w:szCs w:val="24"/>
        </w:rPr>
        <w:t>несформированностью</w:t>
      </w:r>
      <w:proofErr w:type="spellEnd"/>
      <w:r w:rsidRPr="00A95037">
        <w:rPr>
          <w:rStyle w:val="Zag11"/>
          <w:rFonts w:eastAsia="@Arial Unicode MS" w:cs="Times New Roman"/>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eastAsia="@Arial Unicode MS" w:cs="Times New Roman"/>
          <w:szCs w:val="24"/>
        </w:rPr>
        <w:t>тавлений, прежде всего — пред</w:t>
      </w:r>
      <w:r w:rsidRPr="00A95037">
        <w:rPr>
          <w:rStyle w:val="Zag11"/>
          <w:rFonts w:eastAsia="@Arial Unicode MS" w:cs="Times New Roman"/>
          <w:szCs w:val="24"/>
        </w:rPr>
        <w:t>ставлений об окружающей действительности.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eastAsia="@Arial Unicode MS" w:cs="Times New Roman"/>
          <w:b/>
          <w:szCs w:val="24"/>
        </w:rPr>
        <w:t>речевой деятельности</w:t>
      </w:r>
      <w:r w:rsidRPr="00A95037">
        <w:rPr>
          <w:rStyle w:val="Zag11"/>
          <w:rFonts w:eastAsia="@Arial Unicode MS" w:cs="Times New Roman"/>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Недостатки речевой деятельности этой категории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eastAsia="@Arial Unicode MS" w:cs="Times New Roman"/>
          <w:szCs w:val="24"/>
        </w:rPr>
        <w:t>оложительные условия для овладе</w:t>
      </w:r>
      <w:r w:rsidRPr="00A95037">
        <w:rPr>
          <w:rStyle w:val="Zag11"/>
          <w:rFonts w:eastAsia="@Arial Unicode MS" w:cs="Times New Roman"/>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rPr>
          <w:rStyle w:val="Zag11"/>
          <w:rFonts w:eastAsia="@Arial Unicode MS" w:cs="Times New Roman"/>
          <w:szCs w:val="24"/>
        </w:rPr>
      </w:pPr>
      <w:r w:rsidRPr="00AB6311">
        <w:rPr>
          <w:rStyle w:val="Zag11"/>
          <w:rFonts w:eastAsia="@Arial Unicode MS" w:cs="Times New Roman"/>
          <w:b/>
          <w:szCs w:val="24"/>
        </w:rPr>
        <w:t>Моторная сфера</w:t>
      </w:r>
      <w:r w:rsidRPr="00A95037">
        <w:rPr>
          <w:rStyle w:val="Zag11"/>
          <w:rFonts w:eastAsia="@Arial Unicode MS" w:cs="Times New Roman"/>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eastAsia="@Arial Unicode MS" w:cs="Times New Roman"/>
          <w:szCs w:val="24"/>
        </w:rPr>
        <w:t xml:space="preserve"> </w:t>
      </w:r>
      <w:r w:rsidRPr="00A95037">
        <w:rPr>
          <w:rStyle w:val="Zag11"/>
          <w:rFonts w:eastAsia="@Arial Unicode MS" w:cs="Times New Roman"/>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Психологические особенности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умственной отсталостью (интеллектуальными нарушениями) проявляются и в нарушении </w:t>
      </w:r>
      <w:r w:rsidRPr="00AB6311">
        <w:rPr>
          <w:rStyle w:val="Zag11"/>
          <w:rFonts w:eastAsia="@Arial Unicode MS" w:cs="Times New Roman"/>
          <w:b/>
          <w:szCs w:val="24"/>
        </w:rPr>
        <w:t>эмоциональной сферы</w:t>
      </w:r>
      <w:r w:rsidRPr="00A95037">
        <w:rPr>
          <w:rStyle w:val="Zag11"/>
          <w:rFonts w:eastAsia="@Arial Unicode MS" w:cs="Times New Roman"/>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w:t>
      </w:r>
      <w:r w:rsidRPr="00A95037">
        <w:rPr>
          <w:rStyle w:val="Zag11"/>
          <w:rFonts w:eastAsia="@Arial Unicode MS" w:cs="Times New Roman"/>
          <w:szCs w:val="24"/>
        </w:rPr>
        <w:lastRenderedPageBreak/>
        <w:t>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rPr>
          <w:rStyle w:val="Zag11"/>
          <w:rFonts w:eastAsia="@Arial Unicode MS" w:cs="Times New Roman"/>
          <w:szCs w:val="24"/>
        </w:rPr>
      </w:pPr>
      <w:r w:rsidRPr="00AB6311">
        <w:rPr>
          <w:rStyle w:val="Zag11"/>
          <w:rFonts w:eastAsia="@Arial Unicode MS" w:cs="Times New Roman"/>
          <w:b/>
          <w:szCs w:val="24"/>
        </w:rPr>
        <w:t>Волевая сфера</w:t>
      </w:r>
      <w:r w:rsidRPr="00A95037">
        <w:rPr>
          <w:rStyle w:val="Zag11"/>
          <w:rFonts w:eastAsia="@Arial Unicode MS" w:cs="Times New Roman"/>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eastAsia="@Arial Unicode MS" w:cs="Times New Roman"/>
          <w:szCs w:val="24"/>
        </w:rPr>
        <w:t>непосильности</w:t>
      </w:r>
      <w:proofErr w:type="spellEnd"/>
      <w:r w:rsidRPr="00A95037">
        <w:rPr>
          <w:rStyle w:val="Zag11"/>
          <w:rFonts w:eastAsia="@Arial Unicode MS" w:cs="Times New Roman"/>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eastAsia="@Arial Unicode MS" w:cs="Times New Roman"/>
          <w:b/>
          <w:szCs w:val="24"/>
        </w:rPr>
        <w:t>деятельности</w:t>
      </w:r>
      <w:r w:rsidRPr="00A95037">
        <w:rPr>
          <w:rStyle w:val="Zag11"/>
          <w:rFonts w:eastAsia="@Arial Unicode MS" w:cs="Times New Roman"/>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A95037">
        <w:rPr>
          <w:rStyle w:val="Zag11"/>
          <w:rFonts w:eastAsia="@Arial Unicode MS" w:cs="Times New Roman"/>
          <w:szCs w:val="24"/>
        </w:rPr>
        <w:t>целеполаганию</w:t>
      </w:r>
      <w:proofErr w:type="spellEnd"/>
      <w:r w:rsidRPr="00A95037">
        <w:rPr>
          <w:rStyle w:val="Zag11"/>
          <w:rFonts w:eastAsia="@Arial Unicode MS" w:cs="Times New Roman"/>
          <w:szCs w:val="24"/>
        </w:rPr>
        <w:t>,</w:t>
      </w:r>
      <w:r w:rsidR="00535379">
        <w:rPr>
          <w:rStyle w:val="Zag11"/>
          <w:rFonts w:eastAsia="@Arial Unicode MS" w:cs="Times New Roman"/>
          <w:szCs w:val="24"/>
        </w:rPr>
        <w:t xml:space="preserve"> </w:t>
      </w:r>
      <w:r w:rsidRPr="00A95037">
        <w:rPr>
          <w:rStyle w:val="Zag11"/>
          <w:rFonts w:eastAsia="@Arial Unicode MS" w:cs="Times New Roman"/>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eastAsia="@Arial Unicode MS" w:cs="Times New Roman"/>
          <w:b/>
          <w:szCs w:val="24"/>
        </w:rPr>
        <w:t>личности</w:t>
      </w:r>
      <w:r w:rsidRPr="00A95037">
        <w:rPr>
          <w:rStyle w:val="Zag11"/>
          <w:rFonts w:eastAsia="@Arial Unicode MS" w:cs="Times New Roman"/>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eastAsia="@Arial Unicode MS" w:cs="Times New Roman"/>
          <w:b/>
          <w:szCs w:val="24"/>
        </w:rPr>
        <w:t>межличностных отношений</w:t>
      </w:r>
      <w:r w:rsidRPr="00A95037">
        <w:rPr>
          <w:rStyle w:val="Zag11"/>
          <w:rFonts w:eastAsia="@Arial Unicode MS" w:cs="Times New Roman"/>
          <w:szCs w:val="24"/>
        </w:rPr>
        <w:t xml:space="preserve"> является:</w:t>
      </w:r>
      <w:r w:rsidRPr="00A95037">
        <w:rPr>
          <w:rStyle w:val="Zag11"/>
          <w:rFonts w:eastAsia="@Arial Unicode MS" w:cs="Times New Roman"/>
          <w:szCs w:val="24"/>
        </w:rPr>
        <w:tab/>
        <w:t>высокая конфликтность, сопровождаемая</w:t>
      </w:r>
      <w:r w:rsidR="00535379">
        <w:rPr>
          <w:rStyle w:val="Zag11"/>
          <w:rFonts w:eastAsia="@Arial Unicode MS" w:cs="Times New Roman"/>
          <w:szCs w:val="24"/>
        </w:rPr>
        <w:t xml:space="preserve"> </w:t>
      </w:r>
      <w:r w:rsidRPr="00A95037">
        <w:rPr>
          <w:rStyle w:val="Zag11"/>
          <w:rFonts w:eastAsia="@Arial Unicode MS" w:cs="Times New Roman"/>
          <w:szCs w:val="24"/>
        </w:rPr>
        <w:t xml:space="preserve">неадекватными поведенческими реакциями; слабая </w:t>
      </w:r>
      <w:proofErr w:type="spellStart"/>
      <w:r w:rsidRPr="00A95037">
        <w:rPr>
          <w:rStyle w:val="Zag11"/>
          <w:rFonts w:eastAsia="@Arial Unicode MS" w:cs="Times New Roman"/>
          <w:szCs w:val="24"/>
        </w:rPr>
        <w:t>мотивированность</w:t>
      </w:r>
      <w:proofErr w:type="spellEnd"/>
      <w:r w:rsidRPr="00A95037">
        <w:rPr>
          <w:rStyle w:val="Zag11"/>
          <w:rFonts w:eastAsia="@Arial Unicode MS" w:cs="Times New Roman"/>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eastAsia="@Arial Unicode MS" w:cs="Times New Roman"/>
          <w:b/>
          <w:szCs w:val="24"/>
        </w:rPr>
        <w:t>поведении</w:t>
      </w:r>
      <w:r w:rsidRPr="00A95037">
        <w:rPr>
          <w:rStyle w:val="Zag11"/>
          <w:rFonts w:eastAsia="@Arial Unicode MS" w:cs="Times New Roman"/>
          <w:szCs w:val="24"/>
        </w:rPr>
        <w:t xml:space="preserve">, особенности которого могут выражаться в </w:t>
      </w:r>
      <w:proofErr w:type="spellStart"/>
      <w:r w:rsidRPr="00A95037">
        <w:rPr>
          <w:rStyle w:val="Zag11"/>
          <w:rFonts w:eastAsia="@Arial Unicode MS" w:cs="Times New Roman"/>
          <w:szCs w:val="24"/>
        </w:rPr>
        <w:t>гиперактивности</w:t>
      </w:r>
      <w:proofErr w:type="spellEnd"/>
      <w:r w:rsidRPr="00A95037">
        <w:rPr>
          <w:rStyle w:val="Zag11"/>
          <w:rFonts w:eastAsia="@Arial Unicode MS" w:cs="Times New Roman"/>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sidRPr="00A95037">
        <w:rPr>
          <w:rStyle w:val="Zag11"/>
          <w:rFonts w:eastAsia="@Arial Unicode MS" w:cs="Times New Roman"/>
          <w:szCs w:val="24"/>
        </w:rPr>
        <w:t>Выготским</w:t>
      </w:r>
      <w:proofErr w:type="spellEnd"/>
      <w:r w:rsidRPr="00A95037">
        <w:rPr>
          <w:rStyle w:val="Zag11"/>
          <w:rFonts w:eastAsia="@Arial Unicode MS" w:cs="Times New Roman"/>
          <w:szCs w:val="24"/>
        </w:rP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eastAsia="@Arial Unicode MS" w:cs="Times New Roman"/>
          <w:szCs w:val="24"/>
        </w:rPr>
        <w:t xml:space="preserve"> </w:t>
      </w:r>
      <w:r w:rsidRPr="00A95037">
        <w:rPr>
          <w:rStyle w:val="Zag11"/>
          <w:rFonts w:eastAsia="@Arial Unicode MS" w:cs="Times New Roman"/>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eastAsia="@Arial Unicode MS" w:cs="Times New Roman"/>
          <w:szCs w:val="24"/>
        </w:rPr>
        <w:t>и</w:t>
      </w:r>
      <w:r w:rsidRPr="00A95037">
        <w:rPr>
          <w:rStyle w:val="Zag11"/>
          <w:rFonts w:eastAsia="@Arial Unicode MS" w:cs="Times New Roman"/>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rPr>
          <w:rStyle w:val="Zag11"/>
          <w:rFonts w:eastAsia="@Arial Unicode MS" w:cs="Times New Roman"/>
          <w:szCs w:val="24"/>
        </w:rPr>
      </w:pPr>
    </w:p>
    <w:p w:rsidR="00AB6311" w:rsidRDefault="00A95037" w:rsidP="008B6055">
      <w:pPr>
        <w:ind w:firstLine="708"/>
        <w:contextualSpacing/>
        <w:jc w:val="center"/>
        <w:rPr>
          <w:rStyle w:val="Zag11"/>
          <w:rFonts w:eastAsia="@Arial Unicode MS" w:cs="Times New Roman"/>
          <w:b/>
          <w:szCs w:val="24"/>
        </w:rPr>
      </w:pPr>
      <w:r w:rsidRPr="00AB6311">
        <w:rPr>
          <w:rStyle w:val="Zag11"/>
          <w:rFonts w:eastAsia="@Arial Unicode MS" w:cs="Times New Roman"/>
          <w:b/>
          <w:szCs w:val="24"/>
        </w:rPr>
        <w:t xml:space="preserve">Особые образовательные потребности </w:t>
      </w:r>
      <w:proofErr w:type="gramStart"/>
      <w:r w:rsidRPr="00AB6311">
        <w:rPr>
          <w:rStyle w:val="Zag11"/>
          <w:rFonts w:eastAsia="@Arial Unicode MS" w:cs="Times New Roman"/>
          <w:b/>
          <w:szCs w:val="24"/>
        </w:rPr>
        <w:t>обучающихся</w:t>
      </w:r>
      <w:proofErr w:type="gramEnd"/>
      <w:r w:rsidRPr="00AB6311">
        <w:rPr>
          <w:rStyle w:val="Zag11"/>
          <w:rFonts w:eastAsia="@Arial Unicode MS" w:cs="Times New Roman"/>
          <w:b/>
          <w:szCs w:val="24"/>
        </w:rPr>
        <w:t xml:space="preserve"> с легкой умственной отсталостью (интеллектуальными нарушениями)</w:t>
      </w:r>
      <w:r w:rsidR="00B14629" w:rsidRPr="00AB6311">
        <w:rPr>
          <w:rStyle w:val="Zag11"/>
          <w:rFonts w:eastAsia="@Arial Unicode MS" w:cs="Times New Roman"/>
          <w:b/>
          <w:szCs w:val="24"/>
        </w:rPr>
        <w:t xml:space="preserve"> </w:t>
      </w:r>
    </w:p>
    <w:p w:rsidR="00A95037" w:rsidRPr="00A95037" w:rsidRDefault="00AB6311" w:rsidP="008B6055">
      <w:pPr>
        <w:ind w:firstLine="708"/>
        <w:contextualSpacing/>
        <w:rPr>
          <w:rStyle w:val="Zag11"/>
          <w:rFonts w:eastAsia="@Arial Unicode MS" w:cs="Times New Roman"/>
          <w:szCs w:val="24"/>
        </w:rPr>
      </w:pPr>
      <w:r w:rsidRPr="00AB6311">
        <w:rPr>
          <w:rStyle w:val="Zag11"/>
          <w:rFonts w:eastAsia="@Arial Unicode MS" w:cs="Times New Roman"/>
          <w:szCs w:val="24"/>
        </w:rPr>
        <w:lastRenderedPageBreak/>
        <w:t>Н</w:t>
      </w:r>
      <w:r w:rsidR="00A95037" w:rsidRPr="00A95037">
        <w:rPr>
          <w:rStyle w:val="Zag11"/>
          <w:rFonts w:eastAsia="@Arial Unicode MS" w:cs="Times New Roman"/>
          <w:szCs w:val="24"/>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00A95037" w:rsidRPr="00A95037">
        <w:rPr>
          <w:rStyle w:val="Zag11"/>
          <w:rFonts w:eastAsia="@Arial Unicode MS" w:cs="Times New Roman"/>
          <w:szCs w:val="24"/>
        </w:rPr>
        <w:t>атипично</w:t>
      </w:r>
      <w:proofErr w:type="spellEnd"/>
      <w:r w:rsidR="00A95037" w:rsidRPr="00A95037">
        <w:rPr>
          <w:rStyle w:val="Zag11"/>
          <w:rFonts w:eastAsia="@Arial Unicode MS" w:cs="Times New Roman"/>
          <w:szCs w:val="24"/>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eastAsia="@Arial Unicode MS" w:cs="Times New Roman"/>
          <w:szCs w:val="24"/>
        </w:rPr>
        <w:t>ихся с ОВЗ, так и специфические</w:t>
      </w:r>
      <w:r w:rsidRPr="00A95037">
        <w:rPr>
          <w:rStyle w:val="Zag11"/>
          <w:rFonts w:eastAsia="@Arial Unicode MS" w:cs="Times New Roman"/>
          <w:szCs w:val="24"/>
        </w:rPr>
        <w:t>.</w:t>
      </w:r>
    </w:p>
    <w:p w:rsidR="00A95037" w:rsidRPr="00A95037" w:rsidRDefault="00B14629" w:rsidP="00463AE4">
      <w:pPr>
        <w:ind w:firstLine="708"/>
        <w:contextualSpacing/>
        <w:rPr>
          <w:rStyle w:val="Zag11"/>
          <w:rFonts w:eastAsia="@Arial Unicode MS" w:cs="Times New Roman"/>
          <w:szCs w:val="24"/>
        </w:rPr>
      </w:pPr>
      <w:r>
        <w:rPr>
          <w:rStyle w:val="Zag11"/>
          <w:rFonts w:eastAsia="@Arial Unicode MS" w:cs="Times New Roman"/>
          <w:szCs w:val="24"/>
        </w:rPr>
        <w:t xml:space="preserve">К общим потребностям относятся: </w:t>
      </w:r>
      <w:r w:rsidR="00A95037" w:rsidRPr="00A95037">
        <w:rPr>
          <w:rStyle w:val="Zag11"/>
          <w:rFonts w:eastAsia="@Arial Unicode MS" w:cs="Times New Roman"/>
          <w:szCs w:val="24"/>
        </w:rPr>
        <w:t>время начала образования,</w:t>
      </w:r>
      <w:r w:rsidR="00463AE4">
        <w:rPr>
          <w:rStyle w:val="Zag11"/>
          <w:rFonts w:eastAsia="@Arial Unicode MS" w:cs="Times New Roman"/>
          <w:szCs w:val="24"/>
        </w:rPr>
        <w:t xml:space="preserve"> </w:t>
      </w:r>
      <w:r w:rsidR="00A95037" w:rsidRPr="00A95037">
        <w:rPr>
          <w:rStyle w:val="Zag11"/>
          <w:rFonts w:eastAsia="@Arial Unicode MS" w:cs="Times New Roman"/>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3A7637">
      <w:pPr>
        <w:ind w:firstLine="708"/>
        <w:contextualSpacing/>
        <w:rPr>
          <w:rStyle w:val="Zag11"/>
          <w:rFonts w:eastAsia="@Arial Unicode MS" w:cs="Times New Roman"/>
          <w:szCs w:val="24"/>
        </w:rPr>
      </w:pPr>
      <w:r w:rsidRPr="00A95037">
        <w:rPr>
          <w:rStyle w:val="Zag11"/>
          <w:rFonts w:eastAsia="@Arial Unicode MS" w:cs="Times New Roman"/>
          <w:szCs w:val="24"/>
        </w:rPr>
        <w:t xml:space="preserve">Для </w:t>
      </w:r>
      <w:proofErr w:type="gramStart"/>
      <w:r w:rsidRPr="00A95037">
        <w:rPr>
          <w:rStyle w:val="Zag11"/>
          <w:rFonts w:eastAsia="@Arial Unicode MS" w:cs="Times New Roman"/>
          <w:szCs w:val="24"/>
        </w:rPr>
        <w:t>обучающихся</w:t>
      </w:r>
      <w:proofErr w:type="gramEnd"/>
      <w:r w:rsidRPr="00A95037">
        <w:rPr>
          <w:rStyle w:val="Zag11"/>
          <w:rFonts w:eastAsia="@Arial Unicode MS" w:cs="Times New Roman"/>
          <w:szCs w:val="24"/>
        </w:rPr>
        <w:t xml:space="preserve"> с легкой умственной отсталостью (интеллектуальными нарушениями)</w:t>
      </w:r>
      <w:r w:rsidR="00463AE4">
        <w:rPr>
          <w:rStyle w:val="Zag11"/>
          <w:rFonts w:eastAsia="@Arial Unicode MS" w:cs="Times New Roman"/>
          <w:szCs w:val="24"/>
        </w:rPr>
        <w:t xml:space="preserve"> х</w:t>
      </w:r>
      <w:r w:rsidRPr="00A95037">
        <w:rPr>
          <w:rStyle w:val="Zag11"/>
          <w:rFonts w:eastAsia="@Arial Unicode MS" w:cs="Times New Roman"/>
          <w:szCs w:val="24"/>
        </w:rPr>
        <w:t>арактерны следующие специфические образовательные потребности:</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раннее получение специальной помощи средствами образования;</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научный, практико-ориентированный, действенный характер содержания образования;</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rPr>
          <w:rStyle w:val="Zag11"/>
          <w:rFonts w:eastAsia="@Arial Unicode MS" w:cs="Times New Roman"/>
          <w:szCs w:val="24"/>
        </w:rPr>
      </w:pPr>
      <w:proofErr w:type="gramStart"/>
      <w:r w:rsidRPr="00A95037">
        <w:rPr>
          <w:rStyle w:val="Zag11"/>
          <w:rFonts w:eastAsia="@Arial Unicode MS" w:cs="Times New Roman"/>
          <w:szCs w:val="24"/>
        </w:rPr>
        <w:t>•</w:t>
      </w:r>
      <w:r w:rsidRPr="00A95037">
        <w:rPr>
          <w:rStyle w:val="Zag11"/>
          <w:rFonts w:eastAsia="@Arial Unicode MS" w:cs="Times New Roman"/>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eastAsia="@Arial Unicode MS" w:cs="Times New Roman"/>
          <w:szCs w:val="24"/>
        </w:rPr>
        <w:t>нейродинамики</w:t>
      </w:r>
      <w:proofErr w:type="spellEnd"/>
      <w:r w:rsidRPr="00A95037">
        <w:rPr>
          <w:rStyle w:val="Zag11"/>
          <w:rFonts w:eastAsia="@Arial Unicode MS" w:cs="Times New Roman"/>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использование преимущественно позитивных сре</w:t>
      </w:r>
      <w:proofErr w:type="gramStart"/>
      <w:r w:rsidRPr="00A95037">
        <w:rPr>
          <w:rStyle w:val="Zag11"/>
          <w:rFonts w:eastAsia="@Arial Unicode MS" w:cs="Times New Roman"/>
          <w:szCs w:val="24"/>
        </w:rPr>
        <w:t>дств ст</w:t>
      </w:r>
      <w:proofErr w:type="gramEnd"/>
      <w:r w:rsidRPr="00A95037">
        <w:rPr>
          <w:rStyle w:val="Zag11"/>
          <w:rFonts w:eastAsia="@Arial Unicode MS" w:cs="Times New Roman"/>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rPr>
          <w:rStyle w:val="Zag11"/>
          <w:rFonts w:eastAsia="@Arial Unicode MS" w:cs="Times New Roman"/>
          <w:szCs w:val="24"/>
        </w:rPr>
      </w:pPr>
      <w:r w:rsidRPr="00A95037">
        <w:rPr>
          <w:rStyle w:val="Zag11"/>
          <w:rFonts w:eastAsia="@Arial Unicode MS" w:cs="Times New Roman"/>
          <w:szCs w:val="24"/>
        </w:rPr>
        <w:t>•</w:t>
      </w:r>
      <w:r w:rsidRPr="00A95037">
        <w:rPr>
          <w:rStyle w:val="Zag11"/>
          <w:rFonts w:eastAsia="@Arial Unicode MS" w:cs="Times New Roman"/>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rPr>
          <w:rStyle w:val="Zag11"/>
          <w:rFonts w:eastAsia="@Arial Unicode MS" w:cs="Times New Roman"/>
          <w:szCs w:val="24"/>
        </w:rPr>
      </w:pPr>
      <w:r w:rsidRPr="00A95037">
        <w:rPr>
          <w:rStyle w:val="Zag11"/>
          <w:rFonts w:eastAsia="@Arial Unicode MS" w:cs="Times New Roman"/>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eastAsia="@Arial Unicode MS" w:cs="Times New Roman"/>
          <w:szCs w:val="24"/>
        </w:rPr>
        <w:t>обучающимися</w:t>
      </w:r>
      <w:proofErr w:type="gramEnd"/>
      <w:r w:rsidRPr="00A95037">
        <w:rPr>
          <w:rStyle w:val="Zag11"/>
          <w:rFonts w:eastAsia="@Arial Unicode MS" w:cs="Times New Roman"/>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rPr>
          <w:rStyle w:val="Zag11"/>
          <w:rFonts w:eastAsia="@Arial Unicode MS" w:cs="Times New Roman"/>
          <w:szCs w:val="24"/>
        </w:rPr>
      </w:pPr>
    </w:p>
    <w:p w:rsidR="00A95037" w:rsidRPr="003A7637" w:rsidRDefault="00B14629" w:rsidP="003A7637">
      <w:pPr>
        <w:pStyle w:val="2"/>
        <w:rPr>
          <w:rStyle w:val="Zag11"/>
          <w:szCs w:val="24"/>
        </w:rPr>
      </w:pPr>
      <w:bookmarkStart w:id="5" w:name="_Toc536229130"/>
      <w:r w:rsidRPr="003A7637">
        <w:rPr>
          <w:rStyle w:val="Zag11"/>
          <w:szCs w:val="24"/>
        </w:rPr>
        <w:lastRenderedPageBreak/>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bookmarkEnd w:id="5"/>
    </w:p>
    <w:p w:rsidR="0055361F" w:rsidRPr="0055361F" w:rsidRDefault="0055361F" w:rsidP="008B6055">
      <w:pPr>
        <w:spacing w:before="120" w:after="0"/>
        <w:ind w:firstLine="709"/>
        <w:contextualSpacing/>
        <w:rPr>
          <w:rFonts w:cs="Times New Roman"/>
          <w:szCs w:val="24"/>
        </w:rPr>
      </w:pPr>
      <w:r w:rsidRPr="0055361F">
        <w:rPr>
          <w:rFonts w:cs="Times New Roman"/>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Освоение обучающимися АООП, </w:t>
      </w:r>
      <w:proofErr w:type="gramStart"/>
      <w:r w:rsidRPr="0055361F">
        <w:rPr>
          <w:rFonts w:cs="Times New Roman"/>
          <w:szCs w:val="24"/>
        </w:rPr>
        <w:t>которая</w:t>
      </w:r>
      <w:proofErr w:type="gramEnd"/>
      <w:r w:rsidRPr="0055361F">
        <w:rPr>
          <w:rFonts w:cs="Times New Roman"/>
          <w:szCs w:val="24"/>
        </w:rPr>
        <w:t xml:space="preserve"> создана на основе ФГОС, предполагает достижение ими двух видов результатов: </w:t>
      </w:r>
      <w:r w:rsidRPr="0055361F">
        <w:rPr>
          <w:rFonts w:cs="Times New Roman"/>
          <w:i/>
          <w:szCs w:val="24"/>
          <w:u w:val="single"/>
        </w:rPr>
        <w:t>личностных и предметных</w:t>
      </w:r>
      <w:r w:rsidRPr="0055361F">
        <w:rPr>
          <w:rFonts w:cs="Times New Roman"/>
          <w:i/>
          <w:szCs w:val="24"/>
        </w:rPr>
        <w:t xml:space="preserve">. </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В структуре планируемых результатов ведущее место принадлежит </w:t>
      </w:r>
      <w:r w:rsidRPr="0055361F">
        <w:rPr>
          <w:rFonts w:cs="Times New Roman"/>
          <w:i/>
          <w:szCs w:val="24"/>
        </w:rPr>
        <w:t>личностным</w:t>
      </w:r>
      <w:r w:rsidRPr="0055361F">
        <w:rPr>
          <w:rFonts w:cs="Times New Roman"/>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55361F">
        <w:rPr>
          <w:rFonts w:cs="Times New Roman"/>
          <w:szCs w:val="24"/>
        </w:rPr>
        <w:t>социокультурным</w:t>
      </w:r>
      <w:proofErr w:type="spellEnd"/>
      <w:r w:rsidRPr="0055361F">
        <w:rPr>
          <w:rFonts w:cs="Times New Roman"/>
          <w:szCs w:val="24"/>
        </w:rPr>
        <w:t xml:space="preserve"> опытом.</w:t>
      </w:r>
    </w:p>
    <w:p w:rsidR="0055361F" w:rsidRPr="0055361F" w:rsidRDefault="0055361F" w:rsidP="008B6055">
      <w:pPr>
        <w:spacing w:after="0"/>
        <w:ind w:firstLine="709"/>
        <w:contextualSpacing/>
        <w:rPr>
          <w:rFonts w:cs="Times New Roman"/>
          <w:szCs w:val="24"/>
        </w:rPr>
      </w:pPr>
      <w:r w:rsidRPr="0055361F">
        <w:rPr>
          <w:rFonts w:cs="Times New Roman"/>
          <w:szCs w:val="24"/>
        </w:rPr>
        <w:t>Личностные результаты</w:t>
      </w:r>
      <w:r w:rsidRPr="0055361F">
        <w:rPr>
          <w:rFonts w:cs="Times New Roman"/>
          <w:i/>
          <w:szCs w:val="24"/>
        </w:rPr>
        <w:t xml:space="preserve"> </w:t>
      </w:r>
      <w:r w:rsidRPr="0055361F">
        <w:rPr>
          <w:rFonts w:cs="Times New Roman"/>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rPr>
          <w:rFonts w:cs="Times New Roman"/>
          <w:szCs w:val="24"/>
          <w:u w:val="single"/>
        </w:rPr>
      </w:pPr>
      <w:r w:rsidRPr="0055361F">
        <w:rPr>
          <w:rFonts w:cs="Times New Roman"/>
          <w:szCs w:val="24"/>
          <w:u w:val="single"/>
        </w:rPr>
        <w:t xml:space="preserve">К личностным результатам освоения АООП относятся: </w:t>
      </w:r>
    </w:p>
    <w:p w:rsidR="0055361F" w:rsidRPr="0055361F" w:rsidRDefault="0055361F" w:rsidP="008B6055">
      <w:pPr>
        <w:spacing w:after="0"/>
        <w:contextualSpacing/>
        <w:rPr>
          <w:rFonts w:cs="Times New Roman"/>
          <w:szCs w:val="24"/>
        </w:rPr>
      </w:pPr>
      <w:r w:rsidRPr="0055361F">
        <w:rPr>
          <w:rFonts w:cs="Times New Roman"/>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rPr>
          <w:rFonts w:cs="Times New Roman"/>
          <w:szCs w:val="24"/>
        </w:rPr>
      </w:pPr>
      <w:r w:rsidRPr="0055361F">
        <w:rPr>
          <w:rFonts w:cs="Times New Roman"/>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rPr>
          <w:rFonts w:cs="Times New Roman"/>
          <w:szCs w:val="24"/>
        </w:rPr>
      </w:pPr>
      <w:r w:rsidRPr="0055361F">
        <w:rPr>
          <w:rFonts w:cs="Times New Roman"/>
          <w:szCs w:val="24"/>
        </w:rPr>
        <w:t>3) </w:t>
      </w:r>
      <w:proofErr w:type="spellStart"/>
      <w:r w:rsidRPr="0055361F">
        <w:rPr>
          <w:rFonts w:cs="Times New Roman"/>
          <w:szCs w:val="24"/>
        </w:rPr>
        <w:t>сформированность</w:t>
      </w:r>
      <w:proofErr w:type="spellEnd"/>
      <w:r w:rsidRPr="0055361F">
        <w:rPr>
          <w:rFonts w:cs="Times New Roman"/>
          <w:color w:val="FF0000"/>
          <w:szCs w:val="24"/>
        </w:rPr>
        <w:t xml:space="preserve"> </w:t>
      </w:r>
      <w:r w:rsidRPr="0055361F">
        <w:rPr>
          <w:rFonts w:cs="Times New Roman"/>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rPr>
          <w:rFonts w:cs="Times New Roman"/>
          <w:szCs w:val="24"/>
        </w:rPr>
      </w:pPr>
      <w:r w:rsidRPr="0055361F">
        <w:rPr>
          <w:rFonts w:cs="Times New Roman"/>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rPr>
          <w:rFonts w:cs="Times New Roman"/>
          <w:color w:val="FF0000"/>
          <w:szCs w:val="24"/>
        </w:rPr>
      </w:pPr>
      <w:r w:rsidRPr="0055361F">
        <w:rPr>
          <w:rFonts w:cs="Times New Roman"/>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rPr>
          <w:rFonts w:cs="Times New Roman"/>
          <w:szCs w:val="24"/>
        </w:rPr>
      </w:pPr>
      <w:r w:rsidRPr="0055361F">
        <w:rPr>
          <w:rFonts w:cs="Times New Roman"/>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rPr>
          <w:rFonts w:cs="Times New Roman"/>
          <w:szCs w:val="24"/>
        </w:rPr>
      </w:pPr>
      <w:r w:rsidRPr="0055361F">
        <w:rPr>
          <w:rFonts w:cs="Times New Roman"/>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rPr>
          <w:rFonts w:cs="Times New Roman"/>
          <w:szCs w:val="24"/>
        </w:rPr>
      </w:pPr>
      <w:r w:rsidRPr="0055361F">
        <w:rPr>
          <w:rFonts w:cs="Times New Roman"/>
          <w:szCs w:val="24"/>
        </w:rPr>
        <w:t xml:space="preserve">8) принятие и освоение социальной роли </w:t>
      </w:r>
      <w:proofErr w:type="gramStart"/>
      <w:r w:rsidRPr="0055361F">
        <w:rPr>
          <w:rFonts w:cs="Times New Roman"/>
          <w:szCs w:val="24"/>
        </w:rPr>
        <w:t>обучающегося</w:t>
      </w:r>
      <w:proofErr w:type="gramEnd"/>
      <w:r w:rsidRPr="0055361F">
        <w:rPr>
          <w:rFonts w:cs="Times New Roman"/>
          <w:szCs w:val="24"/>
        </w:rPr>
        <w:t xml:space="preserve">, проявление социально значимых мотивов учебной деятельности; </w:t>
      </w:r>
    </w:p>
    <w:p w:rsidR="0055361F" w:rsidRPr="0055361F" w:rsidRDefault="0055361F" w:rsidP="008B6055">
      <w:pPr>
        <w:spacing w:after="0"/>
        <w:contextualSpacing/>
        <w:rPr>
          <w:rFonts w:cs="Times New Roman"/>
          <w:szCs w:val="24"/>
        </w:rPr>
      </w:pPr>
      <w:r w:rsidRPr="0055361F">
        <w:rPr>
          <w:rFonts w:cs="Times New Roman"/>
          <w:szCs w:val="24"/>
        </w:rPr>
        <w:t>9) </w:t>
      </w:r>
      <w:proofErr w:type="spellStart"/>
      <w:r w:rsidRPr="0055361F">
        <w:rPr>
          <w:rFonts w:cs="Times New Roman"/>
          <w:szCs w:val="24"/>
        </w:rPr>
        <w:t>сформированность</w:t>
      </w:r>
      <w:proofErr w:type="spellEnd"/>
      <w:r w:rsidRPr="0055361F">
        <w:rPr>
          <w:rFonts w:cs="Times New Roman"/>
          <w:color w:val="FF0000"/>
          <w:szCs w:val="24"/>
        </w:rPr>
        <w:t xml:space="preserve"> </w:t>
      </w:r>
      <w:r w:rsidRPr="0055361F">
        <w:rPr>
          <w:rFonts w:cs="Times New Roman"/>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rPr>
          <w:rFonts w:cs="Times New Roman"/>
          <w:szCs w:val="24"/>
        </w:rPr>
      </w:pPr>
      <w:r w:rsidRPr="0055361F">
        <w:rPr>
          <w:rFonts w:cs="Times New Roman"/>
          <w:szCs w:val="24"/>
        </w:rPr>
        <w:t xml:space="preserve">10) воспитание эстетических потребностей, ценностей и чувств; </w:t>
      </w:r>
    </w:p>
    <w:p w:rsidR="0055361F" w:rsidRPr="0055361F" w:rsidRDefault="0055361F" w:rsidP="008B6055">
      <w:pPr>
        <w:spacing w:after="0"/>
        <w:contextualSpacing/>
        <w:rPr>
          <w:rFonts w:cs="Times New Roman"/>
          <w:szCs w:val="24"/>
        </w:rPr>
      </w:pPr>
      <w:r w:rsidRPr="0055361F">
        <w:rPr>
          <w:rFonts w:cs="Times New Roman"/>
          <w:szCs w:val="24"/>
        </w:rPr>
        <w:t>11) развитие этических чувств, проявление доброжелательности, эмоционально-нра</w:t>
      </w:r>
      <w:r w:rsidRPr="0055361F">
        <w:rPr>
          <w:rFonts w:cs="Times New Roman"/>
          <w:szCs w:val="24"/>
        </w:rPr>
        <w:softHyphen/>
        <w:t>вственной отзывчивости и взаимопомощи, проявление</w:t>
      </w:r>
      <w:r w:rsidRPr="0055361F">
        <w:rPr>
          <w:rFonts w:cs="Times New Roman"/>
          <w:color w:val="FF0000"/>
          <w:szCs w:val="24"/>
        </w:rPr>
        <w:t xml:space="preserve"> </w:t>
      </w:r>
      <w:r w:rsidRPr="0055361F">
        <w:rPr>
          <w:rFonts w:cs="Times New Roman"/>
          <w:szCs w:val="24"/>
        </w:rPr>
        <w:t xml:space="preserve">сопереживания к чувствам других людей; </w:t>
      </w:r>
    </w:p>
    <w:p w:rsidR="0055361F" w:rsidRPr="0055361F" w:rsidRDefault="0055361F" w:rsidP="008B6055">
      <w:pPr>
        <w:spacing w:after="0"/>
        <w:contextualSpacing/>
        <w:rPr>
          <w:rFonts w:cs="Times New Roman"/>
          <w:szCs w:val="24"/>
        </w:rPr>
      </w:pPr>
      <w:r w:rsidRPr="0055361F">
        <w:rPr>
          <w:rFonts w:cs="Times New Roman"/>
          <w:szCs w:val="24"/>
        </w:rPr>
        <w:t>12) </w:t>
      </w:r>
      <w:proofErr w:type="spellStart"/>
      <w:r w:rsidRPr="0055361F">
        <w:rPr>
          <w:rFonts w:cs="Times New Roman"/>
          <w:szCs w:val="24"/>
        </w:rPr>
        <w:t>сформированность</w:t>
      </w:r>
      <w:proofErr w:type="spellEnd"/>
      <w:r w:rsidRPr="0055361F">
        <w:rPr>
          <w:rFonts w:cs="Times New Roman"/>
          <w:color w:val="FF0000"/>
          <w:szCs w:val="24"/>
        </w:rPr>
        <w:t xml:space="preserve"> </w:t>
      </w:r>
      <w:r w:rsidRPr="0055361F">
        <w:rPr>
          <w:rFonts w:cs="Times New Roman"/>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rPr>
          <w:rFonts w:cs="Times New Roman"/>
          <w:i/>
          <w:szCs w:val="24"/>
        </w:rPr>
      </w:pPr>
      <w:r w:rsidRPr="0055361F">
        <w:rPr>
          <w:rFonts w:cs="Times New Roman"/>
          <w:szCs w:val="24"/>
        </w:rPr>
        <w:t>13) проявление</w:t>
      </w:r>
      <w:r w:rsidRPr="0055361F">
        <w:rPr>
          <w:rFonts w:cs="Times New Roman"/>
          <w:color w:val="FF0000"/>
          <w:szCs w:val="24"/>
        </w:rPr>
        <w:t xml:space="preserve"> </w:t>
      </w:r>
      <w:r w:rsidRPr="0055361F">
        <w:rPr>
          <w:rFonts w:cs="Times New Roman"/>
          <w:szCs w:val="24"/>
        </w:rPr>
        <w:t>готовности к самостоятельной жизни.</w:t>
      </w:r>
    </w:p>
    <w:p w:rsidR="0055361F" w:rsidRPr="0055361F" w:rsidRDefault="0055361F" w:rsidP="008B6055">
      <w:pPr>
        <w:spacing w:after="0"/>
        <w:ind w:firstLine="709"/>
        <w:contextualSpacing/>
        <w:rPr>
          <w:rFonts w:cs="Times New Roman"/>
          <w:szCs w:val="24"/>
        </w:rPr>
      </w:pPr>
      <w:r w:rsidRPr="0055361F">
        <w:rPr>
          <w:rFonts w:cs="Times New Roman"/>
          <w:i/>
          <w:szCs w:val="24"/>
          <w:u w:val="single"/>
        </w:rPr>
        <w:t>Предметные результаты</w:t>
      </w:r>
      <w:r w:rsidRPr="0055361F">
        <w:rPr>
          <w:rFonts w:cs="Times New Roman"/>
          <w:szCs w:val="24"/>
        </w:rPr>
        <w:t xml:space="preserve"> освоения АООП образования вклю</w:t>
      </w:r>
      <w:r w:rsidRPr="0055361F">
        <w:rPr>
          <w:rFonts w:cs="Times New Roman"/>
          <w:szCs w:val="24"/>
        </w:rPr>
        <w:softHyphen/>
        <w:t>ча</w:t>
      </w:r>
      <w:r w:rsidRPr="0055361F">
        <w:rPr>
          <w:rFonts w:cs="Times New Roman"/>
          <w:szCs w:val="24"/>
        </w:rPr>
        <w:softHyphen/>
        <w:t xml:space="preserve">ют освоенные </w:t>
      </w:r>
      <w:proofErr w:type="gramStart"/>
      <w:r w:rsidRPr="0055361F">
        <w:rPr>
          <w:rFonts w:cs="Times New Roman"/>
          <w:szCs w:val="24"/>
        </w:rPr>
        <w:t>обучающимися</w:t>
      </w:r>
      <w:proofErr w:type="gramEnd"/>
      <w:r w:rsidRPr="0055361F">
        <w:rPr>
          <w:rFonts w:cs="Times New Roman"/>
          <w:szCs w:val="24"/>
        </w:rPr>
        <w:t xml:space="preserve"> знания и умения, специфичные для каждой предметной области, готовность их применения. Предметные ре</w:t>
      </w:r>
      <w:r w:rsidRPr="0055361F">
        <w:rPr>
          <w:rFonts w:cs="Times New Roman"/>
          <w:szCs w:val="24"/>
        </w:rPr>
        <w:softHyphen/>
        <w:t>зуль</w:t>
      </w:r>
      <w:r w:rsidRPr="0055361F">
        <w:rPr>
          <w:rFonts w:cs="Times New Roman"/>
          <w:szCs w:val="24"/>
        </w:rPr>
        <w:softHyphen/>
        <w:t>та</w:t>
      </w:r>
      <w:r w:rsidRPr="0055361F">
        <w:rPr>
          <w:rFonts w:cs="Times New Roman"/>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cs="Times New Roman"/>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Минимальный уровень является обязательным для большинства </w:t>
      </w:r>
      <w:proofErr w:type="gramStart"/>
      <w:r w:rsidRPr="0055361F">
        <w:rPr>
          <w:rFonts w:cs="Times New Roman"/>
          <w:szCs w:val="24"/>
        </w:rPr>
        <w:t>обучающихся</w:t>
      </w:r>
      <w:proofErr w:type="gramEnd"/>
      <w:r w:rsidRPr="0055361F">
        <w:rPr>
          <w:rFonts w:cs="Times New Roman"/>
          <w:szCs w:val="24"/>
        </w:rPr>
        <w:t xml:space="preserve"> с ум</w:t>
      </w:r>
      <w:r w:rsidRPr="0055361F">
        <w:rPr>
          <w:rFonts w:cs="Times New Roman"/>
          <w:szCs w:val="24"/>
        </w:rPr>
        <w:softHyphen/>
        <w:t xml:space="preserve">ственной отсталостью </w:t>
      </w:r>
      <w:r w:rsidRPr="0055361F">
        <w:rPr>
          <w:rFonts w:cs="Times New Roman"/>
          <w:caps/>
          <w:szCs w:val="24"/>
        </w:rPr>
        <w:t>(</w:t>
      </w:r>
      <w:r w:rsidRPr="0055361F">
        <w:rPr>
          <w:rFonts w:cs="Times New Roman"/>
          <w:szCs w:val="24"/>
        </w:rPr>
        <w:t>интеллектуальными нарушениями</w:t>
      </w:r>
      <w:r w:rsidRPr="0055361F">
        <w:rPr>
          <w:rFonts w:cs="Times New Roman"/>
          <w:caps/>
          <w:szCs w:val="24"/>
        </w:rPr>
        <w:t>)</w:t>
      </w:r>
      <w:r w:rsidRPr="0055361F">
        <w:rPr>
          <w:rFonts w:cs="Times New Roman"/>
          <w:szCs w:val="24"/>
        </w:rPr>
        <w:t>. Вместе с тем, отсутствие достижения это</w:t>
      </w:r>
      <w:r w:rsidRPr="0055361F">
        <w:rPr>
          <w:rFonts w:cs="Times New Roman"/>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cs="Times New Roman"/>
          <w:szCs w:val="24"/>
        </w:rPr>
        <w:softHyphen/>
        <w:t xml:space="preserve">чающийся не достигает минимального уровня овладения предметными результатами </w:t>
      </w:r>
      <w:r w:rsidRPr="0055361F">
        <w:rPr>
          <w:rFonts w:cs="Times New Roman"/>
          <w:szCs w:val="24"/>
        </w:rPr>
        <w:lastRenderedPageBreak/>
        <w:t xml:space="preserve">по всем или большинству учебных предметов, то по рекомендации </w:t>
      </w:r>
      <w:proofErr w:type="spellStart"/>
      <w:r w:rsidRPr="0055361F">
        <w:rPr>
          <w:rFonts w:cs="Times New Roman"/>
          <w:szCs w:val="24"/>
        </w:rPr>
        <w:t>психолого-медико-педагогической</w:t>
      </w:r>
      <w:proofErr w:type="spellEnd"/>
      <w:r w:rsidRPr="0055361F">
        <w:rPr>
          <w:rFonts w:cs="Times New Roman"/>
          <w:szCs w:val="24"/>
        </w:rPr>
        <w:t xml:space="preserve"> комиссии и с согласия родителей (законных представителей) </w:t>
      </w:r>
      <w:r w:rsidR="003A7637">
        <w:rPr>
          <w:rFonts w:cs="Times New Roman"/>
          <w:szCs w:val="24"/>
        </w:rPr>
        <w:t xml:space="preserve">МБОУ </w:t>
      </w:r>
      <w:proofErr w:type="spellStart"/>
      <w:r w:rsidR="003A7637">
        <w:rPr>
          <w:rFonts w:cs="Times New Roman"/>
          <w:szCs w:val="24"/>
        </w:rPr>
        <w:t>Манычская</w:t>
      </w:r>
      <w:proofErr w:type="spellEnd"/>
      <w:r w:rsidR="003A7637">
        <w:rPr>
          <w:rFonts w:cs="Times New Roman"/>
          <w:szCs w:val="24"/>
        </w:rPr>
        <w:t xml:space="preserve"> СОШ </w:t>
      </w:r>
      <w:r w:rsidRPr="0055361F">
        <w:rPr>
          <w:rFonts w:cs="Times New Roman"/>
          <w:szCs w:val="24"/>
        </w:rPr>
        <w:t xml:space="preserve">может перевести обучающегося на </w:t>
      </w:r>
      <w:proofErr w:type="gramStart"/>
      <w:r w:rsidRPr="0055361F">
        <w:rPr>
          <w:rFonts w:cs="Times New Roman"/>
          <w:szCs w:val="24"/>
        </w:rPr>
        <w:t>обучение по</w:t>
      </w:r>
      <w:proofErr w:type="gramEnd"/>
      <w:r w:rsidRPr="0055361F">
        <w:rPr>
          <w:rFonts w:cs="Times New Roman"/>
          <w:szCs w:val="24"/>
        </w:rPr>
        <w:t xml:space="preserve"> индивидуальному плану или на АООП (вариант 2). </w:t>
      </w:r>
    </w:p>
    <w:p w:rsidR="0055361F" w:rsidRPr="0055361F" w:rsidRDefault="0055361F" w:rsidP="008B6055">
      <w:pPr>
        <w:spacing w:after="0"/>
        <w:ind w:firstLine="709"/>
        <w:contextualSpacing/>
        <w:rPr>
          <w:rFonts w:cs="Times New Roman"/>
          <w:b/>
          <w:i/>
          <w:szCs w:val="24"/>
        </w:rPr>
      </w:pPr>
      <w:r w:rsidRPr="0055361F">
        <w:rPr>
          <w:rFonts w:cs="Times New Roman"/>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cs="Times New Roman"/>
          <w:szCs w:val="24"/>
          <w:lang w:val="en-US"/>
        </w:rPr>
        <w:t>IV</w:t>
      </w:r>
      <w:r w:rsidRPr="0055361F">
        <w:rPr>
          <w:rFonts w:cs="Times New Roman"/>
          <w:szCs w:val="24"/>
        </w:rPr>
        <w:t xml:space="preserve"> класс):</w:t>
      </w:r>
    </w:p>
    <w:p w:rsidR="0055361F" w:rsidRPr="0055361F" w:rsidRDefault="0055361F" w:rsidP="008B6055">
      <w:pPr>
        <w:spacing w:after="0"/>
        <w:ind w:firstLine="709"/>
        <w:contextualSpacing/>
        <w:rPr>
          <w:rFonts w:cs="Times New Roman"/>
          <w:szCs w:val="24"/>
          <w:u w:val="single"/>
        </w:rPr>
      </w:pPr>
      <w:r w:rsidRPr="0055361F">
        <w:rPr>
          <w:rFonts w:cs="Times New Roman"/>
          <w:b/>
          <w:i/>
          <w:szCs w:val="24"/>
        </w:rPr>
        <w:t>Русский язык</w:t>
      </w:r>
      <w:r w:rsidRPr="0055361F">
        <w:rPr>
          <w:rFonts w:cs="Times New Roman"/>
          <w:szCs w:val="24"/>
        </w:rPr>
        <w:t xml:space="preserve"> </w:t>
      </w:r>
    </w:p>
    <w:p w:rsidR="0055361F" w:rsidRPr="0055361F" w:rsidRDefault="0055361F" w:rsidP="008B6055">
      <w:pPr>
        <w:pStyle w:val="p16"/>
        <w:shd w:val="clear" w:color="auto" w:fill="FFFFFF"/>
        <w:spacing w:before="0" w:after="0" w:line="276" w:lineRule="auto"/>
        <w:ind w:firstLine="709"/>
        <w:contextualSpacing/>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rPr>
          <w:rFonts w:cs="Times New Roman"/>
          <w:szCs w:val="24"/>
          <w:u w:val="single"/>
        </w:rPr>
      </w:pPr>
      <w:r w:rsidRPr="0055361F">
        <w:rPr>
          <w:rFonts w:cs="Times New Roman"/>
          <w:b/>
          <w:i/>
          <w:szCs w:val="24"/>
        </w:rPr>
        <w:t>Чтение</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pPr>
      <w:r w:rsidRPr="0055361F">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pPr>
      <w:r w:rsidRPr="0055361F">
        <w:t xml:space="preserve">чтение </w:t>
      </w:r>
      <w:proofErr w:type="gramStart"/>
      <w:r w:rsidRPr="0055361F">
        <w:t>текста</w:t>
      </w:r>
      <w:proofErr w:type="gramEnd"/>
      <w:r w:rsidRPr="0055361F">
        <w:t xml:space="preserve">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rPr>
          <w:rFonts w:cs="Times New Roman"/>
          <w:szCs w:val="24"/>
          <w:u w:val="single"/>
        </w:rPr>
      </w:pPr>
      <w:r w:rsidRPr="0055361F">
        <w:rPr>
          <w:rFonts w:cs="Times New Roman"/>
          <w:b/>
          <w:i/>
          <w:szCs w:val="24"/>
        </w:rPr>
        <w:t>Речевая практика</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rPr>
          <w:rFonts w:cs="Times New Roman"/>
          <w:szCs w:val="24"/>
          <w:u w:val="single"/>
        </w:rPr>
      </w:pPr>
      <w:r w:rsidRPr="0055361F">
        <w:rPr>
          <w:rFonts w:cs="Times New Roman"/>
          <w:b/>
          <w:i/>
          <w:szCs w:val="24"/>
        </w:rPr>
        <w:t>Математика:</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Минимальный уровень:</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rPr>
          <w:rFonts w:cs="Times New Roman"/>
          <w:szCs w:val="24"/>
        </w:rPr>
      </w:pPr>
      <w:r w:rsidRPr="0055361F">
        <w:rPr>
          <w:rFonts w:cs="Times New Roman"/>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таблицы умножения однозначных чисел до 5;</w:t>
      </w:r>
    </w:p>
    <w:p w:rsidR="0055361F" w:rsidRPr="0055361F" w:rsidRDefault="0055361F" w:rsidP="008B6055">
      <w:pPr>
        <w:spacing w:after="0"/>
        <w:ind w:firstLine="709"/>
        <w:contextualSpacing/>
        <w:rPr>
          <w:rFonts w:cs="Times New Roman"/>
          <w:szCs w:val="24"/>
        </w:rPr>
      </w:pPr>
      <w:r w:rsidRPr="0055361F">
        <w:rPr>
          <w:rFonts w:cs="Times New Roman"/>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rPr>
          <w:rFonts w:cs="Times New Roman"/>
          <w:szCs w:val="24"/>
        </w:rPr>
      </w:pPr>
      <w:r w:rsidRPr="0055361F">
        <w:rPr>
          <w:rFonts w:cs="Times New Roman"/>
          <w:szCs w:val="24"/>
        </w:rPr>
        <w:lastRenderedPageBreak/>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rPr>
          <w:rFonts w:cs="Times New Roman"/>
          <w:szCs w:val="24"/>
        </w:rPr>
      </w:pPr>
      <w:r w:rsidRPr="0055361F">
        <w:rPr>
          <w:rFonts w:cs="Times New Roman"/>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rPr>
          <w:rFonts w:cs="Times New Roman"/>
          <w:szCs w:val="24"/>
        </w:rPr>
      </w:pPr>
      <w:r w:rsidRPr="0055361F">
        <w:rPr>
          <w:rFonts w:cs="Times New Roman"/>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rPr>
          <w:rFonts w:cs="Times New Roman"/>
          <w:szCs w:val="24"/>
        </w:rPr>
      </w:pPr>
      <w:r w:rsidRPr="0055361F">
        <w:rPr>
          <w:rFonts w:cs="Times New Roman"/>
          <w:szCs w:val="24"/>
        </w:rPr>
        <w:t>определение времени по часам (одним способом);</w:t>
      </w:r>
    </w:p>
    <w:p w:rsidR="0055361F" w:rsidRPr="0055361F" w:rsidRDefault="0055361F" w:rsidP="008B6055">
      <w:pPr>
        <w:spacing w:after="0"/>
        <w:ind w:firstLine="709"/>
        <w:contextualSpacing/>
        <w:rPr>
          <w:rFonts w:cs="Times New Roman"/>
          <w:szCs w:val="24"/>
        </w:rPr>
      </w:pPr>
      <w:r w:rsidRPr="0055361F">
        <w:rPr>
          <w:rFonts w:cs="Times New Roman"/>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rPr>
          <w:rFonts w:cs="Times New Roman"/>
          <w:szCs w:val="24"/>
        </w:rPr>
      </w:pPr>
      <w:r w:rsidRPr="0055361F">
        <w:rPr>
          <w:rFonts w:cs="Times New Roman"/>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rPr>
          <w:rFonts w:cs="Times New Roman"/>
          <w:szCs w:val="24"/>
        </w:rPr>
      </w:pPr>
      <w:r w:rsidRPr="0055361F">
        <w:rPr>
          <w:rFonts w:cs="Times New Roman"/>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rPr>
          <w:rFonts w:cs="Times New Roman"/>
          <w:szCs w:val="24"/>
        </w:rPr>
      </w:pPr>
      <w:r w:rsidRPr="0055361F">
        <w:rPr>
          <w:rFonts w:cs="Times New Roman"/>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rPr>
          <w:rFonts w:cs="Times New Roman"/>
          <w:szCs w:val="24"/>
          <w:u w:val="single"/>
        </w:rPr>
      </w:pPr>
      <w:r w:rsidRPr="0055361F">
        <w:rPr>
          <w:rFonts w:cs="Times New Roman"/>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Достаточный уровень:</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знание числового ряда 1—100 в прямом и обратном порядке; </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rPr>
          <w:rFonts w:cs="Times New Roman"/>
          <w:szCs w:val="24"/>
        </w:rPr>
      </w:pPr>
      <w:r w:rsidRPr="0055361F">
        <w:rPr>
          <w:rFonts w:cs="Times New Roman"/>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rPr>
          <w:rFonts w:cs="Times New Roman"/>
          <w:szCs w:val="24"/>
        </w:rPr>
      </w:pPr>
      <w:r w:rsidRPr="0055361F">
        <w:rPr>
          <w:rFonts w:cs="Times New Roman"/>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rPr>
          <w:rFonts w:cs="Times New Roman"/>
          <w:szCs w:val="24"/>
        </w:rPr>
      </w:pPr>
      <w:r w:rsidRPr="0055361F">
        <w:rPr>
          <w:rFonts w:cs="Times New Roman"/>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rPr>
          <w:rFonts w:cs="Times New Roman"/>
          <w:szCs w:val="24"/>
        </w:rPr>
      </w:pPr>
      <w:r w:rsidRPr="0055361F">
        <w:rPr>
          <w:rFonts w:cs="Times New Roman"/>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rPr>
          <w:rFonts w:cs="Times New Roman"/>
          <w:szCs w:val="24"/>
        </w:rPr>
      </w:pPr>
      <w:r w:rsidRPr="0055361F">
        <w:rPr>
          <w:rFonts w:cs="Times New Roman"/>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rPr>
          <w:rFonts w:cs="Times New Roman"/>
          <w:szCs w:val="24"/>
        </w:rPr>
      </w:pPr>
      <w:r w:rsidRPr="0055361F">
        <w:rPr>
          <w:rFonts w:cs="Times New Roman"/>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rPr>
          <w:rFonts w:cs="Times New Roman"/>
          <w:szCs w:val="24"/>
        </w:rPr>
      </w:pPr>
      <w:r w:rsidRPr="0055361F">
        <w:rPr>
          <w:rFonts w:cs="Times New Roman"/>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rPr>
          <w:rFonts w:cs="Times New Roman"/>
          <w:szCs w:val="24"/>
        </w:rPr>
      </w:pPr>
      <w:r w:rsidRPr="0055361F">
        <w:rPr>
          <w:rFonts w:cs="Times New Roman"/>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rPr>
          <w:rFonts w:cs="Times New Roman"/>
          <w:szCs w:val="24"/>
        </w:rPr>
      </w:pPr>
      <w:r w:rsidRPr="0055361F">
        <w:rPr>
          <w:rFonts w:cs="Times New Roman"/>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rPr>
          <w:rFonts w:cs="Times New Roman"/>
          <w:szCs w:val="24"/>
        </w:rPr>
      </w:pPr>
      <w:r w:rsidRPr="0055361F">
        <w:rPr>
          <w:rFonts w:cs="Times New Roman"/>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rPr>
          <w:rFonts w:cs="Times New Roman"/>
          <w:b/>
          <w:i/>
          <w:szCs w:val="24"/>
        </w:rPr>
      </w:pPr>
      <w:r w:rsidRPr="0055361F">
        <w:rPr>
          <w:rFonts w:cs="Times New Roman"/>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rPr>
          <w:rFonts w:cs="Times New Roman"/>
          <w:szCs w:val="24"/>
          <w:u w:val="single"/>
        </w:rPr>
      </w:pPr>
      <w:r w:rsidRPr="0055361F">
        <w:rPr>
          <w:rFonts w:cs="Times New Roman"/>
          <w:b/>
          <w:i/>
          <w:szCs w:val="24"/>
        </w:rPr>
        <w:t>Мир природы и человека</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lastRenderedPageBreak/>
        <w:t>Минимальный уровень:</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отнесение изученных объектов к определенным группам (</w:t>
      </w:r>
      <w:proofErr w:type="spellStart"/>
      <w:r w:rsidRPr="0055361F">
        <w:rPr>
          <w:rFonts w:ascii="Times New Roman" w:hAnsi="Times New Roman"/>
          <w:szCs w:val="24"/>
        </w:rPr>
        <w:t>видо-родовые</w:t>
      </w:r>
      <w:proofErr w:type="spellEnd"/>
      <w:r w:rsidRPr="0055361F">
        <w:rPr>
          <w:rFonts w:ascii="Times New Roman" w:hAnsi="Times New Roman"/>
          <w:szCs w:val="24"/>
        </w:rPr>
        <w:t xml:space="preserve"> понятия);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rPr>
          <w:rFonts w:ascii="Times New Roman" w:hAnsi="Times New Roman"/>
          <w:szCs w:val="24"/>
          <w:u w:val="single"/>
        </w:rPr>
      </w:pPr>
      <w:r w:rsidRPr="0055361F">
        <w:rPr>
          <w:rFonts w:ascii="Times New Roman" w:hAnsi="Times New Roman"/>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rPr>
          <w:rFonts w:cs="Times New Roman"/>
          <w:szCs w:val="24"/>
        </w:rPr>
      </w:pPr>
      <w:r w:rsidRPr="0055361F">
        <w:rPr>
          <w:rFonts w:cs="Times New Roman"/>
          <w:szCs w:val="24"/>
          <w:u w:val="single"/>
        </w:rPr>
        <w:t>Достаточный уровень:</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rPr>
          <w:rFonts w:ascii="Times New Roman" w:hAnsi="Times New Roman"/>
          <w:szCs w:val="24"/>
        </w:rPr>
      </w:pPr>
      <w:r w:rsidRPr="0055361F">
        <w:rPr>
          <w:rFonts w:ascii="Times New Roman" w:hAnsi="Times New Roman"/>
          <w:color w:val="auto"/>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bCs/>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rPr>
          <w:rFonts w:ascii="Times New Roman" w:hAnsi="Times New Roman"/>
          <w:b/>
          <w:szCs w:val="24"/>
        </w:rPr>
      </w:pPr>
      <w:r w:rsidRPr="0055361F">
        <w:rPr>
          <w:rFonts w:ascii="Times New Roman" w:hAnsi="Times New Roman"/>
          <w:bCs/>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rPr>
          <w:rFonts w:ascii="Times New Roman" w:hAnsi="Times New Roman"/>
          <w:szCs w:val="24"/>
          <w:u w:val="single"/>
        </w:rPr>
      </w:pPr>
      <w:r w:rsidRPr="0055361F">
        <w:rPr>
          <w:rFonts w:ascii="Times New Roman" w:hAnsi="Times New Roman"/>
          <w:b/>
          <w:szCs w:val="24"/>
        </w:rPr>
        <w:t>Изобразительное искусство</w:t>
      </w:r>
      <w:r w:rsidRPr="0055361F">
        <w:rPr>
          <w:rFonts w:ascii="Times New Roman" w:hAnsi="Times New Roman"/>
          <w:szCs w:val="24"/>
        </w:rPr>
        <w:t xml:space="preserve">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u w:val="single"/>
        </w:rPr>
        <w:t>Минимальный уровень:</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знание элементарных правил композиции, </w:t>
      </w:r>
      <w:proofErr w:type="spellStart"/>
      <w:r w:rsidRPr="0055361F">
        <w:rPr>
          <w:rFonts w:cs="Times New Roman"/>
          <w:szCs w:val="24"/>
        </w:rPr>
        <w:t>цветоведения</w:t>
      </w:r>
      <w:proofErr w:type="spellEnd"/>
      <w:r w:rsidRPr="0055361F">
        <w:rPr>
          <w:rFonts w:cs="Times New Roman"/>
          <w:szCs w:val="24"/>
        </w:rPr>
        <w:t>, передачи формы предмета и др.;</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 xml:space="preserve">пользование </w:t>
      </w:r>
      <w:r w:rsidRPr="0055361F">
        <w:rPr>
          <w:rFonts w:ascii="Times New Roman" w:hAnsi="Times New Roman"/>
          <w:bCs/>
          <w:szCs w:val="24"/>
        </w:rPr>
        <w:t>материалами для рисования, аппликации, лепки;</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rPr>
          <w:rFonts w:cs="Times New Roman"/>
          <w:szCs w:val="24"/>
        </w:rPr>
      </w:pPr>
      <w:r w:rsidRPr="0055361F">
        <w:rPr>
          <w:rFonts w:cs="Times New Roman"/>
          <w:szCs w:val="24"/>
        </w:rPr>
        <w:lastRenderedPageBreak/>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rPr>
          <w:rFonts w:cs="Times New Roman"/>
          <w:szCs w:val="24"/>
        </w:rPr>
      </w:pPr>
      <w:r w:rsidRPr="0055361F">
        <w:rPr>
          <w:rFonts w:cs="Times New Roman"/>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rPr>
          <w:rFonts w:cs="Times New Roman"/>
          <w:szCs w:val="24"/>
        </w:rPr>
      </w:pPr>
      <w:r w:rsidRPr="0055361F">
        <w:rPr>
          <w:rFonts w:cs="Times New Roman"/>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владение некоторыми приемами лепки (раскатывание, сплющивание, </w:t>
      </w:r>
      <w:proofErr w:type="spellStart"/>
      <w:r w:rsidRPr="0055361F">
        <w:rPr>
          <w:rFonts w:cs="Times New Roman"/>
          <w:szCs w:val="24"/>
        </w:rPr>
        <w:t>отщипывание</w:t>
      </w:r>
      <w:proofErr w:type="spellEnd"/>
      <w:r w:rsidRPr="0055361F">
        <w:rPr>
          <w:rFonts w:cs="Times New Roman"/>
          <w:szCs w:val="24"/>
        </w:rPr>
        <w:t>) и аппликации (вырезание и наклеивание);</w:t>
      </w:r>
    </w:p>
    <w:p w:rsidR="0055361F" w:rsidRPr="0055361F" w:rsidRDefault="0055361F" w:rsidP="008B6055">
      <w:pPr>
        <w:spacing w:after="0"/>
        <w:ind w:firstLine="709"/>
        <w:contextualSpacing/>
        <w:rPr>
          <w:rFonts w:cs="Times New Roman"/>
          <w:szCs w:val="24"/>
        </w:rPr>
      </w:pPr>
      <w:r w:rsidRPr="0055361F">
        <w:rPr>
          <w:rFonts w:cs="Times New Roman"/>
          <w:szCs w:val="24"/>
        </w:rPr>
        <w:t>рисование по образцу</w:t>
      </w:r>
      <w:r w:rsidRPr="0055361F">
        <w:rPr>
          <w:rFonts w:cs="Times New Roman"/>
          <w:color w:val="FF0000"/>
          <w:szCs w:val="24"/>
        </w:rPr>
        <w:t xml:space="preserve">, </w:t>
      </w:r>
      <w:r w:rsidRPr="0055361F">
        <w:rPr>
          <w:rFonts w:cs="Times New Roman"/>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rPr>
          <w:rFonts w:cs="Times New Roman"/>
          <w:szCs w:val="24"/>
        </w:rPr>
      </w:pPr>
      <w:r w:rsidRPr="0055361F">
        <w:rPr>
          <w:rFonts w:cs="Times New Roman"/>
          <w:szCs w:val="24"/>
        </w:rPr>
        <w:t>применение приемов работы карандашом, гуашью,</w:t>
      </w:r>
      <w:r w:rsidRPr="0055361F">
        <w:rPr>
          <w:rFonts w:cs="Times New Roman"/>
          <w:color w:val="FF0000"/>
          <w:szCs w:val="24"/>
        </w:rPr>
        <w:t xml:space="preserve"> </w:t>
      </w:r>
      <w:r w:rsidRPr="0055361F">
        <w:rPr>
          <w:rFonts w:cs="Times New Roman"/>
          <w:szCs w:val="24"/>
        </w:rPr>
        <w:t>акварельными красками с целью передачи фактуры предмета;</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rPr>
          <w:rFonts w:cs="Times New Roman"/>
          <w:szCs w:val="24"/>
        </w:rPr>
      </w:pPr>
      <w:r w:rsidRPr="0055361F">
        <w:rPr>
          <w:rFonts w:cs="Times New Roman"/>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rPr>
          <w:rFonts w:cs="Times New Roman"/>
          <w:bCs/>
          <w:szCs w:val="24"/>
          <w:u w:val="single"/>
        </w:rPr>
      </w:pPr>
      <w:r w:rsidRPr="0055361F">
        <w:rPr>
          <w:rFonts w:cs="Times New Roman"/>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bCs/>
          <w:szCs w:val="24"/>
          <w:u w:val="single"/>
        </w:rPr>
        <w:t>Достаточный уровень:</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rPr>
          <w:rFonts w:cs="Times New Roman"/>
          <w:szCs w:val="24"/>
        </w:rPr>
      </w:pPr>
      <w:r w:rsidRPr="0055361F">
        <w:rPr>
          <w:rFonts w:cs="Times New Roman"/>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rPr>
          <w:rFonts w:cs="Times New Roman"/>
          <w:szCs w:val="24"/>
        </w:rPr>
      </w:pPr>
      <w:proofErr w:type="gramStart"/>
      <w:r w:rsidRPr="0055361F">
        <w:rPr>
          <w:rFonts w:cs="Times New Roman"/>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знание правил </w:t>
      </w:r>
      <w:proofErr w:type="spellStart"/>
      <w:r w:rsidRPr="0055361F">
        <w:rPr>
          <w:rFonts w:cs="Times New Roman"/>
          <w:szCs w:val="24"/>
        </w:rPr>
        <w:t>цветоведения</w:t>
      </w:r>
      <w:proofErr w:type="spellEnd"/>
      <w:r w:rsidRPr="0055361F">
        <w:rPr>
          <w:rFonts w:cs="Times New Roman"/>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rPr>
          <w:rFonts w:cs="Times New Roman"/>
          <w:bCs/>
          <w:szCs w:val="24"/>
        </w:rPr>
      </w:pPr>
      <w:r w:rsidRPr="0055361F">
        <w:rPr>
          <w:rFonts w:cs="Times New Roman"/>
          <w:szCs w:val="24"/>
        </w:rPr>
        <w:t xml:space="preserve">знание видов аппликации </w:t>
      </w:r>
      <w:r w:rsidRPr="0055361F">
        <w:rPr>
          <w:rFonts w:cs="Times New Roman"/>
          <w:bCs/>
          <w:szCs w:val="24"/>
        </w:rPr>
        <w:t>(предметная, сюжетная, декоративная);</w:t>
      </w:r>
    </w:p>
    <w:p w:rsidR="0055361F" w:rsidRPr="0055361F" w:rsidRDefault="0055361F" w:rsidP="008B6055">
      <w:pPr>
        <w:spacing w:after="0"/>
        <w:ind w:firstLine="709"/>
        <w:contextualSpacing/>
        <w:rPr>
          <w:rFonts w:cs="Times New Roman"/>
          <w:szCs w:val="24"/>
        </w:rPr>
      </w:pPr>
      <w:r w:rsidRPr="0055361F">
        <w:rPr>
          <w:rFonts w:cs="Times New Roman"/>
          <w:bCs/>
          <w:szCs w:val="24"/>
        </w:rPr>
        <w:t>знание способов лепки (</w:t>
      </w:r>
      <w:proofErr w:type="gramStart"/>
      <w:r w:rsidRPr="0055361F">
        <w:rPr>
          <w:rFonts w:cs="Times New Roman"/>
          <w:bCs/>
          <w:szCs w:val="24"/>
        </w:rPr>
        <w:t>конструктивный</w:t>
      </w:r>
      <w:proofErr w:type="gramEnd"/>
      <w:r w:rsidRPr="0055361F">
        <w:rPr>
          <w:rFonts w:cs="Times New Roman"/>
          <w:bCs/>
          <w:szCs w:val="24"/>
        </w:rPr>
        <w:t>, пластический, комбинированный);</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rPr>
          <w:rFonts w:cs="Times New Roman"/>
          <w:bCs/>
          <w:szCs w:val="24"/>
        </w:rPr>
      </w:pPr>
      <w:r w:rsidRPr="0055361F">
        <w:rPr>
          <w:rFonts w:cs="Times New Roman"/>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rPr>
          <w:rFonts w:ascii="Times New Roman" w:hAnsi="Times New Roman"/>
          <w:bCs/>
          <w:szCs w:val="24"/>
        </w:rPr>
      </w:pPr>
      <w:r w:rsidRPr="0055361F">
        <w:rPr>
          <w:rFonts w:ascii="Times New Roman" w:hAnsi="Times New Roman"/>
          <w:bCs/>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bCs/>
          <w:szCs w:val="24"/>
        </w:rPr>
        <w:t>применение разных способов лепки;</w:t>
      </w:r>
    </w:p>
    <w:p w:rsidR="0055361F" w:rsidRPr="0055361F" w:rsidRDefault="0055361F" w:rsidP="008B6055">
      <w:pPr>
        <w:spacing w:after="0"/>
        <w:ind w:firstLine="709"/>
        <w:contextualSpacing/>
        <w:rPr>
          <w:rFonts w:cs="Times New Roman"/>
          <w:szCs w:val="24"/>
        </w:rPr>
      </w:pPr>
      <w:r w:rsidRPr="0055361F">
        <w:rPr>
          <w:rFonts w:cs="Times New Roman"/>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rPr>
          <w:rFonts w:cs="Times New Roman"/>
          <w:szCs w:val="24"/>
        </w:rPr>
      </w:pPr>
      <w:r w:rsidRPr="0055361F">
        <w:rPr>
          <w:rFonts w:cs="Times New Roman"/>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rPr>
          <w:rFonts w:cs="Times New Roman"/>
          <w:szCs w:val="24"/>
        </w:rPr>
      </w:pPr>
      <w:r w:rsidRPr="0055361F">
        <w:rPr>
          <w:rFonts w:cs="Times New Roman"/>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rPr>
          <w:rFonts w:cs="Times New Roman"/>
          <w:b/>
          <w:i/>
          <w:szCs w:val="24"/>
        </w:rPr>
      </w:pPr>
      <w:r w:rsidRPr="0055361F">
        <w:rPr>
          <w:rFonts w:cs="Times New Roman"/>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rPr>
          <w:rFonts w:cs="Times New Roman"/>
          <w:szCs w:val="24"/>
          <w:u w:val="single"/>
        </w:rPr>
      </w:pPr>
      <w:r w:rsidRPr="0055361F">
        <w:rPr>
          <w:rFonts w:cs="Times New Roman"/>
          <w:b/>
          <w:i/>
          <w:szCs w:val="24"/>
        </w:rPr>
        <w:t xml:space="preserve">Музыка </w:t>
      </w:r>
    </w:p>
    <w:p w:rsidR="0055361F" w:rsidRPr="0055361F" w:rsidRDefault="0055361F" w:rsidP="008B6055">
      <w:pPr>
        <w:autoSpaceDE w:val="0"/>
        <w:spacing w:after="0"/>
        <w:ind w:firstLine="709"/>
        <w:contextualSpacing/>
        <w:rPr>
          <w:rFonts w:cs="Times New Roman"/>
          <w:szCs w:val="24"/>
        </w:rPr>
      </w:pPr>
      <w:r w:rsidRPr="0055361F">
        <w:rPr>
          <w:rFonts w:cs="Times New Roman"/>
          <w:szCs w:val="24"/>
          <w:u w:val="single"/>
        </w:rPr>
        <w:t>Минимальный уровень:</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lastRenderedPageBreak/>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 xml:space="preserve">правильная передача мелодии в диапазоне </w:t>
      </w:r>
      <w:r w:rsidRPr="0055361F">
        <w:rPr>
          <w:rFonts w:ascii="Times New Roman" w:hAnsi="Times New Roman"/>
          <w:i/>
          <w:szCs w:val="24"/>
        </w:rPr>
        <w:t>ре1-си1</w:t>
      </w:r>
      <w:r w:rsidRPr="0055361F">
        <w:rPr>
          <w:rFonts w:ascii="Times New Roman" w:hAnsi="Times New Roman"/>
          <w:szCs w:val="24"/>
        </w:rPr>
        <w:t>;</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различение песни, танца, марша;</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 xml:space="preserve">передача ритмического рисунка </w:t>
      </w:r>
      <w:proofErr w:type="spellStart"/>
      <w:r w:rsidRPr="0055361F">
        <w:rPr>
          <w:rFonts w:ascii="Times New Roman" w:hAnsi="Times New Roman"/>
          <w:szCs w:val="24"/>
        </w:rPr>
        <w:t>попевок</w:t>
      </w:r>
      <w:proofErr w:type="spellEnd"/>
      <w:r w:rsidRPr="0055361F">
        <w:rPr>
          <w:rFonts w:ascii="Times New Roman" w:hAnsi="Times New Roman"/>
          <w:szCs w:val="24"/>
        </w:rPr>
        <w:t xml:space="preserve"> (хлопками, на металлофоне, голосом);</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определение разнообразных по содержанию и характеру музыкальных произведений (</w:t>
      </w:r>
      <w:proofErr w:type="gramStart"/>
      <w:r w:rsidRPr="0055361F">
        <w:rPr>
          <w:rFonts w:ascii="Times New Roman" w:hAnsi="Times New Roman"/>
          <w:szCs w:val="24"/>
        </w:rPr>
        <w:t>веселые</w:t>
      </w:r>
      <w:proofErr w:type="gramEnd"/>
      <w:r w:rsidRPr="0055361F">
        <w:rPr>
          <w:rFonts w:ascii="Times New Roman" w:hAnsi="Times New Roman"/>
          <w:szCs w:val="24"/>
        </w:rPr>
        <w:t>, грустные и спокойные);</w:t>
      </w:r>
    </w:p>
    <w:p w:rsidR="0055361F" w:rsidRPr="0055361F" w:rsidRDefault="0055361F" w:rsidP="008B6055">
      <w:pPr>
        <w:pStyle w:val="a8"/>
        <w:shd w:val="clear" w:color="auto" w:fill="FFFFFF"/>
        <w:spacing w:after="0"/>
        <w:ind w:left="0" w:firstLine="709"/>
        <w:contextualSpacing/>
        <w:textAlignment w:val="baseline"/>
        <w:rPr>
          <w:rFonts w:ascii="Times New Roman" w:hAnsi="Times New Roman"/>
          <w:szCs w:val="24"/>
          <w:u w:val="single"/>
        </w:rPr>
      </w:pPr>
      <w:r w:rsidRPr="0055361F">
        <w:rPr>
          <w:rFonts w:ascii="Times New Roman" w:hAnsi="Times New Roman"/>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rPr>
          <w:rFonts w:cs="Times New Roman"/>
          <w:szCs w:val="24"/>
        </w:rPr>
      </w:pPr>
      <w:r w:rsidRPr="0055361F">
        <w:rPr>
          <w:rFonts w:cs="Times New Roman"/>
          <w:szCs w:val="24"/>
          <w:u w:val="single"/>
        </w:rPr>
        <w:t>Достаточный уровень</w:t>
      </w:r>
      <w:r w:rsidRPr="0055361F">
        <w:rPr>
          <w:rFonts w:cs="Times New Roman"/>
          <w:szCs w:val="24"/>
        </w:rPr>
        <w:t>:</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самостоятельное исполнение разученных детских песен; знание динамических оттенков (</w:t>
      </w:r>
      <w:proofErr w:type="spellStart"/>
      <w:proofErr w:type="gramStart"/>
      <w:r w:rsidRPr="0055361F">
        <w:rPr>
          <w:rFonts w:ascii="Times New Roman" w:hAnsi="Times New Roman"/>
          <w:i/>
          <w:szCs w:val="24"/>
        </w:rPr>
        <w:t>форте-громко</w:t>
      </w:r>
      <w:proofErr w:type="spellEnd"/>
      <w:proofErr w:type="gramEnd"/>
      <w:r w:rsidRPr="0055361F">
        <w:rPr>
          <w:rFonts w:ascii="Times New Roman" w:hAnsi="Times New Roman"/>
          <w:i/>
          <w:szCs w:val="24"/>
        </w:rPr>
        <w:t xml:space="preserve">, </w:t>
      </w:r>
      <w:proofErr w:type="spellStart"/>
      <w:r w:rsidRPr="0055361F">
        <w:rPr>
          <w:rFonts w:ascii="Times New Roman" w:hAnsi="Times New Roman"/>
          <w:i/>
          <w:szCs w:val="24"/>
        </w:rPr>
        <w:t>пиано-тихо</w:t>
      </w:r>
      <w:proofErr w:type="spellEnd"/>
      <w:r w:rsidRPr="0055361F">
        <w:rPr>
          <w:rFonts w:ascii="Times New Roman" w:hAnsi="Times New Roman"/>
          <w:i/>
          <w:szCs w:val="24"/>
        </w:rPr>
        <w:t>)</w:t>
      </w:r>
      <w:r w:rsidRPr="0055361F">
        <w:rPr>
          <w:rFonts w:ascii="Times New Roman" w:hAnsi="Times New Roman"/>
          <w:szCs w:val="24"/>
        </w:rPr>
        <w:t>;</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rPr>
          <w:rFonts w:ascii="Times New Roman" w:hAnsi="Times New Roman"/>
          <w:szCs w:val="24"/>
        </w:rPr>
      </w:pPr>
      <w:r w:rsidRPr="0055361F">
        <w:rPr>
          <w:rFonts w:ascii="Times New Roman" w:hAnsi="Times New Roman"/>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rPr>
          <w:rFonts w:ascii="Times New Roman" w:hAnsi="Times New Roman"/>
          <w:b/>
          <w:bCs/>
          <w:i/>
          <w:szCs w:val="24"/>
        </w:rPr>
      </w:pPr>
      <w:r w:rsidRPr="0055361F">
        <w:rPr>
          <w:rFonts w:ascii="Times New Roman" w:hAnsi="Times New Roman"/>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rPr>
          <w:rFonts w:ascii="Times New Roman" w:hAnsi="Times New Roman"/>
          <w:bCs/>
          <w:szCs w:val="24"/>
          <w:u w:val="single"/>
        </w:rPr>
      </w:pPr>
      <w:r w:rsidRPr="0055361F">
        <w:rPr>
          <w:rFonts w:ascii="Times New Roman" w:hAnsi="Times New Roman"/>
          <w:b/>
          <w:bCs/>
          <w:i/>
          <w:szCs w:val="24"/>
        </w:rPr>
        <w:t>Физическая культура</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bCs/>
          <w:szCs w:val="24"/>
          <w:u w:val="single"/>
        </w:rPr>
        <w:t>Минимальный уровень:</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выполнение комплексов утренней гимнастики под руководством </w:t>
      </w:r>
      <w:r w:rsidRPr="0055361F">
        <w:rPr>
          <w:rStyle w:val="s2"/>
          <w:rFonts w:ascii="Times New Roman" w:hAnsi="Times New Roman"/>
          <w:szCs w:val="24"/>
        </w:rPr>
        <w:t>учителя</w:t>
      </w:r>
      <w:r w:rsidRPr="0055361F">
        <w:rPr>
          <w:rFonts w:ascii="Times New Roman" w:hAnsi="Times New Roman"/>
          <w:szCs w:val="24"/>
        </w:rPr>
        <w:t>;</w:t>
      </w:r>
    </w:p>
    <w:p w:rsidR="0055361F" w:rsidRPr="0055361F" w:rsidRDefault="0055361F" w:rsidP="008B6055">
      <w:pPr>
        <w:pStyle w:val="p6"/>
        <w:spacing w:before="0" w:after="0" w:line="276" w:lineRule="auto"/>
        <w:ind w:firstLine="709"/>
        <w:contextualSpacing/>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rPr>
          <w:rStyle w:val="s2"/>
        </w:rPr>
      </w:pPr>
      <w:r w:rsidRPr="0055361F">
        <w:rPr>
          <w:rStyle w:val="s2"/>
        </w:rPr>
        <w:t xml:space="preserve">представления о двигательных действиях; знание основных строевых команд; подсчёт при выполнении </w:t>
      </w:r>
      <w:proofErr w:type="spellStart"/>
      <w:r w:rsidRPr="0055361F">
        <w:rPr>
          <w:rStyle w:val="s2"/>
        </w:rPr>
        <w:t>общеразвивающих</w:t>
      </w:r>
      <w:proofErr w:type="spellEnd"/>
      <w:r w:rsidRPr="0055361F">
        <w:rPr>
          <w:rStyle w:val="s2"/>
        </w:rPr>
        <w:t xml:space="preserve"> упражнений;</w:t>
      </w:r>
    </w:p>
    <w:p w:rsidR="0055361F" w:rsidRPr="0055361F" w:rsidRDefault="0055361F" w:rsidP="008B6055">
      <w:pPr>
        <w:pStyle w:val="p6"/>
        <w:spacing w:before="0" w:after="0" w:line="276" w:lineRule="auto"/>
        <w:ind w:firstLine="709"/>
        <w:contextualSpacing/>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rPr>
          <w:rStyle w:val="s2"/>
          <w:rFonts w:ascii="Times New Roman" w:hAnsi="Times New Roman"/>
          <w:szCs w:val="24"/>
        </w:rPr>
      </w:pPr>
      <w:r w:rsidRPr="0055361F">
        <w:rPr>
          <w:rFonts w:ascii="Times New Roman" w:hAnsi="Times New Roman"/>
          <w:szCs w:val="24"/>
          <w:u w:val="single"/>
        </w:rPr>
        <w:t>Достаточный уровень:</w:t>
      </w:r>
    </w:p>
    <w:p w:rsidR="0055361F" w:rsidRPr="0055361F" w:rsidRDefault="0055361F" w:rsidP="008B6055">
      <w:pPr>
        <w:pStyle w:val="p6"/>
        <w:spacing w:before="0" w:after="0" w:line="276" w:lineRule="auto"/>
        <w:ind w:firstLine="709"/>
        <w:contextualSpacing/>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rPr>
          <w:rStyle w:val="s2"/>
        </w:rPr>
      </w:pPr>
      <w:r w:rsidRPr="0055361F">
        <w:rPr>
          <w:rStyle w:val="s2"/>
        </w:rPr>
        <w:lastRenderedPageBreak/>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rPr>
          <w:rStyle w:val="s2"/>
        </w:rPr>
      </w:pPr>
      <w:r w:rsidRPr="0055361F">
        <w:rPr>
          <w:rStyle w:val="s2"/>
        </w:rPr>
        <w:t xml:space="preserve">подача и выполнение строевых команд, ведение подсчёта при выполнении </w:t>
      </w:r>
      <w:proofErr w:type="spellStart"/>
      <w:r w:rsidRPr="0055361F">
        <w:rPr>
          <w:rStyle w:val="s2"/>
        </w:rPr>
        <w:t>общеразвивающих</w:t>
      </w:r>
      <w:proofErr w:type="spellEnd"/>
      <w:r w:rsidRPr="0055361F">
        <w:rPr>
          <w:rStyle w:val="s2"/>
        </w:rPr>
        <w:t xml:space="preserve"> упражнений.</w:t>
      </w:r>
    </w:p>
    <w:p w:rsidR="0055361F" w:rsidRPr="0055361F" w:rsidRDefault="0055361F" w:rsidP="008B6055">
      <w:pPr>
        <w:pStyle w:val="p6"/>
        <w:spacing w:before="0" w:after="0" w:line="276" w:lineRule="auto"/>
        <w:ind w:firstLine="709"/>
        <w:contextualSpacing/>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rPr>
          <w:rFonts w:ascii="Times New Roman" w:hAnsi="Times New Roman"/>
          <w:szCs w:val="24"/>
          <w:u w:val="single"/>
        </w:rPr>
      </w:pPr>
      <w:r w:rsidRPr="0055361F">
        <w:rPr>
          <w:rFonts w:ascii="Times New Roman" w:hAnsi="Times New Roman"/>
          <w:b/>
          <w:i/>
          <w:szCs w:val="24"/>
        </w:rPr>
        <w:t>Ручной труд</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szCs w:val="24"/>
          <w:u w:val="single"/>
        </w:rPr>
        <w:t>Минимальный уровень:</w:t>
      </w:r>
      <w:r w:rsidRPr="0055361F">
        <w:rPr>
          <w:rFonts w:ascii="Times New Roman" w:hAnsi="Times New Roman"/>
          <w:szCs w:val="24"/>
        </w:rPr>
        <w:t xml:space="preserve"> </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bCs/>
          <w:szCs w:val="24"/>
        </w:rPr>
        <w:t xml:space="preserve">знание правил организации рабочего места и </w:t>
      </w:r>
      <w:r w:rsidRPr="0055361F">
        <w:rPr>
          <w:rFonts w:ascii="Times New Roman" w:hAnsi="Times New Roman"/>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bCs/>
          <w:szCs w:val="24"/>
        </w:rPr>
        <w:t xml:space="preserve">знание видов трудовых работ; </w:t>
      </w:r>
      <w:r w:rsidRPr="0055361F">
        <w:rPr>
          <w:rFonts w:ascii="Times New Roman" w:hAnsi="Times New Roman"/>
          <w:szCs w:val="24"/>
        </w:rPr>
        <w:t xml:space="preserve"> </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bCs/>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bCs/>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bCs/>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rPr>
          <w:rFonts w:ascii="Times New Roman" w:hAnsi="Times New Roman"/>
          <w:bCs/>
          <w:szCs w:val="24"/>
        </w:rPr>
      </w:pPr>
      <w:r w:rsidRPr="0055361F">
        <w:rPr>
          <w:rFonts w:ascii="Times New Roman" w:hAnsi="Times New Roman"/>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Cs w:val="24"/>
        </w:rPr>
        <w:t>металлоконструктора</w:t>
      </w:r>
      <w:proofErr w:type="spellEnd"/>
      <w:r w:rsidRPr="0055361F">
        <w:rPr>
          <w:rFonts w:ascii="Times New Roman" w:hAnsi="Times New Roman"/>
          <w:szCs w:val="24"/>
        </w:rPr>
        <w:t>);</w:t>
      </w:r>
    </w:p>
    <w:p w:rsidR="0055361F" w:rsidRPr="0055361F" w:rsidRDefault="0055361F" w:rsidP="008B6055">
      <w:pPr>
        <w:pStyle w:val="a8"/>
        <w:spacing w:after="0"/>
        <w:ind w:left="0" w:firstLine="709"/>
        <w:contextualSpacing/>
        <w:rPr>
          <w:rFonts w:ascii="Times New Roman" w:hAnsi="Times New Roman"/>
          <w:szCs w:val="24"/>
          <w:u w:val="single"/>
        </w:rPr>
      </w:pPr>
      <w:r w:rsidRPr="0055361F">
        <w:rPr>
          <w:rFonts w:ascii="Times New Roman" w:hAnsi="Times New Roman"/>
          <w:szCs w:val="24"/>
        </w:rPr>
        <w:t>выполнение несложного ремонта одежды.</w:t>
      </w:r>
    </w:p>
    <w:p w:rsidR="0055361F" w:rsidRPr="0055361F" w:rsidRDefault="0055361F" w:rsidP="008B6055">
      <w:pPr>
        <w:pStyle w:val="a8"/>
        <w:spacing w:after="0"/>
        <w:ind w:left="0" w:firstLine="709"/>
        <w:contextualSpacing/>
        <w:rPr>
          <w:rFonts w:ascii="Times New Roman" w:hAnsi="Times New Roman"/>
          <w:bCs/>
          <w:szCs w:val="24"/>
        </w:rPr>
      </w:pPr>
      <w:r w:rsidRPr="0055361F">
        <w:rPr>
          <w:rFonts w:ascii="Times New Roman" w:hAnsi="Times New Roman"/>
          <w:szCs w:val="24"/>
          <w:u w:val="single"/>
        </w:rPr>
        <w:t>Достаточный уровень:</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bCs/>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rPr>
          <w:rFonts w:ascii="Times New Roman" w:hAnsi="Times New Roman"/>
          <w:bCs/>
          <w:szCs w:val="24"/>
        </w:rPr>
      </w:pPr>
      <w:r w:rsidRPr="0055361F">
        <w:rPr>
          <w:rFonts w:ascii="Times New Roman" w:hAnsi="Times New Roman"/>
          <w:bCs/>
          <w:szCs w:val="24"/>
        </w:rPr>
        <w:t>знание</w:t>
      </w:r>
      <w:r w:rsidRPr="0055361F">
        <w:rPr>
          <w:rFonts w:ascii="Times New Roman" w:hAnsi="Times New Roman"/>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bCs/>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rPr>
          <w:rFonts w:ascii="Times New Roman" w:hAnsi="Times New Roman"/>
          <w:szCs w:val="24"/>
        </w:rPr>
      </w:pPr>
      <w:r w:rsidRPr="0055361F">
        <w:rPr>
          <w:rFonts w:ascii="Times New Roman" w:hAnsi="Times New Roman"/>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rPr>
          <w:rFonts w:ascii="Times New Roman" w:hAnsi="Times New Roman"/>
          <w:b/>
          <w:szCs w:val="24"/>
        </w:rPr>
      </w:pPr>
      <w:r w:rsidRPr="0055361F">
        <w:rPr>
          <w:rFonts w:ascii="Times New Roman" w:hAnsi="Times New Roman"/>
          <w:szCs w:val="24"/>
        </w:rPr>
        <w:t>выполнение общественных поручений по уборке класса/мастерской после уроков трудового обучения.</w:t>
      </w:r>
    </w:p>
    <w:p w:rsidR="00020037" w:rsidRPr="00EC1F33" w:rsidRDefault="00020037" w:rsidP="00EC1F33">
      <w:pPr>
        <w:pStyle w:val="2"/>
        <w:rPr>
          <w:szCs w:val="24"/>
        </w:rPr>
      </w:pPr>
      <w:r w:rsidRPr="00020037">
        <w:tab/>
      </w:r>
      <w:bookmarkStart w:id="6" w:name="_Toc536229131"/>
      <w:r w:rsidRPr="00EC1F33">
        <w:rPr>
          <w:szCs w:val="24"/>
        </w:rPr>
        <w:t>1.3. Система оценки достижения обучающимися</w:t>
      </w:r>
      <w:r w:rsidR="00EC1F33" w:rsidRPr="00EC1F33">
        <w:t xml:space="preserve"> </w:t>
      </w:r>
      <w:r w:rsidRPr="00EC1F33">
        <w:rPr>
          <w:szCs w:val="24"/>
        </w:rPr>
        <w:t>с легкой умственной от</w:t>
      </w:r>
      <w:r w:rsidRPr="00EC1F33">
        <w:rPr>
          <w:szCs w:val="24"/>
        </w:rPr>
        <w:softHyphen/>
        <w:t>сталостью (интеллектуальными нарушениями)</w:t>
      </w:r>
      <w:r w:rsidR="00EC1F33" w:rsidRPr="00EC1F33">
        <w:t xml:space="preserve"> </w:t>
      </w:r>
      <w:r w:rsidRPr="00EC1F33">
        <w:rPr>
          <w:szCs w:val="24"/>
        </w:rPr>
        <w:t>планируемых ре</w:t>
      </w:r>
      <w:r w:rsidRPr="00EC1F33">
        <w:rPr>
          <w:szCs w:val="24"/>
        </w:rPr>
        <w:softHyphen/>
        <w:t>зуль</w:t>
      </w:r>
      <w:r w:rsidRPr="00EC1F33">
        <w:rPr>
          <w:szCs w:val="24"/>
        </w:rPr>
        <w:softHyphen/>
        <w:t>та</w:t>
      </w:r>
      <w:r w:rsidRPr="00EC1F33">
        <w:rPr>
          <w:szCs w:val="24"/>
        </w:rPr>
        <w:softHyphen/>
        <w:t>тов освоения адаптированной основной общеобразовательной программы</w:t>
      </w:r>
      <w:bookmarkEnd w:id="6"/>
    </w:p>
    <w:p w:rsidR="00020037" w:rsidRPr="00020037" w:rsidRDefault="00020037" w:rsidP="008B6055">
      <w:pPr>
        <w:spacing w:before="120" w:after="0"/>
        <w:ind w:firstLine="567"/>
        <w:rPr>
          <w:rFonts w:cs="Times New Roman"/>
          <w:szCs w:val="24"/>
        </w:rPr>
      </w:pPr>
      <w:r w:rsidRPr="00020037">
        <w:rPr>
          <w:rFonts w:cs="Times New Roman"/>
          <w:szCs w:val="24"/>
        </w:rPr>
        <w:t>Основными направлениями и целями оценочной деятельности в соответствии с тре</w:t>
      </w:r>
      <w:r w:rsidRPr="00020037">
        <w:rPr>
          <w:rFonts w:cs="Times New Roman"/>
          <w:szCs w:val="24"/>
        </w:rPr>
        <w:softHyphen/>
        <w:t>бо</w:t>
      </w:r>
      <w:r w:rsidRPr="00020037">
        <w:rPr>
          <w:rFonts w:cs="Times New Roman"/>
          <w:szCs w:val="24"/>
        </w:rPr>
        <w:softHyphen/>
        <w:t>ваниями Стандарта являются оценка образовательных до</w:t>
      </w:r>
      <w:r w:rsidRPr="00020037">
        <w:rPr>
          <w:rFonts w:cs="Times New Roman"/>
          <w:szCs w:val="24"/>
        </w:rPr>
        <w:softHyphen/>
        <w:t>сти</w:t>
      </w:r>
      <w:r w:rsidRPr="00020037">
        <w:rPr>
          <w:rFonts w:cs="Times New Roman"/>
          <w:szCs w:val="24"/>
        </w:rPr>
        <w:softHyphen/>
        <w:t>жений обучающихся и оце</w:t>
      </w:r>
      <w:r w:rsidRPr="00020037">
        <w:rPr>
          <w:rFonts w:cs="Times New Roman"/>
          <w:szCs w:val="24"/>
        </w:rPr>
        <w:softHyphen/>
        <w:t>н</w:t>
      </w:r>
      <w:r w:rsidRPr="00020037">
        <w:rPr>
          <w:rFonts w:cs="Times New Roman"/>
          <w:szCs w:val="24"/>
        </w:rPr>
        <w:softHyphen/>
        <w:t>ка результатов деятельности образовательных ор</w:t>
      </w:r>
      <w:r w:rsidRPr="00020037">
        <w:rPr>
          <w:rFonts w:cs="Times New Roman"/>
          <w:szCs w:val="24"/>
        </w:rPr>
        <w:softHyphen/>
        <w:t>ганизаций и педагогических кадров. По</w:t>
      </w:r>
      <w:r w:rsidRPr="00020037">
        <w:rPr>
          <w:rFonts w:cs="Times New Roman"/>
          <w:szCs w:val="24"/>
        </w:rPr>
        <w:softHyphen/>
        <w:t>лу</w:t>
      </w:r>
      <w:r w:rsidRPr="00020037">
        <w:rPr>
          <w:rFonts w:cs="Times New Roman"/>
          <w:szCs w:val="24"/>
        </w:rPr>
        <w:softHyphen/>
        <w:t>ченные данные используются для оце</w:t>
      </w:r>
      <w:r w:rsidRPr="00020037">
        <w:rPr>
          <w:rFonts w:cs="Times New Roman"/>
          <w:szCs w:val="24"/>
        </w:rPr>
        <w:softHyphen/>
        <w:t xml:space="preserve">нки состояния и тенденций развития системы образования. </w:t>
      </w:r>
    </w:p>
    <w:p w:rsidR="00020037" w:rsidRPr="00020037" w:rsidRDefault="00020037" w:rsidP="008B6055">
      <w:pPr>
        <w:spacing w:after="0"/>
        <w:ind w:firstLine="567"/>
        <w:rPr>
          <w:rFonts w:cs="Times New Roman"/>
          <w:szCs w:val="24"/>
        </w:rPr>
      </w:pPr>
      <w:r w:rsidRPr="00020037">
        <w:rPr>
          <w:rFonts w:cs="Times New Roman"/>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rPr>
          <w:rFonts w:cs="Times New Roman"/>
          <w:szCs w:val="24"/>
        </w:rPr>
      </w:pPr>
      <w:r w:rsidRPr="00020037">
        <w:rPr>
          <w:rFonts w:cs="Times New Roman"/>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rPr>
          <w:rFonts w:cs="Times New Roman"/>
          <w:szCs w:val="24"/>
        </w:rPr>
      </w:pPr>
      <w:r w:rsidRPr="00020037">
        <w:rPr>
          <w:rFonts w:cs="Times New Roman"/>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cs="Times New Roman"/>
          <w:szCs w:val="24"/>
        </w:rPr>
        <w:softHyphen/>
        <w:t>ми</w:t>
      </w:r>
      <w:r w:rsidRPr="00020037">
        <w:rPr>
          <w:rFonts w:cs="Times New Roman"/>
          <w:szCs w:val="24"/>
        </w:rPr>
        <w:softHyphen/>
        <w:t>ро</w:t>
      </w:r>
      <w:r w:rsidRPr="00020037">
        <w:rPr>
          <w:rFonts w:cs="Times New Roman"/>
          <w:szCs w:val="24"/>
        </w:rPr>
        <w:softHyphen/>
        <w:t>ва</w:t>
      </w:r>
      <w:r w:rsidRPr="00020037">
        <w:rPr>
          <w:rFonts w:cs="Times New Roman"/>
          <w:szCs w:val="24"/>
        </w:rPr>
        <w:softHyphen/>
        <w:t>ние базовых учебных действий;</w:t>
      </w:r>
    </w:p>
    <w:p w:rsidR="00020037" w:rsidRPr="00020037" w:rsidRDefault="00020037" w:rsidP="008B6055">
      <w:pPr>
        <w:spacing w:after="0"/>
        <w:ind w:firstLine="720"/>
        <w:rPr>
          <w:rFonts w:cs="Times New Roman"/>
          <w:szCs w:val="24"/>
        </w:rPr>
      </w:pPr>
      <w:r w:rsidRPr="00020037">
        <w:rPr>
          <w:rFonts w:cs="Times New Roman"/>
          <w:szCs w:val="24"/>
        </w:rPr>
        <w:t>обеспечивать комплексный подход к оценке результатов</w:t>
      </w:r>
      <w:r w:rsidRPr="00020037">
        <w:rPr>
          <w:rFonts w:cs="Times New Roman"/>
          <w:b/>
          <w:szCs w:val="24"/>
        </w:rPr>
        <w:t xml:space="preserve"> </w:t>
      </w:r>
      <w:r w:rsidRPr="00020037">
        <w:rPr>
          <w:rFonts w:cs="Times New Roman"/>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rPr>
          <w:rFonts w:cs="Times New Roman"/>
          <w:szCs w:val="24"/>
        </w:rPr>
      </w:pPr>
      <w:r w:rsidRPr="00020037">
        <w:rPr>
          <w:rFonts w:cs="Times New Roman"/>
          <w:szCs w:val="24"/>
        </w:rPr>
        <w:t xml:space="preserve">предусматривать оценку достижений обучающихся и оценку эффективности деятельности </w:t>
      </w:r>
      <w:r w:rsidR="0056497F">
        <w:rPr>
          <w:rFonts w:cs="Times New Roman"/>
          <w:szCs w:val="24"/>
        </w:rPr>
        <w:t>МБОУ Манычской СОШ</w:t>
      </w:r>
      <w:r w:rsidRPr="00020037">
        <w:rPr>
          <w:rFonts w:cs="Times New Roman"/>
          <w:szCs w:val="24"/>
        </w:rPr>
        <w:t>;</w:t>
      </w:r>
    </w:p>
    <w:p w:rsidR="00020037" w:rsidRPr="00020037" w:rsidRDefault="00020037" w:rsidP="008B6055">
      <w:pPr>
        <w:spacing w:after="0"/>
        <w:ind w:firstLine="720"/>
        <w:rPr>
          <w:rFonts w:cs="Times New Roman"/>
          <w:szCs w:val="24"/>
        </w:rPr>
      </w:pPr>
      <w:r w:rsidRPr="00020037">
        <w:rPr>
          <w:rFonts w:cs="Times New Roman"/>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rPr>
          <w:rFonts w:cs="Times New Roman"/>
          <w:szCs w:val="24"/>
        </w:rPr>
      </w:pPr>
      <w:r w:rsidRPr="00020037">
        <w:rPr>
          <w:rFonts w:cs="Times New Roman"/>
          <w:szCs w:val="24"/>
        </w:rPr>
        <w:t>Результаты достижений обучающихся с умственной отсталостью (ин</w:t>
      </w:r>
      <w:r w:rsidRPr="00020037">
        <w:rPr>
          <w:rFonts w:cs="Times New Roman"/>
          <w:szCs w:val="24"/>
        </w:rPr>
        <w:softHyphen/>
        <w:t>те</w:t>
      </w:r>
      <w:r w:rsidRPr="00020037">
        <w:rPr>
          <w:rFonts w:cs="Times New Roman"/>
          <w:szCs w:val="24"/>
        </w:rPr>
        <w:softHyphen/>
        <w:t>л</w:t>
      </w:r>
      <w:r w:rsidRPr="00020037">
        <w:rPr>
          <w:rFonts w:cs="Times New Roman"/>
          <w:szCs w:val="24"/>
        </w:rPr>
        <w:softHyphen/>
        <w:t>ле</w:t>
      </w:r>
      <w:r w:rsidRPr="00020037">
        <w:rPr>
          <w:rFonts w:cs="Times New Roman"/>
          <w:szCs w:val="24"/>
        </w:rPr>
        <w:softHyphen/>
        <w:t>к</w:t>
      </w:r>
      <w:r w:rsidRPr="00020037">
        <w:rPr>
          <w:rFonts w:cs="Times New Roman"/>
          <w:szCs w:val="24"/>
        </w:rPr>
        <w:softHyphen/>
        <w:t>ту</w:t>
      </w:r>
      <w:r w:rsidRPr="00020037">
        <w:rPr>
          <w:rFonts w:cs="Times New Roman"/>
          <w:szCs w:val="24"/>
        </w:rPr>
        <w:softHyphen/>
        <w:t>аль</w:t>
      </w:r>
      <w:r w:rsidRPr="00020037">
        <w:rPr>
          <w:rFonts w:cs="Times New Roman"/>
          <w:szCs w:val="24"/>
        </w:rPr>
        <w:softHyphen/>
        <w:t>ны</w:t>
      </w:r>
      <w:r w:rsidRPr="00020037">
        <w:rPr>
          <w:rFonts w:cs="Times New Roman"/>
          <w:szCs w:val="24"/>
        </w:rPr>
        <w:softHyphen/>
        <w:t>ми нарушениями) в овладении АООП являются значимыми для оценки качества об</w:t>
      </w:r>
      <w:r w:rsidRPr="00020037">
        <w:rPr>
          <w:rFonts w:cs="Times New Roman"/>
          <w:szCs w:val="24"/>
        </w:rPr>
        <w:softHyphen/>
        <w:t>ра</w:t>
      </w:r>
      <w:r w:rsidRPr="00020037">
        <w:rPr>
          <w:rFonts w:cs="Times New Roman"/>
          <w:szCs w:val="24"/>
        </w:rPr>
        <w:softHyphen/>
        <w:t>зо</w:t>
      </w:r>
      <w:r w:rsidRPr="00020037">
        <w:rPr>
          <w:rFonts w:cs="Times New Roman"/>
          <w:szCs w:val="24"/>
        </w:rPr>
        <w:softHyphen/>
        <w:t>вания обучающихся. При определении подходов к осуществлению оценки результатов це</w:t>
      </w:r>
      <w:r w:rsidRPr="00020037">
        <w:rPr>
          <w:rFonts w:cs="Times New Roman"/>
          <w:szCs w:val="24"/>
        </w:rPr>
        <w:softHyphen/>
        <w:t>лесообразно опираться на следующие принципы:</w:t>
      </w:r>
    </w:p>
    <w:p w:rsidR="00020037" w:rsidRPr="00020037" w:rsidRDefault="00020037" w:rsidP="008B6055">
      <w:pPr>
        <w:autoSpaceDE w:val="0"/>
        <w:spacing w:after="0"/>
        <w:ind w:firstLine="709"/>
        <w:rPr>
          <w:rFonts w:cs="Times New Roman"/>
          <w:szCs w:val="24"/>
        </w:rPr>
      </w:pPr>
      <w:r w:rsidRPr="00020037">
        <w:rPr>
          <w:rFonts w:cs="Times New Roman"/>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cs="Times New Roman"/>
          <w:szCs w:val="24"/>
        </w:rPr>
        <w:t>потребностей</w:t>
      </w:r>
      <w:proofErr w:type="gramEnd"/>
      <w:r w:rsidRPr="00020037">
        <w:rPr>
          <w:rFonts w:cs="Times New Roman"/>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rPr>
          <w:rFonts w:cs="Times New Roman"/>
          <w:szCs w:val="24"/>
        </w:rPr>
      </w:pPr>
      <w:r w:rsidRPr="00020037">
        <w:rPr>
          <w:rFonts w:cs="Times New Roman"/>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rPr>
          <w:rFonts w:cs="Times New Roman"/>
          <w:szCs w:val="24"/>
        </w:rPr>
      </w:pPr>
      <w:r w:rsidRPr="00020037">
        <w:rPr>
          <w:rFonts w:cs="Times New Roman"/>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020037">
        <w:rPr>
          <w:rFonts w:cs="Times New Roman"/>
          <w:szCs w:val="24"/>
        </w:rPr>
        <w:lastRenderedPageBreak/>
        <w:t>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rPr>
          <w:rFonts w:cs="Times New Roman"/>
          <w:szCs w:val="24"/>
        </w:rPr>
      </w:pPr>
      <w:r w:rsidRPr="00020037">
        <w:rPr>
          <w:rFonts w:cs="Times New Roman"/>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rPr>
          <w:rFonts w:cs="Times New Roman"/>
          <w:szCs w:val="24"/>
        </w:rPr>
      </w:pPr>
      <w:r w:rsidRPr="00020037">
        <w:rPr>
          <w:rFonts w:cs="Times New Roman"/>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rPr>
          <w:rFonts w:cs="Times New Roman"/>
          <w:szCs w:val="24"/>
        </w:rPr>
      </w:pPr>
      <w:r w:rsidRPr="00020037">
        <w:rPr>
          <w:rFonts w:cs="Times New Roman"/>
          <w:szCs w:val="24"/>
        </w:rPr>
        <w:t>Обеспечение дифференцированной оценки достижений обучающихся с умственной от</w:t>
      </w:r>
      <w:r w:rsidRPr="00020037">
        <w:rPr>
          <w:rFonts w:cs="Times New Roman"/>
          <w:szCs w:val="24"/>
        </w:rPr>
        <w:softHyphen/>
        <w:t>сталостью (интеллектуальными нарушениями) имеет определяющее значение для оце</w:t>
      </w:r>
      <w:r w:rsidRPr="00020037">
        <w:rPr>
          <w:rFonts w:cs="Times New Roman"/>
          <w:szCs w:val="24"/>
        </w:rPr>
        <w:softHyphen/>
        <w:t>н</w:t>
      </w:r>
      <w:r w:rsidRPr="00020037">
        <w:rPr>
          <w:rFonts w:cs="Times New Roman"/>
          <w:szCs w:val="24"/>
        </w:rPr>
        <w:softHyphen/>
        <w:t xml:space="preserve">ки качества образования. </w:t>
      </w:r>
    </w:p>
    <w:p w:rsidR="00020037" w:rsidRPr="00020037" w:rsidRDefault="00020037" w:rsidP="008B6055">
      <w:pPr>
        <w:spacing w:after="0"/>
        <w:ind w:firstLine="709"/>
        <w:rPr>
          <w:rFonts w:cs="Times New Roman"/>
          <w:i/>
          <w:szCs w:val="24"/>
        </w:rPr>
      </w:pPr>
      <w:r w:rsidRPr="00020037">
        <w:rPr>
          <w:rFonts w:cs="Times New Roman"/>
          <w:szCs w:val="24"/>
        </w:rPr>
        <w:t xml:space="preserve">В соответствии с требования Стандарта для </w:t>
      </w:r>
      <w:proofErr w:type="gramStart"/>
      <w:r w:rsidRPr="00020037">
        <w:rPr>
          <w:rFonts w:cs="Times New Roman"/>
          <w:szCs w:val="24"/>
        </w:rPr>
        <w:t>обучающихся</w:t>
      </w:r>
      <w:proofErr w:type="gramEnd"/>
      <w:r w:rsidRPr="00020037">
        <w:rPr>
          <w:rFonts w:cs="Times New Roman"/>
          <w:szCs w:val="24"/>
        </w:rPr>
        <w:t xml:space="preserve"> с умственной отсталостью (ин</w:t>
      </w:r>
      <w:r w:rsidRPr="00020037">
        <w:rPr>
          <w:rFonts w:cs="Times New Roman"/>
          <w:szCs w:val="24"/>
        </w:rPr>
        <w:softHyphen/>
        <w:t>теллектуальными нарушениями) оценке подлежат личностные и предметные ре</w:t>
      </w:r>
      <w:r w:rsidRPr="00020037">
        <w:rPr>
          <w:rFonts w:cs="Times New Roman"/>
          <w:szCs w:val="24"/>
        </w:rPr>
        <w:softHyphen/>
        <w:t>зуль</w:t>
      </w:r>
      <w:r w:rsidRPr="00020037">
        <w:rPr>
          <w:rFonts w:cs="Times New Roman"/>
          <w:szCs w:val="24"/>
        </w:rPr>
        <w:softHyphen/>
        <w:t>та</w:t>
      </w:r>
      <w:r w:rsidRPr="00020037">
        <w:rPr>
          <w:rFonts w:cs="Times New Roman"/>
          <w:szCs w:val="24"/>
        </w:rPr>
        <w:softHyphen/>
        <w:t>ты.</w:t>
      </w:r>
    </w:p>
    <w:p w:rsidR="00020037" w:rsidRPr="00020037" w:rsidRDefault="00020037" w:rsidP="008B6055">
      <w:pPr>
        <w:spacing w:after="0"/>
        <w:ind w:firstLine="709"/>
        <w:rPr>
          <w:rFonts w:cs="Times New Roman"/>
          <w:szCs w:val="24"/>
        </w:rPr>
      </w:pPr>
      <w:r w:rsidRPr="00020037">
        <w:rPr>
          <w:rFonts w:cs="Times New Roman"/>
          <w:i/>
          <w:szCs w:val="24"/>
        </w:rPr>
        <w:t>Личностные результаты</w:t>
      </w:r>
      <w:r w:rsidRPr="00020037">
        <w:rPr>
          <w:rFonts w:cs="Times New Roman"/>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rPr>
          <w:rFonts w:cs="Times New Roman"/>
          <w:szCs w:val="24"/>
        </w:rPr>
      </w:pPr>
      <w:r w:rsidRPr="00020037">
        <w:rPr>
          <w:rFonts w:cs="Times New Roman"/>
          <w:szCs w:val="24"/>
        </w:rPr>
        <w:t>Оценка личностных результатов</w:t>
      </w:r>
      <w:r w:rsidRPr="00020037">
        <w:rPr>
          <w:rFonts w:cs="Times New Roman"/>
          <w:i/>
          <w:szCs w:val="24"/>
        </w:rPr>
        <w:t xml:space="preserve"> </w:t>
      </w:r>
      <w:r w:rsidRPr="00020037">
        <w:rPr>
          <w:rFonts w:cs="Times New Roman"/>
          <w:szCs w:val="24"/>
        </w:rPr>
        <w:t>предполагает, прежде всего, оценку</w:t>
      </w:r>
      <w:r w:rsidRPr="00020037">
        <w:rPr>
          <w:rFonts w:cs="Times New Roman"/>
          <w:i/>
          <w:szCs w:val="24"/>
        </w:rPr>
        <w:t xml:space="preserve"> </w:t>
      </w:r>
      <w:r w:rsidRPr="00020037">
        <w:rPr>
          <w:rFonts w:cs="Times New Roman"/>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cs="Times New Roman"/>
          <w:color w:val="FF0000"/>
          <w:szCs w:val="24"/>
        </w:rPr>
        <w:t xml:space="preserve"> </w:t>
      </w:r>
      <w:r w:rsidRPr="00020037">
        <w:rPr>
          <w:rFonts w:cs="Times New Roman"/>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rPr>
          <w:rFonts w:cs="Times New Roman"/>
          <w:szCs w:val="24"/>
        </w:rPr>
      </w:pPr>
      <w:r w:rsidRPr="00020037">
        <w:rPr>
          <w:rFonts w:cs="Times New Roman"/>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cs="Times New Roman"/>
          <w:szCs w:val="24"/>
        </w:rPr>
        <w:softHyphen/>
        <w:t>то</w:t>
      </w:r>
      <w:r w:rsidRPr="00020037">
        <w:rPr>
          <w:rFonts w:cs="Times New Roman"/>
          <w:szCs w:val="24"/>
        </w:rPr>
        <w:softHyphen/>
        <w:t>да экспертной оценки, который представляет собой процедуру оценки ре</w:t>
      </w:r>
      <w:r w:rsidRPr="00020037">
        <w:rPr>
          <w:rFonts w:cs="Times New Roman"/>
          <w:szCs w:val="24"/>
        </w:rPr>
        <w:softHyphen/>
        <w:t>зуль</w:t>
      </w:r>
      <w:r w:rsidRPr="00020037">
        <w:rPr>
          <w:rFonts w:cs="Times New Roman"/>
          <w:szCs w:val="24"/>
        </w:rPr>
        <w:softHyphen/>
        <w:t>та</w:t>
      </w:r>
      <w:r w:rsidRPr="00020037">
        <w:rPr>
          <w:rFonts w:cs="Times New Roman"/>
          <w:szCs w:val="24"/>
        </w:rPr>
        <w:softHyphen/>
        <w:t>тов на основе мнений группы специалистов (экспертов). Состав экспертной гру</w:t>
      </w:r>
      <w:r w:rsidRPr="00020037">
        <w:rPr>
          <w:rFonts w:cs="Times New Roman"/>
          <w:szCs w:val="24"/>
        </w:rPr>
        <w:softHyphen/>
        <w:t>п</w:t>
      </w:r>
      <w:r w:rsidRPr="00020037">
        <w:rPr>
          <w:rFonts w:cs="Times New Roman"/>
          <w:szCs w:val="24"/>
        </w:rPr>
        <w:softHyphen/>
        <w:t>пы определяется общеобразовательной организацией и включает пе</w:t>
      </w:r>
      <w:r w:rsidRPr="00020037">
        <w:rPr>
          <w:rFonts w:cs="Times New Roman"/>
          <w:szCs w:val="24"/>
        </w:rPr>
        <w:softHyphen/>
        <w:t>да</w:t>
      </w:r>
      <w:r w:rsidRPr="00020037">
        <w:rPr>
          <w:rFonts w:cs="Times New Roman"/>
          <w:szCs w:val="24"/>
        </w:rPr>
        <w:softHyphen/>
        <w:t>го</w:t>
      </w:r>
      <w:r w:rsidRPr="00020037">
        <w:rPr>
          <w:rFonts w:cs="Times New Roman"/>
          <w:szCs w:val="24"/>
        </w:rPr>
        <w:softHyphen/>
        <w:t>ги</w:t>
      </w:r>
      <w:r w:rsidRPr="00020037">
        <w:rPr>
          <w:rFonts w:cs="Times New Roman"/>
          <w:szCs w:val="24"/>
        </w:rPr>
        <w:softHyphen/>
        <w:t>чес</w:t>
      </w:r>
      <w:r w:rsidRPr="00020037">
        <w:rPr>
          <w:rFonts w:cs="Times New Roman"/>
          <w:szCs w:val="24"/>
        </w:rPr>
        <w:softHyphen/>
        <w:t>ких и медицинских работников (учителей, воспитателей, учителей-логопедов, пе</w:t>
      </w:r>
      <w:r w:rsidRPr="00020037">
        <w:rPr>
          <w:rFonts w:cs="Times New Roman"/>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cs="Times New Roman"/>
          <w:szCs w:val="24"/>
        </w:rPr>
        <w:softHyphen/>
        <w:t>ностных результатов освоения обу</w:t>
      </w:r>
      <w:r w:rsidRPr="00020037">
        <w:rPr>
          <w:rFonts w:cs="Times New Roman"/>
          <w:szCs w:val="24"/>
        </w:rPr>
        <w:softHyphen/>
        <w:t>чающимися с умственной отсталостью (интеллектуальными нарушениями) АООП сле</w:t>
      </w:r>
      <w:r w:rsidRPr="00020037">
        <w:rPr>
          <w:rFonts w:cs="Times New Roman"/>
          <w:szCs w:val="24"/>
        </w:rPr>
        <w:softHyphen/>
        <w:t>ду</w:t>
      </w:r>
      <w:r w:rsidRPr="00020037">
        <w:rPr>
          <w:rFonts w:cs="Times New Roman"/>
          <w:szCs w:val="24"/>
        </w:rPr>
        <w:softHyphen/>
        <w:t>ет учитывать мнение родителей (законных представителей), поскольку ос</w:t>
      </w:r>
      <w:r w:rsidRPr="00020037">
        <w:rPr>
          <w:rFonts w:cs="Times New Roman"/>
          <w:szCs w:val="24"/>
        </w:rPr>
        <w:softHyphen/>
        <w:t>но</w:t>
      </w:r>
      <w:r w:rsidRPr="00020037">
        <w:rPr>
          <w:rFonts w:cs="Times New Roman"/>
          <w:szCs w:val="24"/>
        </w:rPr>
        <w:softHyphen/>
        <w:t>вой оценки служит анализ изменений поведения обучающегося в по</w:t>
      </w:r>
      <w:r w:rsidRPr="00020037">
        <w:rPr>
          <w:rFonts w:cs="Times New Roman"/>
          <w:szCs w:val="24"/>
        </w:rPr>
        <w:softHyphen/>
        <w:t>в</w:t>
      </w:r>
      <w:r w:rsidRPr="00020037">
        <w:rPr>
          <w:rFonts w:cs="Times New Roman"/>
          <w:szCs w:val="24"/>
        </w:rPr>
        <w:softHyphen/>
        <w:t>се</w:t>
      </w:r>
      <w:r w:rsidRPr="00020037">
        <w:rPr>
          <w:rFonts w:cs="Times New Roman"/>
          <w:szCs w:val="24"/>
        </w:rPr>
        <w:softHyphen/>
        <w:t>д</w:t>
      </w:r>
      <w:r w:rsidRPr="00020037">
        <w:rPr>
          <w:rFonts w:cs="Times New Roman"/>
          <w:szCs w:val="24"/>
        </w:rPr>
        <w:softHyphen/>
        <w:t>нев</w:t>
      </w:r>
      <w:r w:rsidRPr="00020037">
        <w:rPr>
          <w:rFonts w:cs="Times New Roman"/>
          <w:szCs w:val="24"/>
        </w:rPr>
        <w:softHyphen/>
        <w:t>ной жизни в различных социальных средах (школьной и семейной).</w:t>
      </w:r>
      <w:r w:rsidRPr="00020037">
        <w:rPr>
          <w:rFonts w:cs="Times New Roman"/>
          <w:bCs/>
          <w:szCs w:val="24"/>
        </w:rPr>
        <w:t xml:space="preserve"> </w:t>
      </w:r>
      <w:proofErr w:type="gramStart"/>
      <w:r w:rsidRPr="00020037">
        <w:rPr>
          <w:rFonts w:cs="Times New Roman"/>
          <w:bCs/>
          <w:szCs w:val="24"/>
        </w:rPr>
        <w:t>Ре</w:t>
      </w:r>
      <w:r w:rsidRPr="00020037">
        <w:rPr>
          <w:rFonts w:cs="Times New Roman"/>
          <w:bCs/>
          <w:szCs w:val="24"/>
        </w:rPr>
        <w:softHyphen/>
        <w:t>зуль</w:t>
      </w:r>
      <w:r w:rsidRPr="00020037">
        <w:rPr>
          <w:rFonts w:cs="Times New Roman"/>
          <w:bCs/>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cs="Times New Roman"/>
          <w:bCs/>
          <w:szCs w:val="24"/>
        </w:rPr>
        <w:t xml:space="preserve"> Подобная оценка необходима эк</w:t>
      </w:r>
      <w:r w:rsidRPr="00020037">
        <w:rPr>
          <w:rFonts w:cs="Times New Roman"/>
          <w:bCs/>
          <w:szCs w:val="24"/>
        </w:rPr>
        <w:softHyphen/>
        <w:t>с</w:t>
      </w:r>
      <w:r w:rsidRPr="00020037">
        <w:rPr>
          <w:rFonts w:cs="Times New Roman"/>
          <w:bCs/>
          <w:szCs w:val="24"/>
        </w:rPr>
        <w:softHyphen/>
        <w:t>пер</w:t>
      </w:r>
      <w:r w:rsidRPr="00020037">
        <w:rPr>
          <w:rFonts w:cs="Times New Roman"/>
          <w:bCs/>
          <w:szCs w:val="24"/>
        </w:rPr>
        <w:softHyphen/>
        <w:t>т</w:t>
      </w:r>
      <w:r w:rsidRPr="00020037">
        <w:rPr>
          <w:rFonts w:cs="Times New Roman"/>
          <w:bCs/>
          <w:szCs w:val="24"/>
        </w:rPr>
        <w:softHyphen/>
        <w:t>ной группе для выработки ориентиров в описании динамики развития социальной (жиз</w:t>
      </w:r>
      <w:r w:rsidRPr="00020037">
        <w:rPr>
          <w:rFonts w:cs="Times New Roman"/>
          <w:bCs/>
          <w:szCs w:val="24"/>
        </w:rPr>
        <w:softHyphen/>
        <w:t>нен</w:t>
      </w:r>
      <w:r w:rsidRPr="00020037">
        <w:rPr>
          <w:rFonts w:cs="Times New Roman"/>
          <w:bCs/>
          <w:szCs w:val="24"/>
        </w:rPr>
        <w:softHyphen/>
        <w:t>ной) компетенции ребенка.</w:t>
      </w:r>
      <w:r w:rsidRPr="00020037">
        <w:rPr>
          <w:rFonts w:cs="Times New Roman"/>
          <w:szCs w:val="24"/>
        </w:rPr>
        <w:t xml:space="preserve"> Результаты оценки личностных достижений за</w:t>
      </w:r>
      <w:r w:rsidRPr="00020037">
        <w:rPr>
          <w:rFonts w:cs="Times New Roman"/>
          <w:szCs w:val="24"/>
        </w:rPr>
        <w:softHyphen/>
        <w:t>но</w:t>
      </w:r>
      <w:r w:rsidRPr="00020037">
        <w:rPr>
          <w:rFonts w:cs="Times New Roman"/>
          <w:szCs w:val="24"/>
        </w:rPr>
        <w:softHyphen/>
        <w:t>сят</w:t>
      </w:r>
      <w:r w:rsidRPr="00020037">
        <w:rPr>
          <w:rFonts w:cs="Times New Roman"/>
          <w:szCs w:val="24"/>
        </w:rPr>
        <w:softHyphen/>
        <w:t>ся в индивидуальную карту развития обучающегося (дневник наблюдений), что позволяет не толь</w:t>
      </w:r>
      <w:r w:rsidRPr="00020037">
        <w:rPr>
          <w:rFonts w:cs="Times New Roman"/>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cs="Times New Roman"/>
          <w:szCs w:val="24"/>
        </w:rPr>
        <w:softHyphen/>
        <w:t>петенциям.</w:t>
      </w:r>
    </w:p>
    <w:p w:rsidR="00020037" w:rsidRPr="00020037" w:rsidRDefault="00020037" w:rsidP="008B6055">
      <w:pPr>
        <w:spacing w:after="0"/>
        <w:ind w:firstLine="709"/>
        <w:rPr>
          <w:rFonts w:cs="Times New Roman"/>
          <w:szCs w:val="24"/>
        </w:rPr>
      </w:pPr>
      <w:r w:rsidRPr="00020037">
        <w:rPr>
          <w:rFonts w:cs="Times New Roman"/>
          <w:szCs w:val="24"/>
        </w:rPr>
        <w:t xml:space="preserve">Основной формой работы участников экспертной группы является </w:t>
      </w:r>
      <w:proofErr w:type="spellStart"/>
      <w:r w:rsidRPr="00020037">
        <w:rPr>
          <w:rFonts w:cs="Times New Roman"/>
          <w:szCs w:val="24"/>
        </w:rPr>
        <w:t>психолого-медико-педагогический</w:t>
      </w:r>
      <w:proofErr w:type="spellEnd"/>
      <w:r w:rsidRPr="00020037">
        <w:rPr>
          <w:rFonts w:cs="Times New Roman"/>
          <w:szCs w:val="24"/>
        </w:rPr>
        <w:t xml:space="preserve"> консилиум.</w:t>
      </w:r>
    </w:p>
    <w:p w:rsidR="00EC1F33" w:rsidRDefault="00020037" w:rsidP="008B6055">
      <w:pPr>
        <w:spacing w:after="0"/>
        <w:ind w:firstLine="709"/>
        <w:rPr>
          <w:rFonts w:cs="Times New Roman"/>
          <w:szCs w:val="24"/>
        </w:rPr>
      </w:pPr>
      <w:r w:rsidRPr="00020037">
        <w:rPr>
          <w:rFonts w:cs="Times New Roman"/>
          <w:szCs w:val="24"/>
        </w:rPr>
        <w:t xml:space="preserve">На основе требований, сформулированных в Стандарте, </w:t>
      </w:r>
      <w:r w:rsidR="003A7637">
        <w:rPr>
          <w:rFonts w:cs="Times New Roman"/>
          <w:szCs w:val="24"/>
        </w:rPr>
        <w:t xml:space="preserve">МБОУ </w:t>
      </w:r>
      <w:proofErr w:type="spellStart"/>
      <w:r w:rsidR="003A7637">
        <w:rPr>
          <w:rFonts w:cs="Times New Roman"/>
          <w:szCs w:val="24"/>
        </w:rPr>
        <w:t>Манычск</w:t>
      </w:r>
      <w:r w:rsidR="00EC1F33">
        <w:rPr>
          <w:rFonts w:cs="Times New Roman"/>
          <w:szCs w:val="24"/>
        </w:rPr>
        <w:t>ая</w:t>
      </w:r>
      <w:proofErr w:type="spellEnd"/>
      <w:r w:rsidR="003A7637">
        <w:rPr>
          <w:rFonts w:cs="Times New Roman"/>
          <w:szCs w:val="24"/>
        </w:rPr>
        <w:t xml:space="preserve"> СОШ</w:t>
      </w:r>
      <w:r w:rsidRPr="00020037">
        <w:rPr>
          <w:rFonts w:cs="Times New Roman"/>
          <w:szCs w:val="24"/>
        </w:rPr>
        <w:t xml:space="preserve"> разрабатывает программу оценки личностных результатов с учетом типологических и ин</w:t>
      </w:r>
      <w:r w:rsidRPr="00020037">
        <w:rPr>
          <w:rFonts w:cs="Times New Roman"/>
          <w:szCs w:val="24"/>
        </w:rPr>
        <w:softHyphen/>
        <w:t>ди</w:t>
      </w:r>
      <w:r w:rsidRPr="00020037">
        <w:rPr>
          <w:rFonts w:cs="Times New Roman"/>
          <w:szCs w:val="24"/>
        </w:rPr>
        <w:softHyphen/>
        <w:t>ви</w:t>
      </w:r>
      <w:r w:rsidRPr="00020037">
        <w:rPr>
          <w:rFonts w:cs="Times New Roman"/>
          <w:szCs w:val="24"/>
        </w:rPr>
        <w:softHyphen/>
        <w:t>ду</w:t>
      </w:r>
      <w:r w:rsidRPr="00020037">
        <w:rPr>
          <w:rFonts w:cs="Times New Roman"/>
          <w:szCs w:val="24"/>
        </w:rPr>
        <w:softHyphen/>
        <w:t>аль</w:t>
      </w:r>
      <w:r w:rsidRPr="00020037">
        <w:rPr>
          <w:rFonts w:cs="Times New Roman"/>
          <w:szCs w:val="24"/>
        </w:rPr>
        <w:softHyphen/>
        <w:t xml:space="preserve">ных особенностей обучающихся, </w:t>
      </w:r>
      <w:proofErr w:type="gramStart"/>
      <w:r w:rsidRPr="00020037">
        <w:rPr>
          <w:rFonts w:cs="Times New Roman"/>
          <w:szCs w:val="24"/>
        </w:rPr>
        <w:t>которая</w:t>
      </w:r>
      <w:proofErr w:type="gramEnd"/>
      <w:r w:rsidRPr="00020037">
        <w:rPr>
          <w:rFonts w:cs="Times New Roman"/>
          <w:szCs w:val="24"/>
        </w:rPr>
        <w:t xml:space="preserve"> утверждается ло</w:t>
      </w:r>
      <w:r w:rsidRPr="00020037">
        <w:rPr>
          <w:rFonts w:cs="Times New Roman"/>
          <w:szCs w:val="24"/>
        </w:rPr>
        <w:softHyphen/>
        <w:t>каль</w:t>
      </w:r>
      <w:r w:rsidRPr="00020037">
        <w:rPr>
          <w:rFonts w:cs="Times New Roman"/>
          <w:szCs w:val="24"/>
        </w:rPr>
        <w:softHyphen/>
        <w:t>ным акт</w:t>
      </w:r>
      <w:r w:rsidR="0056497F">
        <w:rPr>
          <w:rFonts w:cs="Times New Roman"/>
          <w:szCs w:val="24"/>
        </w:rPr>
        <w:t>о</w:t>
      </w:r>
      <w:r w:rsidRPr="00020037">
        <w:rPr>
          <w:rFonts w:cs="Times New Roman"/>
          <w:szCs w:val="24"/>
        </w:rPr>
        <w:t xml:space="preserve">м </w:t>
      </w:r>
      <w:r w:rsidR="0056497F">
        <w:rPr>
          <w:rFonts w:cs="Times New Roman"/>
          <w:szCs w:val="24"/>
        </w:rPr>
        <w:t>школы</w:t>
      </w:r>
      <w:r w:rsidRPr="00020037">
        <w:rPr>
          <w:rFonts w:cs="Times New Roman"/>
          <w:szCs w:val="24"/>
        </w:rPr>
        <w:t xml:space="preserve">. </w:t>
      </w:r>
    </w:p>
    <w:p w:rsidR="00020037" w:rsidRPr="00020037" w:rsidRDefault="00020037" w:rsidP="008B6055">
      <w:pPr>
        <w:spacing w:after="0"/>
        <w:ind w:firstLine="709"/>
        <w:rPr>
          <w:rFonts w:cs="Times New Roman"/>
          <w:szCs w:val="24"/>
        </w:rPr>
      </w:pPr>
      <w:r w:rsidRPr="00020037">
        <w:rPr>
          <w:rFonts w:cs="Times New Roman"/>
          <w:szCs w:val="24"/>
        </w:rPr>
        <w:t>Программа оценки включает:</w:t>
      </w:r>
    </w:p>
    <w:p w:rsidR="00020037" w:rsidRPr="00020037" w:rsidRDefault="00020037" w:rsidP="008B6055">
      <w:pPr>
        <w:spacing w:after="0"/>
        <w:ind w:firstLine="709"/>
        <w:rPr>
          <w:rFonts w:cs="Times New Roman"/>
          <w:szCs w:val="24"/>
        </w:rPr>
      </w:pPr>
      <w:r w:rsidRPr="00020037">
        <w:rPr>
          <w:rFonts w:cs="Times New Roman"/>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w:t>
      </w:r>
      <w:r w:rsidR="0056497F">
        <w:rPr>
          <w:rFonts w:cs="Times New Roman"/>
          <w:szCs w:val="24"/>
        </w:rPr>
        <w:t>МБОУ Манычской СОШ</w:t>
      </w:r>
      <w:r w:rsidRPr="00020037">
        <w:rPr>
          <w:rFonts w:cs="Times New Roman"/>
          <w:szCs w:val="24"/>
        </w:rPr>
        <w:t>;</w:t>
      </w:r>
    </w:p>
    <w:p w:rsidR="0056497F" w:rsidRDefault="00020037" w:rsidP="000D4CF8">
      <w:pPr>
        <w:spacing w:after="0"/>
        <w:ind w:firstLine="709"/>
        <w:rPr>
          <w:rFonts w:cs="Times New Roman"/>
          <w:szCs w:val="24"/>
        </w:rPr>
      </w:pPr>
      <w:r w:rsidRPr="00020037">
        <w:rPr>
          <w:rFonts w:cs="Times New Roman"/>
          <w:szCs w:val="24"/>
        </w:rPr>
        <w:t xml:space="preserve">2) перечень параметров и индикаторов оценки каждого результата. </w:t>
      </w:r>
    </w:p>
    <w:p w:rsidR="0056497F" w:rsidRDefault="0056497F" w:rsidP="000D4CF8">
      <w:pPr>
        <w:spacing w:after="0"/>
        <w:ind w:firstLine="709"/>
        <w:rPr>
          <w:rFonts w:cs="Times New Roman"/>
          <w:szCs w:val="24"/>
        </w:rPr>
      </w:pPr>
    </w:p>
    <w:p w:rsidR="00020037" w:rsidRPr="00020037" w:rsidRDefault="00020037" w:rsidP="00020037">
      <w:pPr>
        <w:spacing w:after="0" w:line="360" w:lineRule="auto"/>
        <w:ind w:firstLine="709"/>
        <w:jc w:val="center"/>
        <w:rPr>
          <w:rFonts w:cs="Times New Roman"/>
          <w:szCs w:val="24"/>
        </w:rPr>
      </w:pPr>
      <w:r w:rsidRPr="00020037">
        <w:rPr>
          <w:rFonts w:cs="Times New Roman"/>
          <w:szCs w:val="24"/>
        </w:rPr>
        <w:lastRenderedPageBreak/>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rPr>
                <w:rFonts w:cs="Times New Roman"/>
                <w:szCs w:val="24"/>
              </w:rPr>
            </w:pPr>
            <w:r w:rsidRPr="00020037">
              <w:rPr>
                <w:rFonts w:cs="Times New Roman"/>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rPr>
                <w:rFonts w:cs="Times New Roman"/>
                <w:szCs w:val="24"/>
              </w:rPr>
            </w:pPr>
            <w:r w:rsidRPr="00020037">
              <w:rPr>
                <w:rFonts w:cs="Times New Roman"/>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rPr>
                <w:szCs w:val="24"/>
              </w:rPr>
            </w:pPr>
            <w:r w:rsidRPr="00020037">
              <w:rPr>
                <w:rFonts w:cs="Times New Roman"/>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rPr>
                <w:rFonts w:cs="Times New Roman"/>
                <w:szCs w:val="24"/>
              </w:rPr>
            </w:pPr>
            <w:r w:rsidRPr="00020037">
              <w:rPr>
                <w:rFonts w:cs="Times New Roman"/>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cs="Times New Roman"/>
                <w:iCs/>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rPr>
                <w:rFonts w:cs="Times New Roman"/>
                <w:szCs w:val="24"/>
              </w:rPr>
            </w:pPr>
            <w:proofErr w:type="spellStart"/>
            <w:r w:rsidRPr="00020037">
              <w:rPr>
                <w:rFonts w:cs="Times New Roman"/>
                <w:szCs w:val="24"/>
              </w:rPr>
              <w:t>сформированность</w:t>
            </w:r>
            <w:proofErr w:type="spellEnd"/>
            <w:r w:rsidRPr="00020037">
              <w:rPr>
                <w:rFonts w:cs="Times New Roman"/>
                <w:szCs w:val="24"/>
              </w:rPr>
              <w:t xml:space="preserve"> навыков коммуникации </w:t>
            </w:r>
            <w:proofErr w:type="gramStart"/>
            <w:r w:rsidRPr="00020037">
              <w:rPr>
                <w:rFonts w:cs="Times New Roman"/>
                <w:szCs w:val="24"/>
              </w:rPr>
              <w:t>со</w:t>
            </w:r>
            <w:proofErr w:type="gramEnd"/>
            <w:r w:rsidRPr="00020037">
              <w:rPr>
                <w:rFonts w:cs="Times New Roman"/>
                <w:szCs w:val="24"/>
              </w:rPr>
              <w:t xml:space="preserve"> взрос</w:t>
            </w:r>
            <w:r w:rsidRPr="00020037">
              <w:rPr>
                <w:rFonts w:cs="Times New Roman"/>
                <w:szCs w:val="24"/>
              </w:rPr>
              <w:softHyphen/>
              <w:t>лы</w:t>
            </w:r>
            <w:r w:rsidRPr="00020037">
              <w:rPr>
                <w:rFonts w:cs="Times New Roman"/>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rPr>
                <w:szCs w:val="24"/>
              </w:rPr>
            </w:pPr>
            <w:r w:rsidRPr="00020037">
              <w:rPr>
                <w:rFonts w:cs="Times New Roman"/>
                <w:szCs w:val="24"/>
              </w:rPr>
              <w:t>способность инициировать и поддерживать ком</w:t>
            </w:r>
            <w:r w:rsidRPr="00020037">
              <w:rPr>
                <w:rFonts w:cs="Times New Roman"/>
                <w:szCs w:val="24"/>
              </w:rPr>
              <w:softHyphen/>
              <w:t>му</w:t>
            </w:r>
            <w:r w:rsidRPr="00020037">
              <w:rPr>
                <w:rFonts w:cs="Times New Roman"/>
                <w:szCs w:val="24"/>
              </w:rPr>
              <w:softHyphen/>
              <w:t>ни</w:t>
            </w:r>
            <w:r w:rsidRPr="00020037">
              <w:rPr>
                <w:rFonts w:cs="Times New Roman"/>
                <w:szCs w:val="24"/>
              </w:rPr>
              <w:softHyphen/>
              <w:t>ка</w:t>
            </w:r>
            <w:r w:rsidRPr="00020037">
              <w:rPr>
                <w:rFonts w:cs="Times New Roman"/>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rPr>
                <w:rFonts w:cs="Times New Roman"/>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rPr>
                <w:rFonts w:cs="Times New Roman"/>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rPr>
                <w:szCs w:val="24"/>
              </w:rPr>
            </w:pPr>
            <w:r w:rsidRPr="00020037">
              <w:rPr>
                <w:rFonts w:cs="Times New Roman"/>
                <w:szCs w:val="24"/>
              </w:rPr>
              <w:t>способность применять аде</w:t>
            </w:r>
            <w:r w:rsidRPr="00020037">
              <w:rPr>
                <w:rFonts w:cs="Times New Roman"/>
                <w:szCs w:val="24"/>
              </w:rPr>
              <w:softHyphen/>
              <w:t>к</w:t>
            </w:r>
            <w:r w:rsidRPr="00020037">
              <w:rPr>
                <w:rFonts w:cs="Times New Roman"/>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rPr>
                <w:rFonts w:cs="Times New Roman"/>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rPr>
                <w:rFonts w:cs="Times New Roman"/>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rPr>
                <w:szCs w:val="24"/>
              </w:rPr>
            </w:pPr>
            <w:r w:rsidRPr="00020037">
              <w:rPr>
                <w:rFonts w:cs="Times New Roman"/>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rPr>
                <w:rFonts w:cs="Times New Roman"/>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rPr>
                <w:rFonts w:cs="Times New Roman"/>
                <w:szCs w:val="24"/>
              </w:rPr>
            </w:pPr>
            <w:proofErr w:type="spellStart"/>
            <w:r w:rsidRPr="00020037">
              <w:rPr>
                <w:rFonts w:cs="Times New Roman"/>
                <w:szCs w:val="24"/>
              </w:rPr>
              <w:t>сформированность</w:t>
            </w:r>
            <w:proofErr w:type="spellEnd"/>
            <w:r w:rsidRPr="00020037">
              <w:rPr>
                <w:rFonts w:cs="Times New Roman"/>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rPr>
                <w:szCs w:val="24"/>
              </w:rPr>
            </w:pPr>
            <w:r w:rsidRPr="00020037">
              <w:rPr>
                <w:rFonts w:cs="Times New Roman"/>
                <w:szCs w:val="24"/>
              </w:rPr>
              <w:t>способность инициировать и поддерживать коммуникацию со сверс</w:t>
            </w:r>
            <w:r w:rsidRPr="00020037">
              <w:rPr>
                <w:rFonts w:cs="Times New Roman"/>
                <w:szCs w:val="24"/>
              </w:rPr>
              <w:softHyphen/>
              <w:t>т</w:t>
            </w:r>
            <w:r w:rsidRPr="00020037">
              <w:rPr>
                <w:rFonts w:cs="Times New Roman"/>
                <w:szCs w:val="24"/>
              </w:rPr>
              <w:softHyphen/>
              <w:t>ни</w:t>
            </w:r>
            <w:r w:rsidRPr="00020037">
              <w:rPr>
                <w:rFonts w:cs="Times New Roman"/>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rPr>
                <w:rFonts w:cs="Times New Roman"/>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rPr>
                <w:rFonts w:cs="Times New Roman"/>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rPr>
                <w:szCs w:val="24"/>
              </w:rPr>
            </w:pPr>
            <w:r w:rsidRPr="00020037">
              <w:rPr>
                <w:rFonts w:cs="Times New Roman"/>
                <w:szCs w:val="24"/>
              </w:rPr>
              <w:t>способность применять аде</w:t>
            </w:r>
            <w:r w:rsidRPr="00020037">
              <w:rPr>
                <w:rFonts w:cs="Times New Roman"/>
                <w:szCs w:val="24"/>
              </w:rPr>
              <w:softHyphen/>
              <w:t>к</w:t>
            </w:r>
            <w:r w:rsidRPr="00020037">
              <w:rPr>
                <w:rFonts w:cs="Times New Roman"/>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rPr>
                <w:rFonts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rPr>
                <w:rFonts w:cs="Times New Roman"/>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pPr>
            <w:r>
              <w:rPr>
                <w:rFonts w:cs="Times New Roman"/>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rPr>
                <w:rFonts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rPr>
                <w:rFonts w:cs="Times New Roman"/>
                <w:szCs w:val="24"/>
              </w:rPr>
            </w:pPr>
            <w:r>
              <w:rPr>
                <w:rFonts w:cs="Times New Roman"/>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pPr>
            <w:r>
              <w:rPr>
                <w:rFonts w:cs="Times New Roman"/>
                <w:szCs w:val="24"/>
              </w:rPr>
              <w:t>способность использовать разнообразные средства ко</w:t>
            </w:r>
            <w:r>
              <w:rPr>
                <w:rFonts w:cs="Times New Roman"/>
                <w:szCs w:val="24"/>
              </w:rPr>
              <w:softHyphen/>
              <w:t>м</w:t>
            </w:r>
            <w:r>
              <w:rPr>
                <w:rFonts w:cs="Times New Roman"/>
                <w:szCs w:val="24"/>
              </w:rPr>
              <w:softHyphen/>
              <w:t>муникации согласно ситу</w:t>
            </w:r>
            <w:r>
              <w:rPr>
                <w:rFonts w:cs="Times New Roman"/>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rPr>
                <w:rFonts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rPr>
                <w:rFonts w:cs="Times New Roman"/>
                <w:szCs w:val="24"/>
              </w:rPr>
            </w:pPr>
            <w:r>
              <w:rPr>
                <w:rFonts w:cs="Times New Roman"/>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pPr>
            <w:r>
              <w:rPr>
                <w:rFonts w:cs="Times New Roman"/>
                <w:szCs w:val="24"/>
              </w:rPr>
              <w:t>способность правильно при</w:t>
            </w:r>
            <w:r>
              <w:rPr>
                <w:rFonts w:cs="Times New Roman"/>
                <w:szCs w:val="24"/>
              </w:rPr>
              <w:softHyphen/>
              <w:t>менить ритуалы социаль</w:t>
            </w:r>
            <w:r>
              <w:rPr>
                <w:rFonts w:cs="Times New Roman"/>
                <w:szCs w:val="24"/>
              </w:rPr>
              <w:softHyphen/>
              <w:t>но</w:t>
            </w:r>
            <w:r>
              <w:rPr>
                <w:rFonts w:cs="Times New Roman"/>
                <w:szCs w:val="24"/>
              </w:rPr>
              <w:softHyphen/>
              <w:t>го взаимодействия согласно ситуации</w:t>
            </w:r>
          </w:p>
        </w:tc>
      </w:tr>
    </w:tbl>
    <w:p w:rsidR="00020037" w:rsidRDefault="00020037" w:rsidP="00020037">
      <w:pPr>
        <w:spacing w:after="0" w:line="360" w:lineRule="auto"/>
        <w:ind w:firstLine="709"/>
        <w:rPr>
          <w:rFonts w:cs="Times New Roman"/>
          <w:szCs w:val="24"/>
        </w:rPr>
      </w:pPr>
    </w:p>
    <w:p w:rsidR="00020037" w:rsidRPr="00070C82" w:rsidRDefault="00020037" w:rsidP="00160680">
      <w:pPr>
        <w:spacing w:after="0"/>
        <w:ind w:firstLine="709"/>
        <w:rPr>
          <w:rFonts w:cs="Times New Roman"/>
          <w:szCs w:val="24"/>
        </w:rPr>
      </w:pPr>
      <w:r w:rsidRPr="00070C82">
        <w:rPr>
          <w:rFonts w:cs="Times New Roman"/>
          <w:szCs w:val="24"/>
        </w:rPr>
        <w:t>3) систему бальной оценки результатов;</w:t>
      </w:r>
    </w:p>
    <w:p w:rsidR="00020037" w:rsidRPr="00070C82" w:rsidRDefault="00020037" w:rsidP="00160680">
      <w:pPr>
        <w:spacing w:after="0"/>
        <w:ind w:firstLine="709"/>
        <w:rPr>
          <w:rFonts w:cs="Times New Roman"/>
          <w:szCs w:val="24"/>
        </w:rPr>
      </w:pPr>
      <w:r w:rsidRPr="00070C82">
        <w:rPr>
          <w:rFonts w:cs="Times New Roman"/>
          <w:szCs w:val="24"/>
        </w:rPr>
        <w:t xml:space="preserve">4) документы, в </w:t>
      </w:r>
      <w:r w:rsidRPr="0056497F">
        <w:rPr>
          <w:rFonts w:cs="Times New Roman"/>
          <w:szCs w:val="24"/>
        </w:rPr>
        <w:t>которых отражаются индивидуальные результаты каждого обучающегося (Карта индивидуальных</w:t>
      </w:r>
      <w:r w:rsidRPr="00070C82">
        <w:rPr>
          <w:rFonts w:cs="Times New Roman"/>
          <w:szCs w:val="24"/>
        </w:rPr>
        <w:t xml:space="preserve"> достижений ученика) и результаты всего класса (Журнал </w:t>
      </w:r>
      <w:r w:rsidR="00D633EE">
        <w:rPr>
          <w:rFonts w:cs="Times New Roman"/>
          <w:szCs w:val="24"/>
        </w:rPr>
        <w:t xml:space="preserve">итоговых достижений учащихся  </w:t>
      </w:r>
      <w:r w:rsidRPr="00070C82">
        <w:rPr>
          <w:rFonts w:cs="Times New Roman"/>
          <w:szCs w:val="24"/>
        </w:rPr>
        <w:t>класса);</w:t>
      </w:r>
    </w:p>
    <w:p w:rsidR="00020037" w:rsidRPr="00070C82" w:rsidRDefault="00020037" w:rsidP="00160680">
      <w:pPr>
        <w:spacing w:after="0"/>
        <w:ind w:firstLine="709"/>
        <w:rPr>
          <w:rFonts w:cs="Times New Roman"/>
          <w:szCs w:val="24"/>
        </w:rPr>
      </w:pPr>
      <w:r w:rsidRPr="00070C82">
        <w:rPr>
          <w:rFonts w:cs="Times New Roman"/>
          <w:szCs w:val="24"/>
        </w:rPr>
        <w:t>5) материалы для проведения процедуры оценки личностных и результатов.</w:t>
      </w:r>
    </w:p>
    <w:p w:rsidR="00020037" w:rsidRPr="00070C82" w:rsidRDefault="00020037" w:rsidP="00160680">
      <w:pPr>
        <w:spacing w:after="0"/>
        <w:ind w:firstLine="709"/>
        <w:rPr>
          <w:rFonts w:cs="Times New Roman"/>
          <w:i/>
          <w:szCs w:val="24"/>
        </w:rPr>
      </w:pPr>
      <w:r w:rsidRPr="00070C82">
        <w:rPr>
          <w:rFonts w:cs="Times New Roman"/>
          <w:szCs w:val="24"/>
        </w:rPr>
        <w:t xml:space="preserve">6) локальные акты </w:t>
      </w:r>
      <w:r w:rsidR="0056497F">
        <w:rPr>
          <w:rFonts w:cs="Times New Roman"/>
          <w:szCs w:val="24"/>
        </w:rPr>
        <w:t>МБОУ Манычской СОШ</w:t>
      </w:r>
      <w:r w:rsidRPr="00070C82">
        <w:rPr>
          <w:rFonts w:cs="Times New Roman"/>
          <w:szCs w:val="24"/>
        </w:rPr>
        <w:t>, регламентирующие все вопросы проведения оценки результатов.</w:t>
      </w:r>
    </w:p>
    <w:p w:rsidR="00020037" w:rsidRPr="00070C82" w:rsidRDefault="00020037" w:rsidP="00160680">
      <w:pPr>
        <w:spacing w:after="0"/>
        <w:ind w:firstLine="709"/>
        <w:rPr>
          <w:rFonts w:cs="Times New Roman"/>
          <w:bCs/>
          <w:szCs w:val="24"/>
        </w:rPr>
      </w:pPr>
      <w:r w:rsidRPr="00070C82">
        <w:rPr>
          <w:rFonts w:cs="Times New Roman"/>
          <w:i/>
          <w:szCs w:val="24"/>
        </w:rPr>
        <w:t>Предметные результаты</w:t>
      </w:r>
      <w:r w:rsidRPr="00070C82">
        <w:rPr>
          <w:rFonts w:cs="Times New Roman"/>
          <w:szCs w:val="24"/>
        </w:rPr>
        <w:t xml:space="preserve"> связаны с овладением </w:t>
      </w:r>
      <w:proofErr w:type="gramStart"/>
      <w:r w:rsidRPr="00070C82">
        <w:rPr>
          <w:rFonts w:cs="Times New Roman"/>
          <w:szCs w:val="24"/>
        </w:rPr>
        <w:t>обучающимися</w:t>
      </w:r>
      <w:proofErr w:type="gramEnd"/>
      <w:r w:rsidRPr="00070C82">
        <w:rPr>
          <w:rFonts w:cs="Times New Roman"/>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160680">
      <w:pPr>
        <w:spacing w:after="0"/>
        <w:ind w:firstLine="709"/>
        <w:rPr>
          <w:rFonts w:cs="Times New Roman"/>
          <w:bCs/>
          <w:szCs w:val="24"/>
        </w:rPr>
      </w:pPr>
      <w:proofErr w:type="gramStart"/>
      <w:r w:rsidRPr="00070C82">
        <w:rPr>
          <w:rFonts w:cs="Times New Roman"/>
          <w:bCs/>
          <w:szCs w:val="24"/>
        </w:rPr>
        <w:t>Оценк</w:t>
      </w:r>
      <w:r w:rsidR="00CA1245">
        <w:rPr>
          <w:rFonts w:cs="Times New Roman"/>
          <w:bCs/>
          <w:szCs w:val="24"/>
        </w:rPr>
        <w:t>а</w:t>
      </w:r>
      <w:r w:rsidRPr="00070C82">
        <w:rPr>
          <w:rFonts w:cs="Times New Roman"/>
          <w:bCs/>
          <w:szCs w:val="24"/>
        </w:rPr>
        <w:t xml:space="preserve"> предметных результатов</w:t>
      </w:r>
      <w:r w:rsidRPr="00070C82">
        <w:rPr>
          <w:rFonts w:cs="Times New Roman"/>
          <w:bCs/>
          <w:i/>
          <w:szCs w:val="24"/>
        </w:rPr>
        <w:t xml:space="preserve"> </w:t>
      </w:r>
      <w:r w:rsidRPr="00070C82">
        <w:rPr>
          <w:rFonts w:cs="Times New Roman"/>
          <w:bCs/>
          <w:szCs w:val="24"/>
        </w:rPr>
        <w:t>начина</w:t>
      </w:r>
      <w:r w:rsidR="00CA1245">
        <w:rPr>
          <w:rFonts w:cs="Times New Roman"/>
          <w:bCs/>
          <w:szCs w:val="24"/>
        </w:rPr>
        <w:t>ется</w:t>
      </w:r>
      <w:r w:rsidRPr="00070C82">
        <w:rPr>
          <w:rFonts w:cs="Times New Roman"/>
          <w:bCs/>
          <w:szCs w:val="24"/>
        </w:rPr>
        <w:t xml:space="preserve"> со второ</w:t>
      </w:r>
      <w:r w:rsidR="00CA1245">
        <w:rPr>
          <w:rFonts w:cs="Times New Roman"/>
          <w:bCs/>
          <w:szCs w:val="24"/>
        </w:rPr>
        <w:t>й четверти</w:t>
      </w:r>
      <w:r w:rsidRPr="00070C82">
        <w:rPr>
          <w:rFonts w:cs="Times New Roman"/>
          <w:bCs/>
          <w:szCs w:val="24"/>
        </w:rPr>
        <w:t xml:space="preserve"> </w:t>
      </w:r>
      <w:r w:rsidR="00CA1245">
        <w:rPr>
          <w:rFonts w:cs="Times New Roman"/>
          <w:bCs/>
          <w:szCs w:val="24"/>
        </w:rPr>
        <w:t>2</w:t>
      </w:r>
      <w:r w:rsidRPr="00070C82">
        <w:rPr>
          <w:rFonts w:cs="Times New Roman"/>
          <w:bCs/>
          <w:szCs w:val="24"/>
        </w:rPr>
        <w:t>-го класса, т. е. в тот период, когда у обучающихся сформированы некоторые начальные навыки чтения, письма и счета.</w:t>
      </w:r>
      <w:proofErr w:type="gramEnd"/>
      <w:r w:rsidRPr="00070C82">
        <w:rPr>
          <w:rFonts w:cs="Times New Roman"/>
          <w:bCs/>
          <w:szCs w:val="24"/>
        </w:rPr>
        <w:t xml:space="preserve"> Кроме того, сама учебная деятельность для них привычн</w:t>
      </w:r>
      <w:r w:rsidR="00CA1245">
        <w:rPr>
          <w:rFonts w:cs="Times New Roman"/>
          <w:bCs/>
          <w:szCs w:val="24"/>
        </w:rPr>
        <w:t>а</w:t>
      </w:r>
      <w:r w:rsidRPr="00070C82">
        <w:rPr>
          <w:rFonts w:cs="Times New Roman"/>
          <w:bCs/>
          <w:szCs w:val="24"/>
        </w:rPr>
        <w:t xml:space="preserve">, и они смогут ее организовывать под руководством учителя. </w:t>
      </w:r>
    </w:p>
    <w:p w:rsidR="00020037" w:rsidRPr="00070C82" w:rsidRDefault="00CA1245" w:rsidP="00160680">
      <w:pPr>
        <w:spacing w:after="0"/>
        <w:ind w:firstLine="709"/>
        <w:rPr>
          <w:rFonts w:cs="Times New Roman"/>
          <w:szCs w:val="24"/>
        </w:rPr>
      </w:pPr>
      <w:r>
        <w:rPr>
          <w:rFonts w:cs="Times New Roman"/>
          <w:bCs/>
          <w:szCs w:val="24"/>
        </w:rPr>
        <w:t>До этого периода</w:t>
      </w:r>
      <w:r w:rsidR="00020037" w:rsidRPr="00070C82">
        <w:rPr>
          <w:rFonts w:cs="Times New Roman"/>
          <w:bCs/>
          <w:szCs w:val="24"/>
        </w:rPr>
        <w:t xml:space="preserve"> целесообразно всячески поощрять и стимулировать работу уче</w:t>
      </w:r>
      <w:r w:rsidR="00020037" w:rsidRPr="00070C82">
        <w:rPr>
          <w:rFonts w:cs="Times New Roman"/>
          <w:bCs/>
          <w:szCs w:val="24"/>
        </w:rPr>
        <w:softHyphen/>
        <w:t>ников, используя только качественную оценку. При этом не является при</w:t>
      </w:r>
      <w:r w:rsidR="00020037" w:rsidRPr="00070C82">
        <w:rPr>
          <w:rFonts w:cs="Times New Roman"/>
          <w:bCs/>
          <w:szCs w:val="24"/>
        </w:rPr>
        <w:softHyphen/>
        <w:t>н</w:t>
      </w:r>
      <w:r w:rsidR="00020037" w:rsidRPr="00070C82">
        <w:rPr>
          <w:rFonts w:cs="Times New Roman"/>
          <w:bCs/>
          <w:szCs w:val="24"/>
        </w:rPr>
        <w:softHyphen/>
        <w:t>ци</w:t>
      </w:r>
      <w:r w:rsidR="00020037" w:rsidRPr="00070C82">
        <w:rPr>
          <w:rFonts w:cs="Times New Roman"/>
          <w:bCs/>
          <w:szCs w:val="24"/>
        </w:rPr>
        <w:softHyphen/>
        <w:t>пи</w:t>
      </w:r>
      <w:r w:rsidR="00020037" w:rsidRPr="00070C82">
        <w:rPr>
          <w:rFonts w:cs="Times New Roman"/>
          <w:bCs/>
          <w:szCs w:val="24"/>
        </w:rPr>
        <w:softHyphen/>
        <w:t xml:space="preserve">ально важным, насколько </w:t>
      </w:r>
      <w:proofErr w:type="gramStart"/>
      <w:r w:rsidR="00020037" w:rsidRPr="00070C82">
        <w:rPr>
          <w:rFonts w:cs="Times New Roman"/>
          <w:bCs/>
          <w:szCs w:val="24"/>
        </w:rPr>
        <w:t>обучающийся</w:t>
      </w:r>
      <w:proofErr w:type="gramEnd"/>
      <w:r w:rsidR="00020037" w:rsidRPr="00070C82">
        <w:rPr>
          <w:rFonts w:cs="Times New Roman"/>
          <w:bCs/>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00020037" w:rsidRPr="00070C82">
        <w:rPr>
          <w:rFonts w:cs="Times New Roman"/>
          <w:bCs/>
          <w:szCs w:val="24"/>
        </w:rPr>
        <w:softHyphen/>
        <w:t>я</w:t>
      </w:r>
      <w:r w:rsidR="00020037" w:rsidRPr="00070C82">
        <w:rPr>
          <w:rFonts w:cs="Times New Roman"/>
          <w:bCs/>
          <w:szCs w:val="24"/>
        </w:rPr>
        <w:softHyphen/>
        <w:t>тель</w:t>
      </w:r>
      <w:r w:rsidR="00020037" w:rsidRPr="00070C82">
        <w:rPr>
          <w:rFonts w:cs="Times New Roman"/>
          <w:bCs/>
          <w:szCs w:val="24"/>
        </w:rPr>
        <w:softHyphen/>
        <w:t>нос</w:t>
      </w:r>
      <w:r w:rsidR="00020037" w:rsidRPr="00070C82">
        <w:rPr>
          <w:rFonts w:cs="Times New Roman"/>
          <w:bCs/>
          <w:szCs w:val="24"/>
        </w:rPr>
        <w:softHyphen/>
        <w:t>ти, одной из которых является способность ее осуществления не только под прямым и непосредственным руководством и ко</w:t>
      </w:r>
      <w:r w:rsidR="00020037" w:rsidRPr="00070C82">
        <w:rPr>
          <w:rFonts w:cs="Times New Roman"/>
          <w:bCs/>
          <w:szCs w:val="24"/>
        </w:rPr>
        <w:softHyphen/>
        <w:t>н</w:t>
      </w:r>
      <w:r w:rsidR="00020037" w:rsidRPr="00070C82">
        <w:rPr>
          <w:rFonts w:cs="Times New Roman"/>
          <w:bCs/>
          <w:szCs w:val="24"/>
        </w:rPr>
        <w:softHyphen/>
        <w:t>т</w:t>
      </w:r>
      <w:r w:rsidR="00020037" w:rsidRPr="00070C82">
        <w:rPr>
          <w:rFonts w:cs="Times New Roman"/>
          <w:bCs/>
          <w:szCs w:val="24"/>
        </w:rPr>
        <w:softHyphen/>
        <w:t>ро</w:t>
      </w:r>
      <w:r w:rsidR="00020037" w:rsidRPr="00070C82">
        <w:rPr>
          <w:rFonts w:cs="Times New Roman"/>
          <w:bCs/>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160680">
      <w:pPr>
        <w:spacing w:after="0"/>
        <w:ind w:firstLine="709"/>
        <w:rPr>
          <w:rFonts w:cs="Times New Roman"/>
          <w:szCs w:val="24"/>
        </w:rPr>
      </w:pPr>
      <w:r w:rsidRPr="00070C82">
        <w:rPr>
          <w:rFonts w:cs="Times New Roman"/>
          <w:szCs w:val="24"/>
        </w:rPr>
        <w:t>В целом оценка достижения обучающимися с умственной отсталостью (интеллектуальными нарушениями) пред</w:t>
      </w:r>
      <w:r w:rsidRPr="00070C82">
        <w:rPr>
          <w:rFonts w:cs="Times New Roman"/>
          <w:szCs w:val="24"/>
        </w:rPr>
        <w:softHyphen/>
        <w:t xml:space="preserve">метных результатов должна базироваться на </w:t>
      </w:r>
      <w:r w:rsidRPr="00070C82">
        <w:rPr>
          <w:rFonts w:cs="Times New Roman"/>
          <w:szCs w:val="24"/>
        </w:rPr>
        <w:lastRenderedPageBreak/>
        <w:t>принципах ин</w:t>
      </w:r>
      <w:r w:rsidRPr="00070C82">
        <w:rPr>
          <w:rFonts w:cs="Times New Roman"/>
          <w:szCs w:val="24"/>
        </w:rPr>
        <w:softHyphen/>
        <w:t>ди</w:t>
      </w:r>
      <w:r w:rsidRPr="00070C82">
        <w:rPr>
          <w:rFonts w:cs="Times New Roman"/>
          <w:szCs w:val="24"/>
        </w:rPr>
        <w:softHyphen/>
        <w:t>ви</w:t>
      </w:r>
      <w:r w:rsidRPr="00070C82">
        <w:rPr>
          <w:rFonts w:cs="Times New Roman"/>
          <w:szCs w:val="24"/>
        </w:rPr>
        <w:softHyphen/>
        <w:t>ду</w:t>
      </w:r>
      <w:r w:rsidRPr="00070C82">
        <w:rPr>
          <w:rFonts w:cs="Times New Roman"/>
          <w:szCs w:val="24"/>
        </w:rPr>
        <w:softHyphen/>
        <w:t>аль</w:t>
      </w:r>
      <w:r w:rsidRPr="00070C82">
        <w:rPr>
          <w:rFonts w:cs="Times New Roman"/>
          <w:szCs w:val="24"/>
        </w:rPr>
        <w:softHyphen/>
        <w:t>но</w:t>
      </w:r>
      <w:r w:rsidRPr="00070C82">
        <w:rPr>
          <w:rFonts w:cs="Times New Roman"/>
          <w:szCs w:val="24"/>
        </w:rPr>
        <w:softHyphen/>
        <w:t xml:space="preserve">го и дифференцированного подходов. Усвоенные </w:t>
      </w:r>
      <w:proofErr w:type="gramStart"/>
      <w:r w:rsidRPr="00070C82">
        <w:rPr>
          <w:rFonts w:cs="Times New Roman"/>
          <w:szCs w:val="24"/>
        </w:rPr>
        <w:t>обу</w:t>
      </w:r>
      <w:r w:rsidRPr="00070C82">
        <w:rPr>
          <w:rFonts w:cs="Times New Roman"/>
          <w:szCs w:val="24"/>
        </w:rPr>
        <w:softHyphen/>
        <w:t>ча</w:t>
      </w:r>
      <w:r w:rsidRPr="00070C82">
        <w:rPr>
          <w:rFonts w:cs="Times New Roman"/>
          <w:szCs w:val="24"/>
        </w:rPr>
        <w:softHyphen/>
        <w:t>ющимися</w:t>
      </w:r>
      <w:proofErr w:type="gramEnd"/>
      <w:r w:rsidRPr="00070C82">
        <w:rPr>
          <w:rFonts w:cs="Times New Roman"/>
          <w:szCs w:val="24"/>
        </w:rPr>
        <w:t xml:space="preserve"> даже незначительные по объему и эле</w:t>
      </w:r>
      <w:r w:rsidRPr="00070C82">
        <w:rPr>
          <w:rFonts w:cs="Times New Roman"/>
          <w:szCs w:val="24"/>
        </w:rPr>
        <w:softHyphen/>
        <w:t>мен</w:t>
      </w:r>
      <w:r w:rsidRPr="00070C82">
        <w:rPr>
          <w:rFonts w:cs="Times New Roman"/>
          <w:szCs w:val="24"/>
        </w:rPr>
        <w:softHyphen/>
        <w:t>тарные по содержанию знания и умения должны выполнять кор</w:t>
      </w:r>
      <w:r w:rsidRPr="00070C82">
        <w:rPr>
          <w:rFonts w:cs="Times New Roman"/>
          <w:szCs w:val="24"/>
        </w:rPr>
        <w:softHyphen/>
        <w:t>рек</w:t>
      </w:r>
      <w:r w:rsidRPr="00070C82">
        <w:rPr>
          <w:rFonts w:cs="Times New Roman"/>
          <w:szCs w:val="24"/>
        </w:rPr>
        <w:softHyphen/>
        <w:t>ци</w:t>
      </w:r>
      <w:r w:rsidRPr="00070C82">
        <w:rPr>
          <w:rFonts w:cs="Times New Roman"/>
          <w:szCs w:val="24"/>
        </w:rPr>
        <w:softHyphen/>
        <w:t>он</w:t>
      </w:r>
      <w:r w:rsidRPr="00070C82">
        <w:rPr>
          <w:rFonts w:cs="Times New Roman"/>
          <w:szCs w:val="24"/>
        </w:rPr>
        <w:softHyphen/>
        <w:t>но-раз</w:t>
      </w:r>
      <w:r w:rsidRPr="00070C82">
        <w:rPr>
          <w:rFonts w:cs="Times New Roman"/>
          <w:szCs w:val="24"/>
        </w:rPr>
        <w:softHyphen/>
        <w:t>ви</w:t>
      </w:r>
      <w:r w:rsidRPr="00070C82">
        <w:rPr>
          <w:rFonts w:cs="Times New Roman"/>
          <w:szCs w:val="24"/>
        </w:rPr>
        <w:softHyphen/>
        <w:t>ва</w:t>
      </w:r>
      <w:r w:rsidRPr="00070C82">
        <w:rPr>
          <w:rFonts w:cs="Times New Roman"/>
          <w:szCs w:val="24"/>
        </w:rPr>
        <w:softHyphen/>
        <w:t>ю</w:t>
      </w:r>
      <w:r w:rsidRPr="00070C82">
        <w:rPr>
          <w:rFonts w:cs="Times New Roman"/>
          <w:szCs w:val="24"/>
        </w:rPr>
        <w:softHyphen/>
        <w:t>щую функцию, поскольку они играют определенную роль в становлении лич</w:t>
      </w:r>
      <w:r w:rsidRPr="00070C82">
        <w:rPr>
          <w:rFonts w:cs="Times New Roman"/>
          <w:szCs w:val="24"/>
        </w:rPr>
        <w:softHyphen/>
        <w:t>нос</w:t>
      </w:r>
      <w:r w:rsidRPr="00070C82">
        <w:rPr>
          <w:rFonts w:cs="Times New Roman"/>
          <w:szCs w:val="24"/>
        </w:rPr>
        <w:softHyphen/>
        <w:t xml:space="preserve">ти ученика и овладении им социальным опытом. </w:t>
      </w:r>
    </w:p>
    <w:p w:rsidR="00020037" w:rsidRPr="00070C82" w:rsidRDefault="00020037" w:rsidP="00160680">
      <w:pPr>
        <w:spacing w:after="0"/>
        <w:ind w:firstLine="709"/>
        <w:rPr>
          <w:rFonts w:cs="Times New Roman"/>
          <w:szCs w:val="24"/>
        </w:rPr>
      </w:pPr>
      <w:r w:rsidRPr="00070C82">
        <w:rPr>
          <w:rFonts w:cs="Times New Roman"/>
          <w:szCs w:val="24"/>
        </w:rPr>
        <w:t>Для преодоления формального подхода в оценивании предметных ре</w:t>
      </w:r>
      <w:r w:rsidRPr="00070C82">
        <w:rPr>
          <w:rFonts w:cs="Times New Roman"/>
          <w:szCs w:val="24"/>
        </w:rPr>
        <w:softHyphen/>
        <w:t>зуль</w:t>
      </w:r>
      <w:r w:rsidRPr="00070C82">
        <w:rPr>
          <w:rFonts w:cs="Times New Roman"/>
          <w:szCs w:val="24"/>
        </w:rPr>
        <w:softHyphen/>
        <w:t>татов освоения АООП обуча</w:t>
      </w:r>
      <w:r w:rsidRPr="00070C82">
        <w:rPr>
          <w:rFonts w:cs="Times New Roman"/>
          <w:szCs w:val="24"/>
        </w:rPr>
        <w:softHyphen/>
        <w:t>ю</w:t>
      </w:r>
      <w:r w:rsidRPr="00070C82">
        <w:rPr>
          <w:rFonts w:cs="Times New Roman"/>
          <w:szCs w:val="24"/>
        </w:rPr>
        <w:softHyphen/>
        <w:t>щи</w:t>
      </w:r>
      <w:r w:rsidRPr="00070C82">
        <w:rPr>
          <w:rFonts w:cs="Times New Roman"/>
          <w:szCs w:val="24"/>
        </w:rPr>
        <w:softHyphen/>
        <w:t>мися с умственной отсталостью (интеллектуальными нарушениями) необходимо, что</w:t>
      </w:r>
      <w:r w:rsidRPr="00070C82">
        <w:rPr>
          <w:rFonts w:cs="Times New Roman"/>
          <w:szCs w:val="24"/>
        </w:rPr>
        <w:softHyphen/>
        <w:t>бы балльная оценка свидетельствовала о качестве ус</w:t>
      </w:r>
      <w:r w:rsidRPr="00070C82">
        <w:rPr>
          <w:rFonts w:cs="Times New Roman"/>
          <w:szCs w:val="24"/>
        </w:rPr>
        <w:softHyphen/>
        <w:t>во</w:t>
      </w:r>
      <w:r w:rsidRPr="00070C82">
        <w:rPr>
          <w:rFonts w:cs="Times New Roman"/>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160680">
      <w:pPr>
        <w:spacing w:after="0"/>
        <w:ind w:firstLine="709"/>
        <w:rPr>
          <w:rFonts w:cs="Times New Roman"/>
          <w:szCs w:val="24"/>
        </w:rPr>
      </w:pPr>
      <w:r w:rsidRPr="00070C82">
        <w:rPr>
          <w:rFonts w:cs="Times New Roman"/>
          <w:szCs w:val="24"/>
        </w:rPr>
        <w:t>Таким образом, ус</w:t>
      </w:r>
      <w:r w:rsidRPr="00070C82">
        <w:rPr>
          <w:rFonts w:cs="Times New Roman"/>
          <w:szCs w:val="24"/>
        </w:rPr>
        <w:softHyphen/>
        <w:t>во</w:t>
      </w:r>
      <w:r w:rsidRPr="00070C82">
        <w:rPr>
          <w:rFonts w:cs="Times New Roman"/>
          <w:szCs w:val="24"/>
        </w:rPr>
        <w:softHyphen/>
        <w:t>енные предметные ре</w:t>
      </w:r>
      <w:r w:rsidRPr="00070C82">
        <w:rPr>
          <w:rFonts w:cs="Times New Roman"/>
          <w:szCs w:val="24"/>
        </w:rPr>
        <w:softHyphen/>
        <w:t>зультаты могут быть оценены с точки зрения до</w:t>
      </w:r>
      <w:r w:rsidRPr="00070C82">
        <w:rPr>
          <w:rFonts w:cs="Times New Roman"/>
          <w:szCs w:val="24"/>
        </w:rPr>
        <w:softHyphen/>
        <w:t>сто</w:t>
      </w:r>
      <w:r w:rsidRPr="00070C82">
        <w:rPr>
          <w:rFonts w:cs="Times New Roman"/>
          <w:szCs w:val="24"/>
        </w:rPr>
        <w:softHyphen/>
        <w:t>вер</w:t>
      </w:r>
      <w:r w:rsidRPr="00070C82">
        <w:rPr>
          <w:rFonts w:cs="Times New Roman"/>
          <w:szCs w:val="24"/>
        </w:rPr>
        <w:softHyphen/>
        <w:t>нос</w:t>
      </w:r>
      <w:r w:rsidRPr="00070C82">
        <w:rPr>
          <w:rFonts w:cs="Times New Roman"/>
          <w:szCs w:val="24"/>
        </w:rPr>
        <w:softHyphen/>
        <w:t>ти как «верные» или «неверные». Критерий «верно» / «неверно» (правильность выполнения задания) сви</w:t>
      </w:r>
      <w:r w:rsidRPr="00070C82">
        <w:rPr>
          <w:rFonts w:cs="Times New Roman"/>
          <w:szCs w:val="24"/>
        </w:rPr>
        <w:softHyphen/>
        <w:t>детельствует о частотности допущения тех или иных ошибок, возможных при</w:t>
      </w:r>
      <w:r w:rsidRPr="00070C82">
        <w:rPr>
          <w:rFonts w:cs="Times New Roman"/>
          <w:szCs w:val="24"/>
        </w:rPr>
        <w:softHyphen/>
        <w:t>чинах их появления, способах их предупреждения или пре</w:t>
      </w:r>
      <w:r w:rsidRPr="00070C82">
        <w:rPr>
          <w:rFonts w:cs="Times New Roman"/>
          <w:szCs w:val="24"/>
        </w:rPr>
        <w:softHyphen/>
        <w:t>о</w:t>
      </w:r>
      <w:r w:rsidRPr="00070C82">
        <w:rPr>
          <w:rFonts w:cs="Times New Roman"/>
          <w:szCs w:val="24"/>
        </w:rPr>
        <w:softHyphen/>
        <w:t>до</w:t>
      </w:r>
      <w:r w:rsidRPr="00070C82">
        <w:rPr>
          <w:rFonts w:cs="Times New Roman"/>
          <w:szCs w:val="24"/>
        </w:rPr>
        <w:softHyphen/>
        <w:t>ле</w:t>
      </w:r>
      <w:r w:rsidRPr="00070C82">
        <w:rPr>
          <w:rFonts w:cs="Times New Roman"/>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160680">
      <w:pPr>
        <w:spacing w:after="0"/>
        <w:ind w:firstLine="709"/>
        <w:rPr>
          <w:rFonts w:cs="Times New Roman"/>
          <w:szCs w:val="24"/>
        </w:rPr>
      </w:pPr>
      <w:r w:rsidRPr="00070C82">
        <w:rPr>
          <w:rFonts w:cs="Times New Roman"/>
          <w:szCs w:val="24"/>
        </w:rPr>
        <w:t xml:space="preserve">Результаты овладения АООП выявляются в ходе выполнения </w:t>
      </w:r>
      <w:proofErr w:type="gramStart"/>
      <w:r w:rsidRPr="00070C82">
        <w:rPr>
          <w:rFonts w:cs="Times New Roman"/>
          <w:szCs w:val="24"/>
        </w:rPr>
        <w:t>обучающимися</w:t>
      </w:r>
      <w:proofErr w:type="gramEnd"/>
      <w:r w:rsidRPr="00070C82">
        <w:rPr>
          <w:rFonts w:cs="Times New Roman"/>
          <w:szCs w:val="24"/>
        </w:rPr>
        <w:t xml:space="preserve"> разных видов заданий, требующих верного решения:</w:t>
      </w:r>
    </w:p>
    <w:p w:rsidR="00020037" w:rsidRPr="00070C82" w:rsidRDefault="00020037" w:rsidP="00160680">
      <w:pPr>
        <w:spacing w:after="0"/>
        <w:ind w:firstLine="709"/>
        <w:rPr>
          <w:rFonts w:cs="Times New Roman"/>
          <w:szCs w:val="24"/>
        </w:rPr>
      </w:pPr>
      <w:r w:rsidRPr="00070C82">
        <w:rPr>
          <w:rFonts w:cs="Times New Roman"/>
          <w:szCs w:val="24"/>
        </w:rPr>
        <w:t xml:space="preserve">по способу предъявления (устные, письменные, практические); </w:t>
      </w:r>
    </w:p>
    <w:p w:rsidR="00020037" w:rsidRPr="00070C82" w:rsidRDefault="00020037" w:rsidP="00160680">
      <w:pPr>
        <w:spacing w:after="0"/>
        <w:ind w:firstLine="709"/>
        <w:rPr>
          <w:rFonts w:cs="Times New Roman"/>
          <w:szCs w:val="24"/>
        </w:rPr>
      </w:pPr>
      <w:r w:rsidRPr="00070C82">
        <w:rPr>
          <w:rFonts w:cs="Times New Roman"/>
          <w:szCs w:val="24"/>
        </w:rPr>
        <w:t>по характеру выполнения (репродуктивные, продуктивные, творческие).</w:t>
      </w:r>
    </w:p>
    <w:p w:rsidR="00CA1245" w:rsidRDefault="00020037" w:rsidP="00160680">
      <w:pPr>
        <w:spacing w:after="0"/>
        <w:ind w:firstLine="709"/>
        <w:rPr>
          <w:rFonts w:cs="Times New Roman"/>
          <w:szCs w:val="24"/>
        </w:rPr>
      </w:pPr>
      <w:r w:rsidRPr="00070C82">
        <w:rPr>
          <w:rFonts w:cs="Times New Roman"/>
          <w:szCs w:val="24"/>
        </w:rPr>
        <w:t>Чем больше верно выполненных заданий к общему объему, тем выше по</w:t>
      </w:r>
      <w:r w:rsidRPr="00070C82">
        <w:rPr>
          <w:rFonts w:cs="Times New Roman"/>
          <w:szCs w:val="24"/>
        </w:rPr>
        <w:softHyphen/>
        <w:t>казатель надежности полученных результатов, что дает основание оце</w:t>
      </w:r>
      <w:r w:rsidRPr="00070C82">
        <w:rPr>
          <w:rFonts w:cs="Times New Roman"/>
          <w:szCs w:val="24"/>
        </w:rPr>
        <w:softHyphen/>
        <w:t>ни</w:t>
      </w:r>
      <w:r w:rsidRPr="00070C82">
        <w:rPr>
          <w:rFonts w:cs="Times New Roman"/>
          <w:szCs w:val="24"/>
        </w:rPr>
        <w:softHyphen/>
        <w:t>вать их как «удовлетворительные», «хорошие», «очень хорошие» (отличные).</w:t>
      </w:r>
    </w:p>
    <w:p w:rsidR="00020037" w:rsidRPr="00070C82" w:rsidRDefault="00020037" w:rsidP="00160680">
      <w:pPr>
        <w:spacing w:after="0"/>
        <w:ind w:firstLine="709"/>
        <w:rPr>
          <w:rFonts w:cs="Times New Roman"/>
          <w:szCs w:val="24"/>
        </w:rPr>
      </w:pPr>
      <w:r w:rsidRPr="00070C82">
        <w:rPr>
          <w:rFonts w:cs="Times New Roman"/>
          <w:szCs w:val="24"/>
        </w:rPr>
        <w:t>В текущей оценочной деятельности целесообразно соотносить результаты, продемонстрированные учеником, с оценками типа:</w:t>
      </w:r>
    </w:p>
    <w:p w:rsidR="00020037" w:rsidRPr="00CA1245" w:rsidRDefault="00020037" w:rsidP="00160680">
      <w:pPr>
        <w:pStyle w:val="ab"/>
        <w:spacing w:line="240" w:lineRule="auto"/>
        <w:ind w:firstLine="709"/>
        <w:rPr>
          <w:rFonts w:ascii="Times New Roman" w:eastAsiaTheme="minorEastAsia" w:hAnsi="Times New Roman" w:cs="Times New Roman"/>
          <w:color w:val="auto"/>
          <w:kern w:val="0"/>
          <w:sz w:val="24"/>
          <w:szCs w:val="24"/>
          <w:lang w:eastAsia="ru-RU"/>
        </w:rPr>
      </w:pPr>
      <w:r w:rsidRPr="00070C82">
        <w:rPr>
          <w:rFonts w:ascii="Times New Roman" w:hAnsi="Times New Roman" w:cs="Times New Roman"/>
          <w:color w:val="auto"/>
          <w:sz w:val="24"/>
          <w:szCs w:val="24"/>
        </w:rPr>
        <w:t xml:space="preserve"> «</w:t>
      </w:r>
      <w:r w:rsidRPr="00CA1245">
        <w:rPr>
          <w:rFonts w:ascii="Times New Roman" w:eastAsiaTheme="minorEastAsia" w:hAnsi="Times New Roman" w:cs="Times New Roman"/>
          <w:color w:val="auto"/>
          <w:kern w:val="0"/>
          <w:sz w:val="24"/>
          <w:szCs w:val="24"/>
          <w:lang w:eastAsia="ru-RU"/>
        </w:rPr>
        <w:t>удовлетворительно» (зачёт), если обучающиеся верно выполняют от 35% до 50% заданий;</w:t>
      </w:r>
      <w:r w:rsidR="00CA1245">
        <w:rPr>
          <w:rFonts w:ascii="Times New Roman" w:eastAsiaTheme="minorEastAsia" w:hAnsi="Times New Roman" w:cs="Times New Roman"/>
          <w:color w:val="auto"/>
          <w:kern w:val="0"/>
          <w:sz w:val="24"/>
          <w:szCs w:val="24"/>
          <w:lang w:eastAsia="ru-RU"/>
        </w:rPr>
        <w:t xml:space="preserve"> </w:t>
      </w:r>
      <w:r w:rsidRPr="00CA1245">
        <w:rPr>
          <w:rFonts w:ascii="Times New Roman" w:eastAsiaTheme="minorEastAsia" w:hAnsi="Times New Roman" w:cs="Times New Roman"/>
          <w:color w:val="auto"/>
          <w:kern w:val="0"/>
          <w:sz w:val="24"/>
          <w:szCs w:val="24"/>
          <w:lang w:eastAsia="ru-RU"/>
        </w:rPr>
        <w:t>«</w:t>
      </w:r>
      <w:r w:rsidR="00CA1245">
        <w:rPr>
          <w:rFonts w:ascii="Times New Roman" w:eastAsiaTheme="minorEastAsia" w:hAnsi="Times New Roman" w:cs="Times New Roman"/>
          <w:color w:val="auto"/>
          <w:kern w:val="0"/>
          <w:sz w:val="24"/>
          <w:szCs w:val="24"/>
          <w:lang w:eastAsia="ru-RU"/>
        </w:rPr>
        <w:t xml:space="preserve">хорошо» ― от 51% до 65% заданий; </w:t>
      </w:r>
      <w:r w:rsidRPr="00CA1245">
        <w:rPr>
          <w:rFonts w:ascii="Times New Roman" w:eastAsiaTheme="minorEastAsia" w:hAnsi="Times New Roman" w:cs="Times New Roman"/>
          <w:color w:val="auto"/>
          <w:kern w:val="0"/>
          <w:sz w:val="24"/>
          <w:szCs w:val="24"/>
          <w:lang w:eastAsia="ru-RU"/>
        </w:rPr>
        <w:t>«очень хорошо» (отлично) свыше 65%.</w:t>
      </w:r>
    </w:p>
    <w:p w:rsidR="00020037" w:rsidRPr="00070C82" w:rsidRDefault="00020037" w:rsidP="00160680">
      <w:pPr>
        <w:spacing w:after="0"/>
        <w:ind w:firstLine="709"/>
        <w:rPr>
          <w:rFonts w:cs="Times New Roman"/>
          <w:szCs w:val="24"/>
        </w:rPr>
      </w:pPr>
      <w:r w:rsidRPr="00070C82">
        <w:rPr>
          <w:rFonts w:cs="Times New Roman"/>
          <w:szCs w:val="24"/>
        </w:rPr>
        <w:t>Такой подход не исключает возможности использования традиционной системы отметок по 5</w:t>
      </w:r>
      <w:r w:rsidRPr="00070C82">
        <w:rPr>
          <w:rFonts w:cs="Times New Roman"/>
          <w:szCs w:val="24"/>
        </w:rPr>
        <w:noBreakHyphen/>
        <w:t>балльной шкале, однако требует уточнения и переосмыс</w:t>
      </w:r>
      <w:r w:rsidRPr="00070C82">
        <w:rPr>
          <w:rFonts w:cs="Times New Roman"/>
          <w:szCs w:val="24"/>
        </w:rPr>
        <w:softHyphen/>
        <w:t>ления их наполнения. В любом случае, при оценке итоговых предмет</w:t>
      </w:r>
      <w:r w:rsidRPr="00070C82">
        <w:rPr>
          <w:rFonts w:cs="Times New Roman"/>
          <w:szCs w:val="24"/>
        </w:rPr>
        <w:softHyphen/>
        <w:t>ных результатов следует из всего спектра оценок выбирать такие, которые сти</w:t>
      </w:r>
      <w:r w:rsidRPr="00070C82">
        <w:rPr>
          <w:rFonts w:cs="Times New Roman"/>
          <w:szCs w:val="24"/>
        </w:rPr>
        <w:softHyphen/>
        <w:t>мулировали бы учебную и практическую деятельность обучающегося, ока</w:t>
      </w:r>
      <w:r w:rsidRPr="00070C82">
        <w:rPr>
          <w:rFonts w:cs="Times New Roman"/>
          <w:szCs w:val="24"/>
        </w:rPr>
        <w:softHyphen/>
        <w:t>зывали бы положительное влияние на формирование жизненных компетен</w:t>
      </w:r>
      <w:r w:rsidRPr="00070C82">
        <w:rPr>
          <w:rFonts w:cs="Times New Roman"/>
          <w:szCs w:val="24"/>
        </w:rPr>
        <w:softHyphen/>
        <w:t>ций.</w:t>
      </w:r>
    </w:p>
    <w:p w:rsidR="00020037" w:rsidRPr="00070C82" w:rsidRDefault="00020037" w:rsidP="00160680">
      <w:pPr>
        <w:spacing w:after="0"/>
        <w:ind w:firstLine="709"/>
        <w:rPr>
          <w:rFonts w:cs="Times New Roman"/>
          <w:bCs/>
          <w:szCs w:val="24"/>
        </w:rPr>
      </w:pPr>
      <w:r w:rsidRPr="00070C82">
        <w:rPr>
          <w:rFonts w:cs="Times New Roman"/>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160680">
      <w:pPr>
        <w:pStyle w:val="Standard"/>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160680">
      <w:pPr>
        <w:spacing w:after="0"/>
        <w:ind w:firstLine="709"/>
        <w:rPr>
          <w:rFonts w:cs="Times New Roman"/>
          <w:szCs w:val="24"/>
        </w:rPr>
      </w:pPr>
      <w:r w:rsidRPr="00070C82">
        <w:rPr>
          <w:rFonts w:cs="Times New Roman"/>
          <w:bCs/>
          <w:szCs w:val="24"/>
        </w:rPr>
        <w:t>второе ― направлено на оценку знаний и умений по выбранному профилю труда.</w:t>
      </w:r>
      <w:r w:rsidRPr="00070C82">
        <w:rPr>
          <w:rFonts w:cs="Times New Roman"/>
          <w:szCs w:val="24"/>
        </w:rPr>
        <w:t xml:space="preserve"> </w:t>
      </w:r>
    </w:p>
    <w:p w:rsidR="00020037" w:rsidRPr="00070C82" w:rsidRDefault="003A7637" w:rsidP="00160680">
      <w:pPr>
        <w:spacing w:after="0"/>
        <w:ind w:firstLine="709"/>
        <w:rPr>
          <w:rFonts w:cs="Times New Roman"/>
          <w:szCs w:val="24"/>
        </w:rPr>
      </w:pPr>
      <w:r>
        <w:rPr>
          <w:rFonts w:cs="Times New Roman"/>
          <w:szCs w:val="24"/>
        </w:rPr>
        <w:t>МБОУ Манычской СОШ</w:t>
      </w:r>
      <w:r w:rsidR="00020037" w:rsidRPr="00070C82">
        <w:rPr>
          <w:rFonts w:cs="Times New Roman"/>
          <w:szCs w:val="24"/>
        </w:rPr>
        <w:t xml:space="preserve"> самостоятельно разрабатывает содержание и процедуру проведения итоговой аттестации. </w:t>
      </w:r>
    </w:p>
    <w:p w:rsidR="00020037" w:rsidRPr="00070C82" w:rsidRDefault="00020037" w:rsidP="00160680">
      <w:pPr>
        <w:spacing w:after="0"/>
        <w:ind w:firstLine="709"/>
        <w:rPr>
          <w:rFonts w:cs="Times New Roman"/>
          <w:szCs w:val="24"/>
        </w:rPr>
      </w:pPr>
      <w:r w:rsidRPr="00070C82">
        <w:rPr>
          <w:rFonts w:cs="Times New Roman"/>
          <w:szCs w:val="24"/>
        </w:rPr>
        <w:t>Результаты итоговой аттестации оцениваются в форме «зачет» / «не зачет».</w:t>
      </w:r>
    </w:p>
    <w:p w:rsidR="00020037" w:rsidRPr="00070C82" w:rsidRDefault="00020037" w:rsidP="00160680">
      <w:pPr>
        <w:spacing w:after="0"/>
        <w:ind w:firstLine="709"/>
        <w:rPr>
          <w:rFonts w:cs="Times New Roman"/>
          <w:bCs/>
          <w:szCs w:val="24"/>
        </w:rPr>
      </w:pPr>
      <w:r w:rsidRPr="00070C82">
        <w:rPr>
          <w:rFonts w:cs="Times New Roman"/>
          <w:szCs w:val="24"/>
        </w:rPr>
        <w:t>Оценка деятельности педагогических кадров, осуществляющих об</w:t>
      </w:r>
      <w:r w:rsidRPr="00070C82">
        <w:rPr>
          <w:rFonts w:cs="Times New Roman"/>
          <w:szCs w:val="24"/>
        </w:rPr>
        <w:softHyphen/>
        <w:t>ра</w:t>
      </w:r>
      <w:r w:rsidRPr="00070C82">
        <w:rPr>
          <w:rFonts w:cs="Times New Roman"/>
          <w:szCs w:val="24"/>
        </w:rPr>
        <w:softHyphen/>
        <w:t>зо</w:t>
      </w:r>
      <w:r w:rsidRPr="00070C82">
        <w:rPr>
          <w:rFonts w:cs="Times New Roman"/>
          <w:szCs w:val="24"/>
        </w:rPr>
        <w:softHyphen/>
        <w:t>вательную де</w:t>
      </w:r>
      <w:r w:rsidRPr="00070C82">
        <w:rPr>
          <w:rFonts w:cs="Times New Roman"/>
          <w:szCs w:val="24"/>
        </w:rPr>
        <w:softHyphen/>
        <w:t>ятельность обучающихся с умственной отсталостью (интеллектуальными на</w:t>
      </w:r>
      <w:r w:rsidRPr="00070C82">
        <w:rPr>
          <w:rFonts w:cs="Times New Roman"/>
          <w:szCs w:val="24"/>
        </w:rPr>
        <w:softHyphen/>
        <w:t>ру</w:t>
      </w:r>
      <w:r w:rsidRPr="00070C82">
        <w:rPr>
          <w:rFonts w:cs="Times New Roman"/>
          <w:szCs w:val="24"/>
        </w:rPr>
        <w:softHyphen/>
        <w:t>ше</w:t>
      </w:r>
      <w:r w:rsidRPr="00070C82">
        <w:rPr>
          <w:rFonts w:cs="Times New Roman"/>
          <w:szCs w:val="24"/>
        </w:rPr>
        <w:softHyphen/>
        <w:t>ни</w:t>
      </w:r>
      <w:r w:rsidRPr="00070C82">
        <w:rPr>
          <w:rFonts w:cs="Times New Roman"/>
          <w:szCs w:val="24"/>
        </w:rPr>
        <w:softHyphen/>
        <w:t>я</w:t>
      </w:r>
      <w:r w:rsidRPr="00070C82">
        <w:rPr>
          <w:rFonts w:cs="Times New Roman"/>
          <w:szCs w:val="24"/>
        </w:rPr>
        <w:softHyphen/>
        <w:t>ми), осу</w:t>
      </w:r>
      <w:r w:rsidRPr="00070C82">
        <w:rPr>
          <w:rFonts w:cs="Times New Roman"/>
          <w:szCs w:val="24"/>
        </w:rPr>
        <w:softHyphen/>
        <w:t>ще</w:t>
      </w:r>
      <w:r w:rsidRPr="00070C82">
        <w:rPr>
          <w:rFonts w:cs="Times New Roman"/>
          <w:szCs w:val="24"/>
        </w:rPr>
        <w:softHyphen/>
        <w:t>с</w:t>
      </w:r>
      <w:r w:rsidRPr="00070C82">
        <w:rPr>
          <w:rFonts w:cs="Times New Roman"/>
          <w:szCs w:val="24"/>
        </w:rPr>
        <w:softHyphen/>
        <w:t>т</w:t>
      </w:r>
      <w:r w:rsidRPr="00070C82">
        <w:rPr>
          <w:rFonts w:cs="Times New Roman"/>
          <w:szCs w:val="24"/>
        </w:rPr>
        <w:softHyphen/>
        <w:t>в</w:t>
      </w:r>
      <w:r w:rsidRPr="00070C82">
        <w:rPr>
          <w:rFonts w:cs="Times New Roman"/>
          <w:szCs w:val="24"/>
        </w:rPr>
        <w:softHyphen/>
        <w:t>ляется на основе интегративных показателей, свидетельствующих о по</w:t>
      </w:r>
      <w:r w:rsidRPr="00070C82">
        <w:rPr>
          <w:rFonts w:cs="Times New Roman"/>
          <w:szCs w:val="24"/>
        </w:rPr>
        <w:softHyphen/>
        <w:t>ло</w:t>
      </w:r>
      <w:r w:rsidRPr="00070C82">
        <w:rPr>
          <w:rFonts w:cs="Times New Roman"/>
          <w:szCs w:val="24"/>
        </w:rPr>
        <w:softHyphen/>
        <w:t>жи</w:t>
      </w:r>
      <w:r w:rsidRPr="00070C82">
        <w:rPr>
          <w:rFonts w:cs="Times New Roman"/>
          <w:szCs w:val="24"/>
        </w:rPr>
        <w:softHyphen/>
        <w:t>тель</w:t>
      </w:r>
      <w:r w:rsidRPr="00070C82">
        <w:rPr>
          <w:rFonts w:cs="Times New Roman"/>
          <w:szCs w:val="24"/>
        </w:rPr>
        <w:softHyphen/>
        <w:t>ной динамике развития обучающегося («было» ― «стало») или в сложных слу</w:t>
      </w:r>
      <w:r w:rsidRPr="00070C82">
        <w:rPr>
          <w:rFonts w:cs="Times New Roman"/>
          <w:szCs w:val="24"/>
        </w:rPr>
        <w:softHyphen/>
        <w:t>ча</w:t>
      </w:r>
      <w:r w:rsidRPr="00070C82">
        <w:rPr>
          <w:rFonts w:cs="Times New Roman"/>
          <w:szCs w:val="24"/>
        </w:rPr>
        <w:softHyphen/>
        <w:t xml:space="preserve">ях сохранении его </w:t>
      </w:r>
      <w:proofErr w:type="spellStart"/>
      <w:r w:rsidRPr="00070C82">
        <w:rPr>
          <w:rFonts w:cs="Times New Roman"/>
          <w:szCs w:val="24"/>
        </w:rPr>
        <w:t>пси</w:t>
      </w:r>
      <w:r w:rsidRPr="00070C82">
        <w:rPr>
          <w:rFonts w:cs="Times New Roman"/>
          <w:szCs w:val="24"/>
        </w:rPr>
        <w:softHyphen/>
        <w:t>хо</w:t>
      </w:r>
      <w:r w:rsidRPr="00070C82">
        <w:rPr>
          <w:rFonts w:cs="Times New Roman"/>
          <w:szCs w:val="24"/>
        </w:rPr>
        <w:softHyphen/>
        <w:t>эмо</w:t>
      </w:r>
      <w:r w:rsidRPr="00070C82">
        <w:rPr>
          <w:rFonts w:cs="Times New Roman"/>
          <w:szCs w:val="24"/>
        </w:rPr>
        <w:softHyphen/>
        <w:t>ци</w:t>
      </w:r>
      <w:r w:rsidRPr="00070C82">
        <w:rPr>
          <w:rFonts w:cs="Times New Roman"/>
          <w:szCs w:val="24"/>
        </w:rPr>
        <w:softHyphen/>
        <w:t>о</w:t>
      </w:r>
      <w:r w:rsidRPr="00070C82">
        <w:rPr>
          <w:rFonts w:cs="Times New Roman"/>
          <w:szCs w:val="24"/>
        </w:rPr>
        <w:softHyphen/>
        <w:t>наль</w:t>
      </w:r>
      <w:r w:rsidRPr="00070C82">
        <w:rPr>
          <w:rFonts w:cs="Times New Roman"/>
          <w:szCs w:val="24"/>
        </w:rPr>
        <w:softHyphen/>
        <w:t>ного</w:t>
      </w:r>
      <w:proofErr w:type="spellEnd"/>
      <w:r w:rsidRPr="00070C82">
        <w:rPr>
          <w:rFonts w:cs="Times New Roman"/>
          <w:szCs w:val="24"/>
        </w:rPr>
        <w:t xml:space="preserve"> статуса. </w:t>
      </w:r>
    </w:p>
    <w:p w:rsidR="00020037" w:rsidRPr="00070C82" w:rsidRDefault="00020037" w:rsidP="00160680">
      <w:pPr>
        <w:pStyle w:val="aa"/>
        <w:spacing w:line="240"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w:t>
      </w:r>
      <w:r w:rsidR="0056497F">
        <w:rPr>
          <w:rFonts w:ascii="Times New Roman" w:hAnsi="Times New Roman" w:cs="Times New Roman"/>
          <w:bCs/>
          <w:sz w:val="24"/>
          <w:szCs w:val="24"/>
        </w:rPr>
        <w:t>МБОУ Манычской СОШ</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160680">
      <w:pPr>
        <w:pStyle w:val="ab"/>
        <w:spacing w:line="240" w:lineRule="auto"/>
        <w:ind w:firstLine="454"/>
        <w:rPr>
          <w:rFonts w:ascii="Times New Roman" w:hAnsi="Times New Roman" w:cs="Times New Roman"/>
          <w:sz w:val="24"/>
          <w:szCs w:val="24"/>
        </w:rPr>
      </w:pPr>
      <w:r w:rsidRPr="00070C82">
        <w:rPr>
          <w:rFonts w:ascii="Times New Roman" w:hAnsi="Times New Roman" w:cs="Times New Roman"/>
          <w:sz w:val="24"/>
          <w:szCs w:val="24"/>
        </w:rPr>
        <w:lastRenderedPageBreak/>
        <w:t>результатов мониторинговых исследований разного уровня (федерального, регионального, муниципального);</w:t>
      </w:r>
    </w:p>
    <w:p w:rsidR="00020037" w:rsidRPr="00070C82" w:rsidRDefault="00020037" w:rsidP="00160680">
      <w:pPr>
        <w:pStyle w:val="ab"/>
        <w:spacing w:line="240"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160680">
      <w:pPr>
        <w:pStyle w:val="ab"/>
        <w:spacing w:line="240"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160680">
      <w:pPr>
        <w:pStyle w:val="aa"/>
        <w:spacing w:line="240"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0056497F">
        <w:rPr>
          <w:rFonts w:ascii="Times New Roman" w:hAnsi="Times New Roman" w:cs="Times New Roman"/>
          <w:sz w:val="24"/>
          <w:szCs w:val="24"/>
        </w:rPr>
        <w:t>МБОУ Манычской СОШ</w:t>
      </w:r>
      <w:r w:rsidRPr="00070C82">
        <w:rPr>
          <w:rFonts w:ascii="Times New Roman" w:hAnsi="Times New Roman" w:cs="Times New Roman"/>
          <w:sz w:val="24"/>
          <w:szCs w:val="24"/>
        </w:rPr>
        <w:t>.</w:t>
      </w:r>
    </w:p>
    <w:p w:rsidR="00020037" w:rsidRPr="00070C82" w:rsidRDefault="00020037" w:rsidP="008B6055">
      <w:pPr>
        <w:spacing w:after="0"/>
        <w:jc w:val="center"/>
        <w:rPr>
          <w:rFonts w:cs="Times New Roman"/>
          <w:szCs w:val="24"/>
        </w:rPr>
      </w:pPr>
    </w:p>
    <w:p w:rsidR="00D1342A" w:rsidRPr="00070C82" w:rsidRDefault="00D1342A" w:rsidP="00CA1245">
      <w:pPr>
        <w:pStyle w:val="1"/>
        <w:rPr>
          <w:rStyle w:val="Zag11"/>
          <w:rFonts w:eastAsia="@Arial Unicode MS"/>
          <w:b w:val="0"/>
        </w:rPr>
      </w:pPr>
      <w:bookmarkStart w:id="7" w:name="_Toc536229132"/>
      <w:r w:rsidRPr="00070C82">
        <w:rPr>
          <w:rStyle w:val="Zag11"/>
          <w:rFonts w:eastAsia="@Arial Unicode MS"/>
          <w:b w:val="0"/>
        </w:rPr>
        <w:t>2. Содержательный раздел</w:t>
      </w:r>
      <w:bookmarkEnd w:id="7"/>
    </w:p>
    <w:p w:rsidR="00D1342A" w:rsidRPr="00070C82" w:rsidRDefault="00D1342A" w:rsidP="00CA1245">
      <w:pPr>
        <w:pStyle w:val="2"/>
      </w:pPr>
      <w:bookmarkStart w:id="8" w:name="_Toc536229133"/>
      <w:r w:rsidRPr="00070C82">
        <w:t>2.1. Программа формирования базовых учебных действий</w:t>
      </w:r>
      <w:bookmarkEnd w:id="8"/>
    </w:p>
    <w:p w:rsidR="00D1342A" w:rsidRPr="00070C82" w:rsidRDefault="00D1342A" w:rsidP="00FD6265">
      <w:pPr>
        <w:spacing w:before="120" w:after="0"/>
        <w:ind w:firstLine="851"/>
        <w:contextualSpacing/>
        <w:rPr>
          <w:rFonts w:cs="Times New Roman"/>
          <w:szCs w:val="24"/>
        </w:rPr>
      </w:pPr>
      <w:r w:rsidRPr="00070C82">
        <w:rPr>
          <w:rFonts w:cs="Times New Roman"/>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cs="Times New Roman"/>
          <w:szCs w:val="24"/>
        </w:rPr>
        <w:softHyphen/>
        <w:t>ализуется в процессе всего школьного обучения и ко</w:t>
      </w:r>
      <w:r w:rsidRPr="00070C82">
        <w:rPr>
          <w:rFonts w:cs="Times New Roman"/>
          <w:szCs w:val="24"/>
        </w:rPr>
        <w:softHyphen/>
        <w:t>н</w:t>
      </w:r>
      <w:r w:rsidRPr="00070C82">
        <w:rPr>
          <w:rFonts w:cs="Times New Roman"/>
          <w:szCs w:val="24"/>
        </w:rPr>
        <w:softHyphen/>
        <w:t>кре</w:t>
      </w:r>
      <w:r w:rsidRPr="00070C82">
        <w:rPr>
          <w:rFonts w:cs="Times New Roman"/>
          <w:szCs w:val="24"/>
        </w:rPr>
        <w:softHyphen/>
        <w:t>ти</w:t>
      </w:r>
      <w:r w:rsidRPr="00070C82">
        <w:rPr>
          <w:rFonts w:cs="Times New Roman"/>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rPr>
          <w:rFonts w:cs="Times New Roman"/>
          <w:szCs w:val="24"/>
        </w:rPr>
      </w:pPr>
      <w:r w:rsidRPr="00070C82">
        <w:rPr>
          <w:rFonts w:cs="Times New Roman"/>
          <w:szCs w:val="24"/>
        </w:rPr>
        <w:t xml:space="preserve">Программа строится на основе </w:t>
      </w:r>
      <w:proofErr w:type="spellStart"/>
      <w:r w:rsidRPr="00070C82">
        <w:rPr>
          <w:rFonts w:cs="Times New Roman"/>
          <w:szCs w:val="24"/>
        </w:rPr>
        <w:t>деятельностного</w:t>
      </w:r>
      <w:proofErr w:type="spellEnd"/>
      <w:r w:rsidRPr="00070C82">
        <w:rPr>
          <w:rFonts w:cs="Times New Roman"/>
          <w:szCs w:val="24"/>
        </w:rPr>
        <w:t xml:space="preserve"> подхода к обучению и позволяет реализовывать коррекционно-развивающий потенциал образо</w:t>
      </w:r>
      <w:r w:rsidRPr="00070C82">
        <w:rPr>
          <w:rFonts w:cs="Times New Roman"/>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rPr>
          <w:rFonts w:cs="Times New Roman"/>
          <w:szCs w:val="24"/>
        </w:rPr>
      </w:pPr>
      <w:r w:rsidRPr="00070C82">
        <w:rPr>
          <w:rFonts w:cs="Times New Roman"/>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cs="Times New Roman"/>
          <w:szCs w:val="24"/>
        </w:rPr>
        <w:t>обучающимися</w:t>
      </w:r>
      <w:proofErr w:type="gramEnd"/>
      <w:r w:rsidRPr="00070C82">
        <w:rPr>
          <w:rFonts w:cs="Times New Roman"/>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cs="Times New Roman"/>
          <w:szCs w:val="24"/>
        </w:rPr>
        <w:t>внеучебных</w:t>
      </w:r>
      <w:proofErr w:type="spellEnd"/>
      <w:r w:rsidRPr="00070C82">
        <w:rPr>
          <w:rFonts w:cs="Times New Roman"/>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rPr>
          <w:rFonts w:cs="Times New Roman"/>
          <w:szCs w:val="24"/>
        </w:rPr>
      </w:pPr>
      <w:r w:rsidRPr="00070C82">
        <w:rPr>
          <w:rFonts w:cs="Times New Roman"/>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rPr>
          <w:rFonts w:cs="Times New Roman"/>
          <w:b/>
          <w:szCs w:val="24"/>
        </w:rPr>
      </w:pPr>
      <w:r w:rsidRPr="00070C82">
        <w:rPr>
          <w:rFonts w:cs="Times New Roman"/>
          <w:szCs w:val="24"/>
        </w:rPr>
        <w:t>Основная</w:t>
      </w:r>
      <w:r w:rsidRPr="00070C82">
        <w:rPr>
          <w:rFonts w:cs="Times New Roman"/>
          <w:b/>
          <w:szCs w:val="24"/>
        </w:rPr>
        <w:t xml:space="preserve"> цель</w:t>
      </w:r>
      <w:r w:rsidRPr="00070C82">
        <w:rPr>
          <w:rFonts w:cs="Times New Roman"/>
          <w:szCs w:val="24"/>
        </w:rPr>
        <w:t xml:space="preserve"> реализации программы формирования БУД состоит в  фор</w:t>
      </w:r>
      <w:r w:rsidRPr="00070C82">
        <w:rPr>
          <w:rFonts w:cs="Times New Roman"/>
          <w:szCs w:val="24"/>
        </w:rPr>
        <w:softHyphen/>
        <w:t>ми</w:t>
      </w:r>
      <w:r w:rsidRPr="00070C82">
        <w:rPr>
          <w:rFonts w:cs="Times New Roman"/>
          <w:szCs w:val="24"/>
        </w:rPr>
        <w:softHyphen/>
        <w:t>ро</w:t>
      </w:r>
      <w:r w:rsidRPr="00070C82">
        <w:rPr>
          <w:rFonts w:cs="Times New Roman"/>
          <w:szCs w:val="24"/>
        </w:rPr>
        <w:softHyphen/>
        <w:t>ва</w:t>
      </w:r>
      <w:r w:rsidRPr="00070C82">
        <w:rPr>
          <w:rFonts w:cs="Times New Roman"/>
          <w:szCs w:val="24"/>
        </w:rPr>
        <w:softHyphen/>
        <w:t>нии основ учебной де</w:t>
      </w:r>
      <w:r w:rsidRPr="00070C82">
        <w:rPr>
          <w:rFonts w:cs="Times New Roman"/>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cs="Times New Roman"/>
          <w:szCs w:val="24"/>
        </w:rPr>
        <w:softHyphen/>
        <w:t>мо</w:t>
      </w:r>
      <w:r w:rsidRPr="00070C82">
        <w:rPr>
          <w:rFonts w:cs="Times New Roman"/>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rPr>
          <w:rFonts w:cs="Times New Roman"/>
          <w:szCs w:val="24"/>
        </w:rPr>
      </w:pPr>
      <w:r w:rsidRPr="00070C82">
        <w:rPr>
          <w:rFonts w:cs="Times New Roman"/>
          <w:b/>
          <w:szCs w:val="24"/>
        </w:rPr>
        <w:t>Задачами</w:t>
      </w:r>
      <w:r w:rsidRPr="00070C82">
        <w:rPr>
          <w:rFonts w:cs="Times New Roman"/>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rPr>
          <w:rFonts w:ascii="Times New Roman" w:hAnsi="Times New Roman"/>
          <w:szCs w:val="24"/>
        </w:rPr>
      </w:pPr>
      <w:r w:rsidRPr="00070C82">
        <w:rPr>
          <w:rFonts w:ascii="Times New Roman" w:hAnsi="Times New Roman"/>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rPr>
          <w:rFonts w:ascii="Times New Roman" w:hAnsi="Times New Roman"/>
          <w:szCs w:val="24"/>
        </w:rPr>
      </w:pPr>
      <w:r w:rsidRPr="00070C82">
        <w:rPr>
          <w:rFonts w:ascii="Times New Roman" w:hAnsi="Times New Roman"/>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rPr>
          <w:rFonts w:ascii="Times New Roman" w:hAnsi="Times New Roman"/>
          <w:szCs w:val="24"/>
        </w:rPr>
      </w:pPr>
      <w:r w:rsidRPr="00070C82">
        <w:rPr>
          <w:rFonts w:ascii="Times New Roman" w:hAnsi="Times New Roman"/>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rPr>
          <w:rFonts w:cs="Times New Roman"/>
          <w:szCs w:val="24"/>
        </w:rPr>
      </w:pPr>
      <w:r w:rsidRPr="00070C82">
        <w:rPr>
          <w:rFonts w:cs="Times New Roman"/>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rPr>
          <w:rFonts w:cs="Times New Roman"/>
          <w:szCs w:val="24"/>
        </w:rPr>
      </w:pPr>
      <w:r w:rsidRPr="00070C82">
        <w:rPr>
          <w:rFonts w:cs="Times New Roman"/>
          <w:szCs w:val="24"/>
        </w:rPr>
        <w:t>•определить функции и состав базовых учебных действий, учитывая пси</w:t>
      </w:r>
      <w:r w:rsidRPr="00070C82">
        <w:rPr>
          <w:rFonts w:cs="Times New Roman"/>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rPr>
          <w:rFonts w:cs="Times New Roman"/>
          <w:szCs w:val="24"/>
        </w:rPr>
      </w:pPr>
      <w:r w:rsidRPr="00070C82">
        <w:rPr>
          <w:rFonts w:cs="Times New Roman"/>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rPr>
          <w:rFonts w:cs="Times New Roman"/>
          <w:b/>
          <w:szCs w:val="24"/>
        </w:rPr>
      </w:pPr>
      <w:r w:rsidRPr="00070C82">
        <w:rPr>
          <w:rFonts w:cs="Times New Roman"/>
          <w:szCs w:val="24"/>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w:t>
      </w:r>
      <w:r w:rsidR="00FD6265">
        <w:rPr>
          <w:rFonts w:cs="Times New Roman"/>
          <w:szCs w:val="24"/>
        </w:rPr>
        <w:t xml:space="preserve">в </w:t>
      </w:r>
      <w:r w:rsidRPr="00070C82">
        <w:rPr>
          <w:rFonts w:cs="Times New Roman"/>
          <w:szCs w:val="24"/>
        </w:rPr>
        <w:t>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cs="Times New Roman"/>
          <w:b/>
          <w:szCs w:val="24"/>
        </w:rPr>
      </w:pPr>
      <w:r w:rsidRPr="00070C82">
        <w:rPr>
          <w:rFonts w:cs="Times New Roman"/>
          <w:b/>
          <w:szCs w:val="24"/>
        </w:rPr>
        <w:t>Функции, состав и характеристика базовых учебных действий</w:t>
      </w:r>
    </w:p>
    <w:p w:rsidR="00D1342A" w:rsidRPr="00070C82" w:rsidRDefault="00D1342A" w:rsidP="008B6055">
      <w:pPr>
        <w:spacing w:after="0"/>
        <w:contextualSpacing/>
        <w:jc w:val="center"/>
        <w:rPr>
          <w:rFonts w:cs="Times New Roman"/>
          <w:b/>
          <w:szCs w:val="24"/>
        </w:rPr>
      </w:pPr>
      <w:proofErr w:type="gramStart"/>
      <w:r w:rsidRPr="00070C82">
        <w:rPr>
          <w:rFonts w:cs="Times New Roman"/>
          <w:b/>
          <w:szCs w:val="24"/>
        </w:rPr>
        <w:t>обучающихся</w:t>
      </w:r>
      <w:proofErr w:type="gramEnd"/>
      <w:r w:rsidRPr="00070C82">
        <w:rPr>
          <w:rFonts w:cs="Times New Roman"/>
          <w:b/>
          <w:szCs w:val="24"/>
        </w:rPr>
        <w:t xml:space="preserve"> с умственной отсталостью</w:t>
      </w:r>
    </w:p>
    <w:p w:rsidR="00D1342A" w:rsidRPr="00070C82" w:rsidRDefault="00D1342A" w:rsidP="008B6055">
      <w:pPr>
        <w:spacing w:after="0"/>
        <w:contextualSpacing/>
        <w:jc w:val="center"/>
        <w:rPr>
          <w:rFonts w:cs="Times New Roman"/>
          <w:szCs w:val="24"/>
        </w:rPr>
      </w:pPr>
      <w:r w:rsidRPr="00070C82">
        <w:rPr>
          <w:rFonts w:cs="Times New Roman"/>
          <w:b/>
          <w:szCs w:val="24"/>
        </w:rPr>
        <w:t xml:space="preserve"> (интеллектуальными нарушениями)</w:t>
      </w:r>
    </w:p>
    <w:p w:rsidR="00D1342A" w:rsidRPr="00070C82" w:rsidRDefault="00D1342A" w:rsidP="00160680">
      <w:pPr>
        <w:pStyle w:val="22"/>
        <w:spacing w:after="0" w:line="240" w:lineRule="auto"/>
        <w:ind w:left="0" w:firstLine="709"/>
        <w:contextualSpacing/>
        <w:rPr>
          <w:rFonts w:cs="Times New Roman"/>
          <w:szCs w:val="24"/>
        </w:rPr>
      </w:pPr>
      <w:r w:rsidRPr="00070C82">
        <w:rPr>
          <w:rFonts w:cs="Times New Roman"/>
          <w:szCs w:val="24"/>
        </w:rPr>
        <w:lastRenderedPageBreak/>
        <w:t>Современные подходы к повышению эффективности обучения предпола</w:t>
      </w:r>
      <w:r w:rsidRPr="00070C82">
        <w:rPr>
          <w:rFonts w:cs="Times New Roman"/>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cs="Times New Roman"/>
          <w:szCs w:val="24"/>
        </w:rPr>
        <w:softHyphen/>
        <w:t>мание уделяется развитию и коррекции мо</w:t>
      </w:r>
      <w:r w:rsidRPr="00070C82">
        <w:rPr>
          <w:rFonts w:cs="Times New Roman"/>
          <w:szCs w:val="24"/>
        </w:rPr>
        <w:softHyphen/>
        <w:t>ти</w:t>
      </w:r>
      <w:r w:rsidRPr="00070C82">
        <w:rPr>
          <w:rFonts w:cs="Times New Roman"/>
          <w:szCs w:val="24"/>
        </w:rPr>
        <w:softHyphen/>
        <w:t>ва</w:t>
      </w:r>
      <w:r w:rsidRPr="00070C82">
        <w:rPr>
          <w:rFonts w:cs="Times New Roman"/>
          <w:szCs w:val="24"/>
        </w:rPr>
        <w:softHyphen/>
        <w:t>ци</w:t>
      </w:r>
      <w:r w:rsidRPr="00070C82">
        <w:rPr>
          <w:rFonts w:cs="Times New Roman"/>
          <w:szCs w:val="24"/>
        </w:rPr>
        <w:softHyphen/>
        <w:t>он</w:t>
      </w:r>
      <w:r w:rsidRPr="00070C82">
        <w:rPr>
          <w:rFonts w:cs="Times New Roman"/>
          <w:szCs w:val="24"/>
        </w:rPr>
        <w:softHyphen/>
        <w:t>но</w:t>
      </w:r>
      <w:r w:rsidRPr="00070C82">
        <w:rPr>
          <w:rFonts w:cs="Times New Roman"/>
          <w:szCs w:val="24"/>
        </w:rPr>
        <w:softHyphen/>
        <w:t>го и операционного компонентов учебной деятельности, т.к. они во многом оп</w:t>
      </w:r>
      <w:r w:rsidRPr="00070C82">
        <w:rPr>
          <w:rFonts w:cs="Times New Roman"/>
          <w:szCs w:val="24"/>
        </w:rPr>
        <w:softHyphen/>
        <w:t xml:space="preserve">ределяют уровень ее сформированности и успешность обучения школьника. </w:t>
      </w:r>
    </w:p>
    <w:p w:rsidR="00D1342A" w:rsidRPr="00070C82" w:rsidRDefault="00D1342A" w:rsidP="00160680">
      <w:pPr>
        <w:spacing w:after="0"/>
        <w:ind w:firstLine="709"/>
        <w:contextualSpacing/>
        <w:rPr>
          <w:rFonts w:cs="Times New Roman"/>
          <w:szCs w:val="24"/>
        </w:rPr>
      </w:pPr>
      <w:r w:rsidRPr="00070C82">
        <w:rPr>
          <w:rFonts w:cs="Times New Roman"/>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160680">
      <w:pPr>
        <w:spacing w:after="0"/>
        <w:ind w:firstLine="709"/>
        <w:contextualSpacing/>
        <w:rPr>
          <w:rFonts w:cs="Times New Roman"/>
          <w:szCs w:val="24"/>
        </w:rPr>
      </w:pPr>
      <w:r w:rsidRPr="00070C82">
        <w:rPr>
          <w:rFonts w:cs="Times New Roman"/>
          <w:szCs w:val="24"/>
        </w:rPr>
        <w:t>Функции базовых учебных действий:</w:t>
      </w:r>
    </w:p>
    <w:p w:rsidR="00D1342A" w:rsidRPr="00070C82" w:rsidRDefault="00D1342A" w:rsidP="00160680">
      <w:pPr>
        <w:pStyle w:val="a8"/>
        <w:spacing w:after="0"/>
        <w:ind w:left="0" w:firstLine="709"/>
        <w:contextualSpacing/>
        <w:rPr>
          <w:rFonts w:ascii="Times New Roman" w:hAnsi="Times New Roman"/>
          <w:szCs w:val="24"/>
        </w:rPr>
      </w:pPr>
      <w:r w:rsidRPr="00070C82">
        <w:rPr>
          <w:rFonts w:ascii="Times New Roman" w:hAnsi="Times New Roman"/>
          <w:szCs w:val="24"/>
        </w:rPr>
        <w:t>обеспечение успешности (эффективности) изучения содержания любой предметной области;</w:t>
      </w:r>
    </w:p>
    <w:p w:rsidR="00D1342A" w:rsidRPr="00070C82" w:rsidRDefault="00D1342A" w:rsidP="00160680">
      <w:pPr>
        <w:pStyle w:val="a8"/>
        <w:spacing w:after="0"/>
        <w:ind w:left="0" w:firstLine="709"/>
        <w:contextualSpacing/>
        <w:rPr>
          <w:rFonts w:ascii="Times New Roman" w:hAnsi="Times New Roman"/>
          <w:szCs w:val="24"/>
        </w:rPr>
      </w:pPr>
      <w:r w:rsidRPr="00070C82">
        <w:rPr>
          <w:rFonts w:ascii="Times New Roman" w:hAnsi="Times New Roman"/>
          <w:szCs w:val="24"/>
        </w:rPr>
        <w:t>реализация преемственности обучения на всех ступенях образования;</w:t>
      </w:r>
    </w:p>
    <w:p w:rsidR="00D1342A" w:rsidRPr="00070C82" w:rsidRDefault="00D1342A" w:rsidP="00160680">
      <w:pPr>
        <w:pStyle w:val="a8"/>
        <w:spacing w:after="0"/>
        <w:ind w:left="0" w:firstLine="709"/>
        <w:contextualSpacing/>
        <w:rPr>
          <w:rFonts w:ascii="Times New Roman" w:hAnsi="Times New Roman"/>
          <w:szCs w:val="24"/>
        </w:rPr>
      </w:pPr>
      <w:r w:rsidRPr="00070C82">
        <w:rPr>
          <w:rFonts w:ascii="Times New Roman" w:hAnsi="Times New Roman"/>
          <w:szCs w:val="24"/>
        </w:rPr>
        <w:t xml:space="preserve">формирование готовности </w:t>
      </w:r>
      <w:proofErr w:type="gramStart"/>
      <w:r w:rsidRPr="00070C82">
        <w:rPr>
          <w:rFonts w:ascii="Times New Roman" w:hAnsi="Times New Roman"/>
          <w:szCs w:val="24"/>
        </w:rPr>
        <w:t>обучающегося</w:t>
      </w:r>
      <w:proofErr w:type="gramEnd"/>
      <w:r w:rsidRPr="00070C82">
        <w:rPr>
          <w:rFonts w:ascii="Times New Roman" w:hAnsi="Times New Roman"/>
          <w:szCs w:val="24"/>
        </w:rPr>
        <w:t xml:space="preserve"> с умственной отсталостью (интеллектуальными нарушениями) к даль</w:t>
      </w:r>
      <w:r w:rsidRPr="00070C82">
        <w:rPr>
          <w:rFonts w:ascii="Times New Roman" w:hAnsi="Times New Roman"/>
          <w:szCs w:val="24"/>
        </w:rPr>
        <w:softHyphen/>
        <w:t xml:space="preserve">нейшей трудовой деятельности; </w:t>
      </w:r>
    </w:p>
    <w:p w:rsidR="00D1342A" w:rsidRPr="00070C82" w:rsidRDefault="00D1342A" w:rsidP="00160680">
      <w:pPr>
        <w:pStyle w:val="a8"/>
        <w:spacing w:after="0"/>
        <w:ind w:left="0" w:firstLine="709"/>
        <w:contextualSpacing/>
        <w:rPr>
          <w:rFonts w:ascii="Times New Roman" w:hAnsi="Times New Roman"/>
          <w:szCs w:val="24"/>
        </w:rPr>
      </w:pPr>
      <w:r w:rsidRPr="00070C82">
        <w:rPr>
          <w:rFonts w:ascii="Times New Roman" w:hAnsi="Times New Roman"/>
          <w:szCs w:val="24"/>
        </w:rPr>
        <w:t xml:space="preserve">обеспечение целостности  развития личности обучающегося. </w:t>
      </w:r>
    </w:p>
    <w:p w:rsidR="00D1342A" w:rsidRPr="00070C82" w:rsidRDefault="00D1342A" w:rsidP="00160680">
      <w:pPr>
        <w:spacing w:after="0"/>
        <w:ind w:firstLine="709"/>
        <w:contextualSpacing/>
        <w:rPr>
          <w:rFonts w:cs="Times New Roman"/>
          <w:b/>
          <w:szCs w:val="24"/>
        </w:rPr>
      </w:pPr>
      <w:r w:rsidRPr="00070C82">
        <w:rPr>
          <w:rFonts w:cs="Times New Roman"/>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cs="Times New Roman"/>
          <w:szCs w:val="24"/>
        </w:rPr>
      </w:pPr>
      <w:r w:rsidRPr="00070C82">
        <w:rPr>
          <w:rFonts w:cs="Times New Roman"/>
          <w:b/>
          <w:szCs w:val="24"/>
          <w:lang w:val="en-US"/>
        </w:rPr>
        <w:t>I</w:t>
      </w:r>
      <w:r w:rsidRPr="00070C82">
        <w:rPr>
          <w:rFonts w:cs="Times New Roman"/>
          <w:b/>
          <w:szCs w:val="24"/>
        </w:rPr>
        <w:t xml:space="preserve"> -</w:t>
      </w:r>
      <w:r w:rsidRPr="00070C82">
        <w:rPr>
          <w:rFonts w:cs="Times New Roman"/>
          <w:b/>
          <w:szCs w:val="24"/>
          <w:lang w:val="en-US"/>
        </w:rPr>
        <w:t>IV</w:t>
      </w:r>
      <w:r w:rsidRPr="00070C82">
        <w:rPr>
          <w:rFonts w:cs="Times New Roman"/>
          <w:b/>
          <w:szCs w:val="24"/>
        </w:rPr>
        <w:t xml:space="preserve"> классы</w:t>
      </w:r>
    </w:p>
    <w:p w:rsidR="00D1342A" w:rsidRPr="00070C82" w:rsidRDefault="00D1342A" w:rsidP="008B6055">
      <w:pPr>
        <w:spacing w:after="0"/>
        <w:ind w:firstLine="709"/>
        <w:contextualSpacing/>
        <w:rPr>
          <w:rFonts w:cs="Times New Roman"/>
          <w:szCs w:val="24"/>
        </w:rPr>
      </w:pPr>
      <w:r w:rsidRPr="00070C82">
        <w:rPr>
          <w:rFonts w:cs="Times New Roman"/>
          <w:szCs w:val="24"/>
        </w:rPr>
        <w:t>Базовые учебные действия, формируемые у младших школьников, обеспечивают, с одной стороны, успешное начало школьного обу</w:t>
      </w:r>
      <w:r w:rsidRPr="00070C82">
        <w:rPr>
          <w:rFonts w:cs="Times New Roman"/>
          <w:szCs w:val="24"/>
        </w:rPr>
        <w:softHyphen/>
        <w:t>че</w:t>
      </w:r>
      <w:r w:rsidRPr="00070C82">
        <w:rPr>
          <w:rFonts w:cs="Times New Roman"/>
          <w:szCs w:val="24"/>
        </w:rPr>
        <w:softHyphen/>
        <w:t>ния и осознанное отношение к обучению, с другой ― составляют ос</w:t>
      </w:r>
      <w:r w:rsidRPr="00070C82">
        <w:rPr>
          <w:rFonts w:cs="Times New Roman"/>
          <w:szCs w:val="24"/>
        </w:rPr>
        <w:softHyphen/>
        <w:t>но</w:t>
      </w:r>
      <w:r w:rsidRPr="00070C82">
        <w:rPr>
          <w:rFonts w:cs="Times New Roman"/>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3. Регулятивные учебные действия обеспечивают успешную работу на любом уроке и любом этапе обучения. </w:t>
      </w:r>
      <w:proofErr w:type="gramStart"/>
      <w:r w:rsidRPr="00070C82">
        <w:rPr>
          <w:rFonts w:ascii="Times New Roman" w:hAnsi="Times New Roman"/>
          <w:szCs w:val="24"/>
        </w:rPr>
        <w:t>Благодаря</w:t>
      </w:r>
      <w:proofErr w:type="gramEnd"/>
      <w:r w:rsidRPr="00070C82">
        <w:rPr>
          <w:rFonts w:ascii="Times New Roman" w:hAnsi="Times New Roman"/>
          <w:szCs w:val="24"/>
        </w:rPr>
        <w:t xml:space="preserve"> </w:t>
      </w:r>
      <w:proofErr w:type="gramStart"/>
      <w:r w:rsidRPr="00070C82">
        <w:rPr>
          <w:rFonts w:ascii="Times New Roman" w:hAnsi="Times New Roman"/>
          <w:szCs w:val="24"/>
        </w:rPr>
        <w:t>им</w:t>
      </w:r>
      <w:proofErr w:type="gramEnd"/>
      <w:r w:rsidRPr="00070C82">
        <w:rPr>
          <w:rFonts w:ascii="Times New Roman" w:hAnsi="Times New Roman"/>
          <w:szCs w:val="24"/>
        </w:rPr>
        <w:t xml:space="preserve">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rPr>
          <w:rFonts w:cs="Times New Roman"/>
          <w:szCs w:val="24"/>
          <w:u w:val="single"/>
        </w:rPr>
      </w:pPr>
      <w:r w:rsidRPr="00070C82">
        <w:rPr>
          <w:rFonts w:cs="Times New Roman"/>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Cs w:val="24"/>
        </w:rPr>
      </w:pPr>
      <w:r w:rsidRPr="00070C82">
        <w:rPr>
          <w:rFonts w:ascii="Times New Roman" w:hAnsi="Times New Roman"/>
          <w:szCs w:val="24"/>
          <w:u w:val="single"/>
        </w:rPr>
        <w:t>Личностные учебные действия</w:t>
      </w:r>
    </w:p>
    <w:p w:rsidR="00D1342A" w:rsidRPr="00070C82" w:rsidRDefault="00D1342A" w:rsidP="008B6055">
      <w:pPr>
        <w:spacing w:after="0"/>
        <w:ind w:firstLine="709"/>
        <w:contextualSpacing/>
        <w:rPr>
          <w:rFonts w:cs="Times New Roman"/>
          <w:szCs w:val="24"/>
          <w:u w:val="single"/>
        </w:rPr>
      </w:pPr>
      <w:r w:rsidRPr="00070C82">
        <w:rPr>
          <w:rFonts w:cs="Times New Roman"/>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cs="Times New Roman"/>
          <w:bCs/>
          <w:szCs w:val="24"/>
        </w:rPr>
        <w:t xml:space="preserve"> </w:t>
      </w:r>
      <w:r w:rsidRPr="00070C82">
        <w:rPr>
          <w:rFonts w:cs="Times New Roman"/>
          <w:szCs w:val="24"/>
        </w:rPr>
        <w:t>положительное отношение к окружающей действительности, готовность к ор</w:t>
      </w:r>
      <w:r w:rsidRPr="00070C82">
        <w:rPr>
          <w:rFonts w:cs="Times New Roman"/>
          <w:szCs w:val="24"/>
        </w:rPr>
        <w:softHyphen/>
        <w:t>га</w:t>
      </w:r>
      <w:r w:rsidRPr="00070C82">
        <w:rPr>
          <w:rFonts w:cs="Times New Roman"/>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cs="Times New Roman"/>
          <w:szCs w:val="24"/>
        </w:rPr>
        <w:softHyphen/>
        <w:t>тей; понимание личной от</w:t>
      </w:r>
      <w:r w:rsidRPr="00070C82">
        <w:rPr>
          <w:rFonts w:cs="Times New Roman"/>
          <w:szCs w:val="24"/>
        </w:rPr>
        <w:softHyphen/>
        <w:t>вет</w:t>
      </w:r>
      <w:r w:rsidRPr="00070C82">
        <w:rPr>
          <w:rFonts w:cs="Times New Roman"/>
          <w:szCs w:val="24"/>
        </w:rPr>
        <w:softHyphen/>
        <w:t>с</w:t>
      </w:r>
      <w:r w:rsidRPr="00070C82">
        <w:rPr>
          <w:rFonts w:cs="Times New Roman"/>
          <w:szCs w:val="24"/>
        </w:rPr>
        <w:softHyphen/>
        <w:t>т</w:t>
      </w:r>
      <w:r w:rsidRPr="00070C82">
        <w:rPr>
          <w:rFonts w:cs="Times New Roman"/>
          <w:szCs w:val="24"/>
        </w:rPr>
        <w:softHyphen/>
        <w:t>вен</w:t>
      </w:r>
      <w:r w:rsidRPr="00070C82">
        <w:rPr>
          <w:rFonts w:cs="Times New Roman"/>
          <w:szCs w:val="24"/>
        </w:rPr>
        <w:softHyphen/>
        <w:t>ности за свои поступки на основе пред</w:t>
      </w:r>
      <w:r w:rsidRPr="00070C82">
        <w:rPr>
          <w:rFonts w:cs="Times New Roman"/>
          <w:szCs w:val="24"/>
        </w:rPr>
        <w:softHyphen/>
        <w:t>с</w:t>
      </w:r>
      <w:r w:rsidRPr="00070C82">
        <w:rPr>
          <w:rFonts w:cs="Times New Roman"/>
          <w:szCs w:val="24"/>
        </w:rPr>
        <w:softHyphen/>
        <w:t>тавлений об эти</w:t>
      </w:r>
      <w:r w:rsidRPr="00070C82">
        <w:rPr>
          <w:rFonts w:cs="Times New Roman"/>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Cs w:val="24"/>
        </w:rPr>
      </w:pPr>
      <w:r w:rsidRPr="00070C82">
        <w:rPr>
          <w:rFonts w:ascii="Times New Roman" w:hAnsi="Times New Roman"/>
          <w:szCs w:val="24"/>
          <w:u w:val="single"/>
        </w:rPr>
        <w:t>Коммуникативные учебные действия</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lastRenderedPageBreak/>
        <w:t>всту</w:t>
      </w:r>
      <w:r w:rsidRPr="00070C82">
        <w:rPr>
          <w:rFonts w:ascii="Times New Roman" w:hAnsi="Times New Roman"/>
          <w:szCs w:val="24"/>
        </w:rPr>
        <w:softHyphen/>
        <w:t>пать в контакт и работать в коллективе (</w:t>
      </w:r>
      <w:proofErr w:type="spellStart"/>
      <w:r w:rsidRPr="00070C82">
        <w:rPr>
          <w:rFonts w:ascii="Times New Roman" w:hAnsi="Times New Roman"/>
          <w:szCs w:val="24"/>
        </w:rPr>
        <w:t>учитель−ученик</w:t>
      </w:r>
      <w:proofErr w:type="spellEnd"/>
      <w:r w:rsidRPr="00070C82">
        <w:rPr>
          <w:rFonts w:ascii="Times New Roman" w:hAnsi="Times New Roman"/>
          <w:szCs w:val="24"/>
        </w:rPr>
        <w:t>, ученик–уче</w:t>
      </w:r>
      <w:r w:rsidRPr="00070C82">
        <w:rPr>
          <w:rFonts w:ascii="Times New Roman" w:hAnsi="Times New Roman"/>
          <w:szCs w:val="24"/>
        </w:rPr>
        <w:softHyphen/>
        <w:t xml:space="preserve">ник, ученик–класс, </w:t>
      </w:r>
      <w:proofErr w:type="spellStart"/>
      <w:r w:rsidRPr="00070C82">
        <w:rPr>
          <w:rFonts w:ascii="Times New Roman" w:hAnsi="Times New Roman"/>
          <w:szCs w:val="24"/>
        </w:rPr>
        <w:t>учитель−класс</w:t>
      </w:r>
      <w:proofErr w:type="spellEnd"/>
      <w:r w:rsidRPr="00070C82">
        <w:rPr>
          <w:rFonts w:ascii="Times New Roman" w:hAnsi="Times New Roman"/>
          <w:szCs w:val="24"/>
        </w:rPr>
        <w:t xml:space="preserve">);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использовать принятые ритуалы со</w:t>
      </w:r>
      <w:r w:rsidRPr="00070C82">
        <w:rPr>
          <w:rFonts w:ascii="Times New Roman" w:hAnsi="Times New Roman"/>
          <w:szCs w:val="24"/>
        </w:rPr>
        <w:softHyphen/>
        <w:t>ци</w:t>
      </w:r>
      <w:r w:rsidRPr="00070C82">
        <w:rPr>
          <w:rFonts w:ascii="Times New Roman" w:hAnsi="Times New Roman"/>
          <w:szCs w:val="24"/>
        </w:rPr>
        <w:softHyphen/>
        <w:t>аль</w:t>
      </w:r>
      <w:r w:rsidRPr="00070C82">
        <w:rPr>
          <w:rFonts w:ascii="Times New Roman" w:hAnsi="Times New Roman"/>
          <w:szCs w:val="24"/>
        </w:rPr>
        <w:softHyphen/>
        <w:t>ного взаимодействия с одноклассниками и учителем</w:t>
      </w:r>
      <w:r w:rsidRPr="00070C82">
        <w:rPr>
          <w:rFonts w:ascii="Times New Roman" w:hAnsi="Times New Roman"/>
          <w:iCs/>
          <w:szCs w:val="24"/>
        </w:rPr>
        <w:t xml:space="preserve">;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обращаться за по</w:t>
      </w:r>
      <w:r w:rsidRPr="00070C82">
        <w:rPr>
          <w:rFonts w:ascii="Times New Roman" w:hAnsi="Times New Roman"/>
          <w:szCs w:val="24"/>
        </w:rPr>
        <w:softHyphen/>
        <w:t>мо</w:t>
      </w:r>
      <w:r w:rsidRPr="00070C82">
        <w:rPr>
          <w:rFonts w:ascii="Times New Roman" w:hAnsi="Times New Roman"/>
          <w:szCs w:val="24"/>
        </w:rPr>
        <w:softHyphen/>
        <w:t>щью и при</w:t>
      </w:r>
      <w:r w:rsidRPr="00070C82">
        <w:rPr>
          <w:rFonts w:ascii="Times New Roman" w:hAnsi="Times New Roman"/>
          <w:szCs w:val="24"/>
        </w:rPr>
        <w:softHyphen/>
        <w:t xml:space="preserve">нимать помощь; </w:t>
      </w:r>
    </w:p>
    <w:p w:rsidR="00D1342A" w:rsidRPr="00070C82" w:rsidRDefault="00D1342A" w:rsidP="008B6055">
      <w:pPr>
        <w:pStyle w:val="a8"/>
        <w:spacing w:after="0"/>
        <w:ind w:left="0" w:firstLine="709"/>
        <w:contextualSpacing/>
        <w:rPr>
          <w:rFonts w:ascii="Times New Roman" w:hAnsi="Times New Roman"/>
          <w:bCs/>
          <w:szCs w:val="24"/>
        </w:rPr>
      </w:pPr>
      <w:r w:rsidRPr="00070C82">
        <w:rPr>
          <w:rFonts w:ascii="Times New Roman" w:hAnsi="Times New Roman"/>
          <w:szCs w:val="24"/>
        </w:rPr>
        <w:t>слушать и понимать инструкцию к учебному за</w:t>
      </w:r>
      <w:r w:rsidRPr="00070C82">
        <w:rPr>
          <w:rFonts w:ascii="Times New Roman" w:hAnsi="Times New Roman"/>
          <w:szCs w:val="24"/>
        </w:rPr>
        <w:softHyphen/>
        <w:t>да</w:t>
      </w:r>
      <w:r w:rsidRPr="00070C82">
        <w:rPr>
          <w:rFonts w:ascii="Times New Roman" w:hAnsi="Times New Roman"/>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Cs/>
          <w:szCs w:val="24"/>
        </w:rPr>
        <w:t>сотрудничать с взрослыми и све</w:t>
      </w:r>
      <w:r w:rsidRPr="00070C82">
        <w:rPr>
          <w:rFonts w:ascii="Times New Roman" w:hAnsi="Times New Roman"/>
          <w:bCs/>
          <w:szCs w:val="24"/>
        </w:rPr>
        <w:softHyphen/>
        <w:t>рстниками в разных социальных ситуациях;</w:t>
      </w:r>
      <w:r w:rsidRPr="00070C82">
        <w:rPr>
          <w:rFonts w:ascii="Times New Roman" w:hAnsi="Times New Roman"/>
          <w:szCs w:val="24"/>
        </w:rPr>
        <w:t xml:space="preserve"> доброжелательно относиться, со</w:t>
      </w:r>
      <w:r w:rsidRPr="00070C82">
        <w:rPr>
          <w:rFonts w:ascii="Times New Roman" w:hAnsi="Times New Roman"/>
          <w:szCs w:val="24"/>
        </w:rPr>
        <w:softHyphen/>
        <w:t>переживать, кон</w:t>
      </w:r>
      <w:r w:rsidRPr="00070C82">
        <w:rPr>
          <w:rFonts w:ascii="Times New Roman" w:hAnsi="Times New Roman"/>
          <w:szCs w:val="24"/>
        </w:rPr>
        <w:softHyphen/>
        <w:t>с</w:t>
      </w:r>
      <w:r w:rsidRPr="00070C82">
        <w:rPr>
          <w:rFonts w:ascii="Times New Roman" w:hAnsi="Times New Roman"/>
          <w:szCs w:val="24"/>
        </w:rPr>
        <w:softHyphen/>
        <w:t>т</w:t>
      </w:r>
      <w:r w:rsidRPr="00070C82">
        <w:rPr>
          <w:rFonts w:ascii="Times New Roman" w:hAnsi="Times New Roman"/>
          <w:szCs w:val="24"/>
        </w:rPr>
        <w:softHyphen/>
        <w:t>ру</w:t>
      </w:r>
      <w:r w:rsidRPr="00070C82">
        <w:rPr>
          <w:rFonts w:ascii="Times New Roman" w:hAnsi="Times New Roman"/>
          <w:szCs w:val="24"/>
        </w:rPr>
        <w:softHyphen/>
        <w:t>к</w:t>
      </w:r>
      <w:r w:rsidRPr="00070C82">
        <w:rPr>
          <w:rFonts w:ascii="Times New Roman" w:hAnsi="Times New Roman"/>
          <w:szCs w:val="24"/>
        </w:rPr>
        <w:softHyphen/>
        <w:t>ти</w:t>
      </w:r>
      <w:r w:rsidRPr="00070C82">
        <w:rPr>
          <w:rFonts w:ascii="Times New Roman" w:hAnsi="Times New Roman"/>
          <w:szCs w:val="24"/>
        </w:rPr>
        <w:softHyphen/>
        <w:t>в</w:t>
      </w:r>
      <w:r w:rsidRPr="00070C82">
        <w:rPr>
          <w:rFonts w:ascii="Times New Roman" w:hAnsi="Times New Roman"/>
          <w:szCs w:val="24"/>
        </w:rPr>
        <w:softHyphen/>
        <w:t xml:space="preserve">но взаимодействовать с людьми;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Cs w:val="24"/>
        </w:rPr>
      </w:pPr>
      <w:r w:rsidRPr="00070C82">
        <w:rPr>
          <w:rFonts w:ascii="Times New Roman" w:hAnsi="Times New Roman"/>
          <w:szCs w:val="24"/>
          <w:u w:val="single"/>
        </w:rPr>
        <w:t>Регулятивные учебные действия:</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rPr>
          <w:rFonts w:cs="Times New Roman"/>
          <w:szCs w:val="24"/>
        </w:rPr>
      </w:pPr>
      <w:r w:rsidRPr="00070C82">
        <w:rPr>
          <w:rFonts w:cs="Times New Roman"/>
          <w:szCs w:val="24"/>
        </w:rPr>
        <w:t>при</w:t>
      </w:r>
      <w:r w:rsidRPr="00070C82">
        <w:rPr>
          <w:rFonts w:cs="Times New Roman"/>
          <w:szCs w:val="24"/>
        </w:rPr>
        <w:softHyphen/>
        <w:t>нимать цели и произвольно включаться в деятельность, сле</w:t>
      </w:r>
      <w:r w:rsidRPr="00070C82">
        <w:rPr>
          <w:rFonts w:cs="Times New Roman"/>
          <w:szCs w:val="24"/>
        </w:rPr>
        <w:softHyphen/>
        <w:t>до</w:t>
      </w:r>
      <w:r w:rsidRPr="00070C82">
        <w:rPr>
          <w:rFonts w:cs="Times New Roman"/>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rPr>
          <w:rFonts w:cs="Times New Roman"/>
          <w:szCs w:val="24"/>
        </w:rPr>
      </w:pPr>
      <w:r w:rsidRPr="00070C82">
        <w:rPr>
          <w:rFonts w:cs="Times New Roman"/>
          <w:szCs w:val="24"/>
        </w:rPr>
        <w:t>активно уча</w:t>
      </w:r>
      <w:r w:rsidRPr="00070C82">
        <w:rPr>
          <w:rFonts w:cs="Times New Roman"/>
          <w:szCs w:val="24"/>
        </w:rPr>
        <w:softHyphen/>
        <w:t>с</w:t>
      </w:r>
      <w:r w:rsidRPr="00070C82">
        <w:rPr>
          <w:rFonts w:cs="Times New Roman"/>
          <w:szCs w:val="24"/>
        </w:rPr>
        <w:softHyphen/>
        <w:t>т</w:t>
      </w:r>
      <w:r w:rsidRPr="00070C82">
        <w:rPr>
          <w:rFonts w:cs="Times New Roman"/>
          <w:szCs w:val="24"/>
        </w:rPr>
        <w:softHyphen/>
        <w:t>во</w:t>
      </w:r>
      <w:r w:rsidRPr="00070C82">
        <w:rPr>
          <w:rFonts w:cs="Times New Roman"/>
          <w:szCs w:val="24"/>
        </w:rPr>
        <w:softHyphen/>
        <w:t>вать в де</w:t>
      </w:r>
      <w:r w:rsidRPr="00070C82">
        <w:rPr>
          <w:rFonts w:cs="Times New Roman"/>
          <w:szCs w:val="24"/>
        </w:rPr>
        <w:softHyphen/>
        <w:t>ятельности, контролировать и оценивать свои дей</w:t>
      </w:r>
      <w:r w:rsidRPr="00070C82">
        <w:rPr>
          <w:rFonts w:cs="Times New Roman"/>
          <w:szCs w:val="24"/>
        </w:rPr>
        <w:softHyphen/>
        <w:t>с</w:t>
      </w:r>
      <w:r w:rsidRPr="00070C82">
        <w:rPr>
          <w:rFonts w:cs="Times New Roman"/>
          <w:szCs w:val="24"/>
        </w:rPr>
        <w:softHyphen/>
        <w:t>т</w:t>
      </w:r>
      <w:r w:rsidRPr="00070C82">
        <w:rPr>
          <w:rFonts w:cs="Times New Roman"/>
          <w:szCs w:val="24"/>
        </w:rPr>
        <w:softHyphen/>
        <w:t>вия и действия од</w:t>
      </w:r>
      <w:r w:rsidRPr="00070C82">
        <w:rPr>
          <w:rFonts w:cs="Times New Roman"/>
          <w:szCs w:val="24"/>
        </w:rPr>
        <w:softHyphen/>
        <w:t>но</w:t>
      </w:r>
      <w:r w:rsidRPr="00070C82">
        <w:rPr>
          <w:rFonts w:cs="Times New Roman"/>
          <w:szCs w:val="24"/>
        </w:rPr>
        <w:softHyphen/>
        <w:t>к</w:t>
      </w:r>
      <w:r w:rsidRPr="00070C82">
        <w:rPr>
          <w:rFonts w:cs="Times New Roman"/>
          <w:szCs w:val="24"/>
        </w:rPr>
        <w:softHyphen/>
        <w:t>ла</w:t>
      </w:r>
      <w:r w:rsidRPr="00070C82">
        <w:rPr>
          <w:rFonts w:cs="Times New Roman"/>
          <w:szCs w:val="24"/>
        </w:rPr>
        <w:softHyphen/>
        <w:t>с</w:t>
      </w:r>
      <w:r w:rsidRPr="00070C82">
        <w:rPr>
          <w:rFonts w:cs="Times New Roman"/>
          <w:szCs w:val="24"/>
        </w:rPr>
        <w:softHyphen/>
        <w:t xml:space="preserve">сников; </w:t>
      </w:r>
    </w:p>
    <w:p w:rsidR="00D1342A" w:rsidRPr="00070C82" w:rsidRDefault="00D1342A" w:rsidP="008B6055">
      <w:pPr>
        <w:spacing w:after="0"/>
        <w:ind w:firstLine="709"/>
        <w:contextualSpacing/>
        <w:rPr>
          <w:rFonts w:cs="Times New Roman"/>
          <w:szCs w:val="24"/>
          <w:u w:val="single"/>
        </w:rPr>
      </w:pPr>
      <w:r w:rsidRPr="00070C82">
        <w:rPr>
          <w:rFonts w:cs="Times New Roman"/>
          <w:szCs w:val="24"/>
        </w:rPr>
        <w:t>соотносить свои действия и их результаты с заданными об</w:t>
      </w:r>
      <w:r w:rsidRPr="00070C82">
        <w:rPr>
          <w:rFonts w:cs="Times New Roman"/>
          <w:szCs w:val="24"/>
        </w:rPr>
        <w:softHyphen/>
        <w:t>ра</w:t>
      </w:r>
      <w:r w:rsidRPr="00070C82">
        <w:rPr>
          <w:rFonts w:cs="Times New Roman"/>
          <w:szCs w:val="24"/>
        </w:rPr>
        <w:softHyphen/>
        <w:t>з</w:t>
      </w:r>
      <w:r w:rsidRPr="00070C82">
        <w:rPr>
          <w:rFonts w:cs="Times New Roman"/>
          <w:szCs w:val="24"/>
        </w:rPr>
        <w:softHyphen/>
        <w:t>ца</w:t>
      </w:r>
      <w:r w:rsidRPr="00070C82">
        <w:rPr>
          <w:rFonts w:cs="Times New Roman"/>
          <w:szCs w:val="24"/>
        </w:rPr>
        <w:softHyphen/>
        <w:t>ми, принимать оценку деятельности, оценивать ее с учетом предложенных кри</w:t>
      </w:r>
      <w:r w:rsidRPr="00070C82">
        <w:rPr>
          <w:rFonts w:cs="Times New Roman"/>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cs="Times New Roman"/>
          <w:szCs w:val="24"/>
        </w:rPr>
      </w:pPr>
      <w:r w:rsidRPr="00070C82">
        <w:rPr>
          <w:rFonts w:cs="Times New Roman"/>
          <w:szCs w:val="24"/>
          <w:u w:val="single"/>
        </w:rPr>
        <w:t>Познавательные учебные действия</w:t>
      </w:r>
      <w:r w:rsidRPr="00070C82">
        <w:rPr>
          <w:rFonts w:cs="Times New Roman"/>
          <w:szCs w:val="24"/>
        </w:rPr>
        <w:t>:</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rPr>
          <w:rFonts w:cs="Times New Roman"/>
          <w:szCs w:val="24"/>
        </w:rPr>
      </w:pPr>
      <w:r w:rsidRPr="00070C82">
        <w:rPr>
          <w:rFonts w:cs="Times New Roman"/>
          <w:szCs w:val="24"/>
        </w:rPr>
        <w:t>выделять некоторые существенные, общие и отличительные свойства хорошо знакомых пред</w:t>
      </w:r>
      <w:r w:rsidRPr="00070C82">
        <w:rPr>
          <w:rFonts w:cs="Times New Roman"/>
          <w:szCs w:val="24"/>
        </w:rPr>
        <w:softHyphen/>
        <w:t xml:space="preserve">метов;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устанавливать </w:t>
      </w:r>
      <w:proofErr w:type="spellStart"/>
      <w:r w:rsidRPr="00070C82">
        <w:rPr>
          <w:rFonts w:cs="Times New Roman"/>
          <w:szCs w:val="24"/>
        </w:rPr>
        <w:t>видо-родовые</w:t>
      </w:r>
      <w:proofErr w:type="spellEnd"/>
      <w:r w:rsidRPr="00070C82">
        <w:rPr>
          <w:rFonts w:cs="Times New Roman"/>
          <w:szCs w:val="24"/>
        </w:rPr>
        <w:t xml:space="preserve"> отношения предметов;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читать; писать; выполнять арифметические действия;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rPr>
          <w:rFonts w:cs="Times New Roman"/>
          <w:bCs/>
          <w:szCs w:val="24"/>
        </w:rPr>
      </w:pPr>
      <w:r w:rsidRPr="00070C82">
        <w:rPr>
          <w:rFonts w:cs="Times New Roman"/>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cs="Times New Roman"/>
          <w:bCs/>
          <w:szCs w:val="24"/>
        </w:rPr>
        <w:t>.</w:t>
      </w:r>
    </w:p>
    <w:p w:rsidR="00D1342A" w:rsidRPr="00070C82" w:rsidRDefault="00D1342A" w:rsidP="008B6055">
      <w:pPr>
        <w:spacing w:after="0"/>
        <w:ind w:firstLine="709"/>
        <w:contextualSpacing/>
        <w:rPr>
          <w:rFonts w:cs="Times New Roman"/>
          <w:b/>
          <w:szCs w:val="24"/>
        </w:rPr>
      </w:pPr>
    </w:p>
    <w:p w:rsidR="00D1342A" w:rsidRPr="00070C82" w:rsidRDefault="00D1342A" w:rsidP="008B6055">
      <w:pPr>
        <w:spacing w:after="0"/>
        <w:jc w:val="center"/>
        <w:rPr>
          <w:rFonts w:cs="Times New Roman"/>
          <w:szCs w:val="24"/>
        </w:rPr>
      </w:pPr>
      <w:r w:rsidRPr="00070C82">
        <w:rPr>
          <w:rFonts w:cs="Times New Roman"/>
          <w:b/>
          <w:szCs w:val="24"/>
        </w:rPr>
        <w:t>Связи базовых учебных действий с содержанием учебных предметов</w:t>
      </w:r>
    </w:p>
    <w:p w:rsidR="00D1342A" w:rsidRPr="00070C82" w:rsidRDefault="00D1342A" w:rsidP="008B6055">
      <w:pPr>
        <w:spacing w:after="0"/>
        <w:ind w:firstLine="709"/>
        <w:rPr>
          <w:rFonts w:cs="Times New Roman"/>
          <w:szCs w:val="24"/>
        </w:rPr>
      </w:pPr>
      <w:r w:rsidRPr="00070C82">
        <w:rPr>
          <w:rFonts w:cs="Times New Roman"/>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rPr>
          <w:rFonts w:cs="Times New Roman"/>
          <w:szCs w:val="24"/>
        </w:rPr>
      </w:pPr>
      <w:r w:rsidRPr="00070C82">
        <w:rPr>
          <w:rFonts w:cs="Times New Roman"/>
          <w:szCs w:val="24"/>
        </w:rPr>
        <w:t>В процессе обучения осуществля</w:t>
      </w:r>
      <w:r w:rsidR="00160680">
        <w:rPr>
          <w:rFonts w:cs="Times New Roman"/>
          <w:szCs w:val="24"/>
        </w:rPr>
        <w:t>ется</w:t>
      </w:r>
      <w:r w:rsidRPr="00070C82">
        <w:rPr>
          <w:rFonts w:cs="Times New Roman"/>
          <w:szCs w:val="24"/>
        </w:rPr>
        <w:t xml:space="preserve">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cs="Times New Roman"/>
          <w:szCs w:val="24"/>
        </w:rPr>
        <w:t>эффективности</w:t>
      </w:r>
      <w:proofErr w:type="gramEnd"/>
      <w:r w:rsidRPr="00070C82">
        <w:rPr>
          <w:rFonts w:cs="Times New Roman"/>
          <w:szCs w:val="24"/>
        </w:rPr>
        <w:t xml:space="preserve"> проводимой в этом направлении работы. Для оценки сформированности каждого действия использ</w:t>
      </w:r>
      <w:r w:rsidR="00160680">
        <w:rPr>
          <w:rFonts w:cs="Times New Roman"/>
          <w:szCs w:val="24"/>
        </w:rPr>
        <w:t xml:space="preserve">уется </w:t>
      </w:r>
      <w:r w:rsidRPr="00070C82">
        <w:rPr>
          <w:rFonts w:cs="Times New Roman"/>
          <w:szCs w:val="24"/>
        </w:rPr>
        <w:t>следую</w:t>
      </w:r>
      <w:r w:rsidR="00160680">
        <w:rPr>
          <w:rFonts w:cs="Times New Roman"/>
          <w:szCs w:val="24"/>
        </w:rPr>
        <w:t>щая</w:t>
      </w:r>
      <w:r w:rsidRPr="00070C82">
        <w:rPr>
          <w:rFonts w:cs="Times New Roman"/>
          <w:szCs w:val="24"/>
        </w:rPr>
        <w:t xml:space="preserve"> систем</w:t>
      </w:r>
      <w:r w:rsidR="00160680">
        <w:rPr>
          <w:rFonts w:cs="Times New Roman"/>
          <w:szCs w:val="24"/>
        </w:rPr>
        <w:t>а</w:t>
      </w:r>
      <w:r w:rsidRPr="00070C82">
        <w:rPr>
          <w:rFonts w:cs="Times New Roman"/>
          <w:szCs w:val="24"/>
        </w:rPr>
        <w:t xml:space="preserve"> оценки: </w:t>
      </w:r>
    </w:p>
    <w:p w:rsidR="00D1342A" w:rsidRPr="00070C82" w:rsidRDefault="00D1342A" w:rsidP="008B6055">
      <w:pPr>
        <w:spacing w:after="0"/>
        <w:ind w:firstLine="709"/>
        <w:rPr>
          <w:rFonts w:cs="Times New Roman"/>
          <w:szCs w:val="24"/>
        </w:rPr>
      </w:pPr>
      <w:r w:rsidRPr="00070C82">
        <w:rPr>
          <w:rFonts w:cs="Times New Roman"/>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rPr>
          <w:rFonts w:cs="Times New Roman"/>
          <w:szCs w:val="24"/>
        </w:rPr>
      </w:pPr>
      <w:r w:rsidRPr="00070C82">
        <w:rPr>
          <w:rFonts w:cs="Times New Roman"/>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rPr>
          <w:rFonts w:cs="Times New Roman"/>
          <w:szCs w:val="24"/>
        </w:rPr>
      </w:pPr>
      <w:r w:rsidRPr="00070C82">
        <w:rPr>
          <w:rFonts w:cs="Times New Roman"/>
          <w:szCs w:val="24"/>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rPr>
          <w:rFonts w:cs="Times New Roman"/>
          <w:szCs w:val="24"/>
        </w:rPr>
      </w:pPr>
      <w:r w:rsidRPr="00070C82">
        <w:rPr>
          <w:rFonts w:cs="Times New Roman"/>
          <w:szCs w:val="24"/>
        </w:rPr>
        <w:t xml:space="preserve">3 балла ― </w:t>
      </w:r>
      <w:proofErr w:type="gramStart"/>
      <w:r w:rsidRPr="00070C82">
        <w:rPr>
          <w:rFonts w:cs="Times New Roman"/>
          <w:szCs w:val="24"/>
        </w:rPr>
        <w:t>способен</w:t>
      </w:r>
      <w:proofErr w:type="gramEnd"/>
      <w:r w:rsidRPr="00070C82">
        <w:rPr>
          <w:rFonts w:cs="Times New Roman"/>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rPr>
          <w:rFonts w:cs="Times New Roman"/>
          <w:szCs w:val="24"/>
        </w:rPr>
      </w:pPr>
      <w:r w:rsidRPr="00070C82">
        <w:rPr>
          <w:rFonts w:cs="Times New Roman"/>
          <w:szCs w:val="24"/>
        </w:rPr>
        <w:t xml:space="preserve">4 балла ― </w:t>
      </w:r>
      <w:proofErr w:type="gramStart"/>
      <w:r w:rsidRPr="00070C82">
        <w:rPr>
          <w:rFonts w:cs="Times New Roman"/>
          <w:szCs w:val="24"/>
        </w:rPr>
        <w:t>способен</w:t>
      </w:r>
      <w:proofErr w:type="gramEnd"/>
      <w:r w:rsidRPr="00070C82">
        <w:rPr>
          <w:rFonts w:cs="Times New Roman"/>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rPr>
          <w:rFonts w:cs="Times New Roman"/>
          <w:szCs w:val="24"/>
        </w:rPr>
      </w:pPr>
      <w:r w:rsidRPr="00070C82">
        <w:rPr>
          <w:rFonts w:cs="Times New Roman"/>
          <w:szCs w:val="24"/>
        </w:rPr>
        <w:t xml:space="preserve">5 баллов ― самостоятельно применяет действие в любой ситуации. </w:t>
      </w:r>
    </w:p>
    <w:p w:rsidR="00D1342A" w:rsidRPr="00070C82" w:rsidRDefault="00D1342A" w:rsidP="008B6055">
      <w:pPr>
        <w:spacing w:after="0"/>
        <w:ind w:firstLine="709"/>
        <w:rPr>
          <w:rFonts w:cs="Times New Roman"/>
          <w:b/>
          <w:szCs w:val="24"/>
        </w:rPr>
      </w:pPr>
      <w:r w:rsidRPr="00070C82">
        <w:rPr>
          <w:rFonts w:cs="Times New Roman"/>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cs="Times New Roman"/>
          <w:szCs w:val="24"/>
        </w:rPr>
        <w:softHyphen/>
        <w:t>ми</w:t>
      </w:r>
      <w:r w:rsidRPr="00070C82">
        <w:rPr>
          <w:rFonts w:cs="Times New Roman"/>
          <w:szCs w:val="24"/>
        </w:rPr>
        <w:softHyphen/>
        <w:t>ро</w:t>
      </w:r>
      <w:r w:rsidRPr="00070C82">
        <w:rPr>
          <w:rFonts w:cs="Times New Roman"/>
          <w:szCs w:val="24"/>
        </w:rPr>
        <w:softHyphen/>
        <w:t>ван</w:t>
      </w:r>
      <w:r w:rsidRPr="00070C82">
        <w:rPr>
          <w:rFonts w:cs="Times New Roman"/>
          <w:szCs w:val="24"/>
        </w:rPr>
        <w:softHyphen/>
        <w:t>нос</w:t>
      </w:r>
      <w:r w:rsidRPr="00070C82">
        <w:rPr>
          <w:rFonts w:cs="Times New Roman"/>
          <w:szCs w:val="24"/>
        </w:rPr>
        <w:softHyphen/>
        <w:t>ти учебных действий у всех учащихся, и на этой основе осуществить кор</w:t>
      </w:r>
      <w:r w:rsidRPr="00070C82">
        <w:rPr>
          <w:rFonts w:cs="Times New Roman"/>
          <w:szCs w:val="24"/>
        </w:rPr>
        <w:softHyphen/>
        <w:t>ре</w:t>
      </w:r>
      <w:r w:rsidRPr="00070C82">
        <w:rPr>
          <w:rFonts w:cs="Times New Roman"/>
          <w:szCs w:val="24"/>
        </w:rPr>
        <w:softHyphen/>
        <w:t>ктировку процесса их формирования на протяжении всего времени обу</w:t>
      </w:r>
      <w:r w:rsidRPr="00070C82">
        <w:rPr>
          <w:rFonts w:cs="Times New Roman"/>
          <w:szCs w:val="24"/>
        </w:rPr>
        <w:softHyphen/>
        <w:t>че</w:t>
      </w:r>
      <w:r w:rsidRPr="00070C82">
        <w:rPr>
          <w:rFonts w:cs="Times New Roman"/>
          <w:szCs w:val="24"/>
        </w:rPr>
        <w:softHyphen/>
        <w:t xml:space="preserve">ния. В соответствии с требованиями Стандарта обучающихся с умственной отсталостью (интеллектуальными нарушениями) </w:t>
      </w:r>
      <w:r w:rsidR="003A7637">
        <w:rPr>
          <w:rFonts w:cs="Times New Roman"/>
          <w:szCs w:val="24"/>
        </w:rPr>
        <w:t xml:space="preserve">МБОУ </w:t>
      </w:r>
      <w:proofErr w:type="spellStart"/>
      <w:r w:rsidR="003A7637">
        <w:rPr>
          <w:rFonts w:cs="Times New Roman"/>
          <w:szCs w:val="24"/>
        </w:rPr>
        <w:t>Манычск</w:t>
      </w:r>
      <w:r w:rsidR="00160680">
        <w:rPr>
          <w:rFonts w:cs="Times New Roman"/>
          <w:szCs w:val="24"/>
        </w:rPr>
        <w:t>ая</w:t>
      </w:r>
      <w:proofErr w:type="spellEnd"/>
      <w:r w:rsidR="003A7637">
        <w:rPr>
          <w:rFonts w:cs="Times New Roman"/>
          <w:szCs w:val="24"/>
        </w:rPr>
        <w:t xml:space="preserve"> СОШ</w:t>
      </w:r>
      <w:r w:rsidRPr="00070C82">
        <w:rPr>
          <w:rFonts w:cs="Times New Roman"/>
          <w:szCs w:val="24"/>
        </w:rPr>
        <w:t xml:space="preserve">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160680">
      <w:pPr>
        <w:pStyle w:val="2"/>
      </w:pPr>
      <w:bookmarkStart w:id="9" w:name="_Toc536229134"/>
      <w:r w:rsidRPr="00070C82">
        <w:t>2.2. Программы учебных предметов, курсов коррекционно-развивающей области</w:t>
      </w:r>
      <w:bookmarkEnd w:id="9"/>
    </w:p>
    <w:p w:rsidR="00D1342A" w:rsidRPr="00070C82" w:rsidRDefault="00D1342A" w:rsidP="008B6055">
      <w:pPr>
        <w:pStyle w:val="32"/>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160680" w:rsidRDefault="00D1342A" w:rsidP="00160680">
      <w:pPr>
        <w:pStyle w:val="3"/>
      </w:pPr>
      <w:bookmarkStart w:id="10" w:name="_Toc536229135"/>
      <w:r w:rsidRPr="00160680">
        <w:t>РУССКИЙ ЯЗЫК</w:t>
      </w:r>
      <w:bookmarkEnd w:id="10"/>
    </w:p>
    <w:p w:rsidR="00D1342A" w:rsidRPr="00070C82" w:rsidRDefault="00D1342A" w:rsidP="008B6055">
      <w:pPr>
        <w:spacing w:before="120" w:after="0"/>
        <w:ind w:firstLine="567"/>
        <w:contextualSpacing/>
        <w:jc w:val="center"/>
        <w:rPr>
          <w:rFonts w:cs="Times New Roman"/>
          <w:szCs w:val="24"/>
        </w:rPr>
      </w:pPr>
      <w:r w:rsidRPr="00070C82">
        <w:rPr>
          <w:rFonts w:cs="Times New Roman"/>
          <w:b/>
          <w:szCs w:val="24"/>
        </w:rPr>
        <w:t>Пояснительная записка</w:t>
      </w:r>
    </w:p>
    <w:p w:rsidR="00D1342A" w:rsidRPr="00070C82" w:rsidRDefault="00D1342A" w:rsidP="008B6055">
      <w:pPr>
        <w:spacing w:before="120" w:after="0"/>
        <w:ind w:firstLine="567"/>
        <w:contextualSpacing/>
        <w:rPr>
          <w:rFonts w:cs="Times New Roman"/>
          <w:szCs w:val="24"/>
        </w:rPr>
      </w:pPr>
      <w:r w:rsidRPr="00070C82">
        <w:rPr>
          <w:rFonts w:cs="Times New Roman"/>
          <w:szCs w:val="24"/>
        </w:rPr>
        <w:t>Обучение русскому языку в дополнительном первом классе (</w:t>
      </w:r>
      <w:r w:rsidRPr="00070C82">
        <w:rPr>
          <w:rFonts w:cs="Times New Roman"/>
          <w:szCs w:val="24"/>
          <w:lang w:val="en-US"/>
        </w:rPr>
        <w:t>I</w:t>
      </w:r>
      <w:r w:rsidRPr="00070C82">
        <w:rPr>
          <w:rFonts w:cs="Times New Roman"/>
          <w:szCs w:val="24"/>
          <w:vertAlign w:val="superscript"/>
        </w:rPr>
        <w:t>1</w:t>
      </w:r>
      <w:r w:rsidRPr="00070C82">
        <w:rPr>
          <w:rFonts w:cs="Times New Roman"/>
          <w:szCs w:val="24"/>
        </w:rPr>
        <w:t xml:space="preserve">) </w:t>
      </w:r>
      <w:r w:rsidRPr="00070C82">
        <w:rPr>
          <w:rFonts w:cs="Times New Roman"/>
          <w:szCs w:val="24"/>
          <w:lang w:val="en-US"/>
        </w:rPr>
        <w:t>I</w:t>
      </w:r>
      <w:r w:rsidRPr="00070C82">
        <w:rPr>
          <w:rFonts w:cs="Times New Roman"/>
          <w:szCs w:val="24"/>
        </w:rPr>
        <w:t>–</w:t>
      </w:r>
      <w:r w:rsidRPr="00070C82">
        <w:rPr>
          <w:rFonts w:cs="Times New Roman"/>
          <w:szCs w:val="24"/>
          <w:lang w:val="en-US"/>
        </w:rPr>
        <w:t>IV</w:t>
      </w:r>
      <w:r w:rsidRPr="00070C82">
        <w:rPr>
          <w:rFonts w:cs="Times New Roman"/>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rPr>
          <w:rFonts w:cs="Times New Roman"/>
          <w:szCs w:val="24"/>
        </w:rPr>
      </w:pPr>
      <w:r w:rsidRPr="00070C82">
        <w:rPr>
          <w:rFonts w:cs="Times New Roman"/>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rPr>
          <w:rFonts w:cs="Times New Roman"/>
          <w:szCs w:val="24"/>
        </w:rPr>
      </w:pPr>
      <w:r w:rsidRPr="00070C82">
        <w:rPr>
          <w:rFonts w:cs="Times New Roman"/>
          <w:szCs w:val="24"/>
        </w:rPr>
        <w:t xml:space="preserve">― Уточнение и обогащение представлений об окружающей </w:t>
      </w:r>
      <w:proofErr w:type="gramStart"/>
      <w:r w:rsidRPr="00070C82">
        <w:rPr>
          <w:rFonts w:cs="Times New Roman"/>
          <w:szCs w:val="24"/>
        </w:rPr>
        <w:t>действительности</w:t>
      </w:r>
      <w:proofErr w:type="gramEnd"/>
      <w:r w:rsidRPr="00070C82">
        <w:rPr>
          <w:rFonts w:cs="Times New Roman"/>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rPr>
          <w:rFonts w:cs="Times New Roman"/>
          <w:szCs w:val="24"/>
        </w:rPr>
      </w:pPr>
      <w:r w:rsidRPr="00070C82">
        <w:rPr>
          <w:rFonts w:cs="Times New Roman"/>
          <w:szCs w:val="24"/>
        </w:rPr>
        <w:t>― Формирование первоначальных «</w:t>
      </w:r>
      <w:proofErr w:type="spellStart"/>
      <w:r w:rsidRPr="00070C82">
        <w:rPr>
          <w:rFonts w:cs="Times New Roman"/>
          <w:szCs w:val="24"/>
        </w:rPr>
        <w:t>дограмматических</w:t>
      </w:r>
      <w:proofErr w:type="spellEnd"/>
      <w:r w:rsidRPr="00070C82">
        <w:rPr>
          <w:rFonts w:cs="Times New Roman"/>
          <w:szCs w:val="24"/>
        </w:rPr>
        <w:t>» понятий и развитие коммуникативно-речевых навыков;</w:t>
      </w:r>
    </w:p>
    <w:p w:rsidR="00D1342A" w:rsidRPr="00070C82" w:rsidRDefault="00D1342A" w:rsidP="008B6055">
      <w:pPr>
        <w:spacing w:after="0"/>
        <w:ind w:firstLine="567"/>
        <w:contextualSpacing/>
        <w:rPr>
          <w:rFonts w:cs="Times New Roman"/>
          <w:szCs w:val="24"/>
        </w:rPr>
      </w:pPr>
      <w:r w:rsidRPr="00070C82">
        <w:rPr>
          <w:rFonts w:cs="Times New Roman"/>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rPr>
          <w:rFonts w:cs="Times New Roman"/>
          <w:szCs w:val="24"/>
        </w:rPr>
      </w:pPr>
      <w:r w:rsidRPr="00070C82">
        <w:rPr>
          <w:rFonts w:cs="Times New Roman"/>
          <w:szCs w:val="24"/>
        </w:rPr>
        <w:t>― Коррекция недостатков речевой и мыслительной деятельности;</w:t>
      </w:r>
    </w:p>
    <w:p w:rsidR="00D1342A" w:rsidRPr="00070C82" w:rsidRDefault="00D1342A" w:rsidP="008B6055">
      <w:pPr>
        <w:spacing w:after="0"/>
        <w:ind w:firstLine="567"/>
        <w:contextualSpacing/>
        <w:rPr>
          <w:rFonts w:cs="Times New Roman"/>
          <w:szCs w:val="24"/>
        </w:rPr>
      </w:pPr>
      <w:r w:rsidRPr="00070C82">
        <w:rPr>
          <w:rFonts w:cs="Times New Roman"/>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rPr>
          <w:rFonts w:cs="Times New Roman"/>
          <w:szCs w:val="24"/>
        </w:rPr>
      </w:pPr>
      <w:r w:rsidRPr="00070C82">
        <w:rPr>
          <w:rFonts w:cs="Times New Roman"/>
          <w:szCs w:val="24"/>
        </w:rPr>
        <w:t>― Развитие навыков устной коммуникации;</w:t>
      </w:r>
    </w:p>
    <w:p w:rsidR="00D1342A" w:rsidRPr="00070C82" w:rsidRDefault="00D1342A" w:rsidP="008B6055">
      <w:pPr>
        <w:spacing w:after="0"/>
        <w:ind w:firstLine="567"/>
        <w:contextualSpacing/>
        <w:rPr>
          <w:rFonts w:cs="Times New Roman"/>
          <w:b/>
          <w:bCs/>
          <w:iCs/>
          <w:szCs w:val="24"/>
        </w:rPr>
      </w:pPr>
      <w:r w:rsidRPr="00070C82">
        <w:rPr>
          <w:rFonts w:cs="Times New Roman"/>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rPr>
          <w:rFonts w:cs="Times New Roman"/>
          <w:bCs/>
          <w:i/>
          <w:szCs w:val="24"/>
        </w:rPr>
      </w:pPr>
      <w:r w:rsidRPr="00070C82">
        <w:rPr>
          <w:rFonts w:cs="Times New Roman"/>
          <w:b/>
          <w:bCs/>
          <w:iCs/>
          <w:szCs w:val="24"/>
        </w:rPr>
        <w:t>Подготовка к усвоению грамоты.</w:t>
      </w:r>
      <w:r w:rsidRPr="00070C82">
        <w:rPr>
          <w:rFonts w:cs="Times New Roman"/>
          <w:szCs w:val="24"/>
        </w:rPr>
        <w:t xml:space="preserve"> </w:t>
      </w:r>
      <w:r w:rsidRPr="00070C82">
        <w:rPr>
          <w:rFonts w:cs="Times New Roman"/>
          <w:i/>
          <w:szCs w:val="24"/>
        </w:rPr>
        <w:t>Подготовка к усвоению первоначальных навыков чтения.</w:t>
      </w:r>
      <w:r w:rsidRPr="00070C82">
        <w:rPr>
          <w:rFonts w:cs="Times New Roman"/>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cs="Times New Roman"/>
          <w:b/>
          <w:bCs/>
          <w:szCs w:val="24"/>
        </w:rPr>
        <w:t xml:space="preserve"> </w:t>
      </w:r>
      <w:r w:rsidRPr="00070C82">
        <w:rPr>
          <w:rFonts w:cs="Times New Roman"/>
          <w:bCs/>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rPr>
          <w:rFonts w:cs="Times New Roman"/>
          <w:bCs/>
          <w:i/>
          <w:szCs w:val="24"/>
        </w:rPr>
      </w:pPr>
      <w:r w:rsidRPr="00070C82">
        <w:rPr>
          <w:rFonts w:cs="Times New Roman"/>
          <w:bCs/>
          <w:i/>
          <w:szCs w:val="24"/>
        </w:rPr>
        <w:t>Подготовка к усвоению первоначальных навыков письма</w:t>
      </w:r>
      <w:r w:rsidRPr="00070C82">
        <w:rPr>
          <w:rFonts w:cs="Times New Roman"/>
          <w:bCs/>
          <w:szCs w:val="24"/>
        </w:rPr>
        <w:t>.</w:t>
      </w:r>
      <w:r w:rsidRPr="00070C82">
        <w:rPr>
          <w:rFonts w:cs="Times New Roman"/>
          <w:b/>
          <w:bCs/>
          <w:szCs w:val="24"/>
        </w:rPr>
        <w:t xml:space="preserve"> </w:t>
      </w:r>
      <w:r w:rsidRPr="00070C82">
        <w:rPr>
          <w:rFonts w:cs="Times New Roman"/>
          <w:szCs w:val="24"/>
        </w:rPr>
        <w:t>Развитие зритель</w:t>
      </w:r>
      <w:r w:rsidRPr="00070C82">
        <w:rPr>
          <w:rFonts w:cs="Times New Roman"/>
          <w:szCs w:val="24"/>
        </w:rPr>
        <w:softHyphen/>
        <w:t>ного восприятия и пространственной ориентировки на плоскости ли</w:t>
      </w:r>
      <w:r w:rsidRPr="00070C82">
        <w:rPr>
          <w:rFonts w:cs="Times New Roman"/>
          <w:szCs w:val="24"/>
        </w:rPr>
        <w:softHyphen/>
        <w:t>с</w:t>
      </w:r>
      <w:r w:rsidRPr="00070C82">
        <w:rPr>
          <w:rFonts w:cs="Times New Roman"/>
          <w:szCs w:val="24"/>
        </w:rPr>
        <w:softHyphen/>
        <w:t xml:space="preserve">та. </w:t>
      </w:r>
      <w:r w:rsidRPr="00070C82">
        <w:rPr>
          <w:rFonts w:cs="Times New Roman"/>
          <w:bCs/>
          <w:szCs w:val="24"/>
        </w:rPr>
        <w:t>Со</w:t>
      </w:r>
      <w:r w:rsidRPr="00070C82">
        <w:rPr>
          <w:rFonts w:cs="Times New Roman"/>
          <w:bCs/>
          <w:szCs w:val="24"/>
        </w:rPr>
        <w:softHyphen/>
        <w:t>вер</w:t>
      </w:r>
      <w:r w:rsidRPr="00070C82">
        <w:rPr>
          <w:rFonts w:cs="Times New Roman"/>
          <w:bCs/>
          <w:szCs w:val="24"/>
        </w:rPr>
        <w:softHyphen/>
        <w:t>шен</w:t>
      </w:r>
      <w:r w:rsidRPr="00070C82">
        <w:rPr>
          <w:rFonts w:cs="Times New Roman"/>
          <w:bCs/>
          <w:szCs w:val="24"/>
        </w:rPr>
        <w:softHyphen/>
        <w:t>с</w:t>
      </w:r>
      <w:r w:rsidRPr="00070C82">
        <w:rPr>
          <w:rFonts w:cs="Times New Roman"/>
          <w:bCs/>
          <w:szCs w:val="24"/>
        </w:rPr>
        <w:softHyphen/>
        <w:t>т</w:t>
      </w:r>
      <w:r w:rsidRPr="00070C82">
        <w:rPr>
          <w:rFonts w:cs="Times New Roman"/>
          <w:bCs/>
          <w:szCs w:val="24"/>
        </w:rPr>
        <w:softHyphen/>
        <w:t>во</w:t>
      </w:r>
      <w:r w:rsidRPr="00070C82">
        <w:rPr>
          <w:rFonts w:cs="Times New Roman"/>
          <w:bCs/>
          <w:szCs w:val="24"/>
        </w:rPr>
        <w:softHyphen/>
        <w:t>ва</w:t>
      </w:r>
      <w:r w:rsidRPr="00070C82">
        <w:rPr>
          <w:rFonts w:cs="Times New Roman"/>
          <w:bCs/>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rPr>
          <w:rFonts w:cs="Times New Roman"/>
          <w:bCs/>
          <w:szCs w:val="24"/>
        </w:rPr>
      </w:pPr>
      <w:r w:rsidRPr="00070C82">
        <w:rPr>
          <w:rFonts w:cs="Times New Roman"/>
          <w:bCs/>
          <w:i/>
          <w:szCs w:val="24"/>
        </w:rPr>
        <w:t>Речевое развитие</w:t>
      </w:r>
      <w:r w:rsidRPr="00070C82">
        <w:rPr>
          <w:rFonts w:cs="Times New Roman"/>
          <w:bCs/>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w:t>
      </w:r>
      <w:r w:rsidRPr="00070C82">
        <w:rPr>
          <w:rFonts w:cs="Times New Roman"/>
          <w:bCs/>
          <w:szCs w:val="24"/>
        </w:rPr>
        <w:lastRenderedPageBreak/>
        <w:t>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rPr>
          <w:rFonts w:cs="Times New Roman"/>
          <w:bCs/>
          <w:szCs w:val="24"/>
        </w:rPr>
      </w:pPr>
      <w:r w:rsidRPr="00070C82">
        <w:rPr>
          <w:rFonts w:cs="Times New Roman"/>
          <w:bCs/>
          <w:szCs w:val="24"/>
        </w:rPr>
        <w:t>Расширение арсенала языковых средств, необходимых для вербального об</w:t>
      </w:r>
      <w:r w:rsidRPr="00070C82">
        <w:rPr>
          <w:rFonts w:cs="Times New Roman"/>
          <w:bCs/>
          <w:szCs w:val="24"/>
        </w:rPr>
        <w:softHyphen/>
        <w:t>щения. Формирование элементарных коммуникативных навыков диалогичес</w:t>
      </w:r>
      <w:r w:rsidRPr="00070C82">
        <w:rPr>
          <w:rFonts w:cs="Times New Roman"/>
          <w:bCs/>
          <w:szCs w:val="24"/>
        </w:rPr>
        <w:softHyphen/>
        <w:t>кой речи: ответы на вопросы собеседника на темы, близкие личному опы</w:t>
      </w:r>
      <w:r w:rsidRPr="00070C82">
        <w:rPr>
          <w:rFonts w:cs="Times New Roman"/>
          <w:bCs/>
          <w:szCs w:val="24"/>
        </w:rPr>
        <w:softHyphen/>
        <w:t>ту, на основе предметно-практической деятельности, наблюдений за ок</w:t>
      </w:r>
      <w:r w:rsidRPr="00070C82">
        <w:rPr>
          <w:rFonts w:cs="Times New Roman"/>
          <w:bCs/>
          <w:szCs w:val="24"/>
        </w:rPr>
        <w:softHyphen/>
        <w:t>ру</w:t>
      </w:r>
      <w:r w:rsidRPr="00070C82">
        <w:rPr>
          <w:rFonts w:cs="Times New Roman"/>
          <w:bCs/>
          <w:szCs w:val="24"/>
        </w:rPr>
        <w:softHyphen/>
        <w:t>жа</w:t>
      </w:r>
      <w:r w:rsidRPr="00070C82">
        <w:rPr>
          <w:rFonts w:cs="Times New Roman"/>
          <w:bCs/>
          <w:szCs w:val="24"/>
        </w:rPr>
        <w:softHyphen/>
        <w:t>ю</w:t>
      </w:r>
      <w:r w:rsidRPr="00070C82">
        <w:rPr>
          <w:rFonts w:cs="Times New Roman"/>
          <w:bCs/>
          <w:szCs w:val="24"/>
        </w:rPr>
        <w:softHyphen/>
        <w:t xml:space="preserve">щей действительностью и т.д. </w:t>
      </w:r>
    </w:p>
    <w:p w:rsidR="000D4CF8" w:rsidRPr="00070C82" w:rsidRDefault="000D4CF8" w:rsidP="008B6055">
      <w:pPr>
        <w:spacing w:after="0"/>
        <w:ind w:firstLine="709"/>
        <w:contextualSpacing/>
        <w:rPr>
          <w:rFonts w:cs="Times New Roman"/>
          <w:b/>
          <w:bCs/>
          <w:szCs w:val="24"/>
        </w:rPr>
      </w:pPr>
    </w:p>
    <w:p w:rsidR="00D1342A" w:rsidRPr="00070C82" w:rsidRDefault="00D1342A" w:rsidP="008B6055">
      <w:pPr>
        <w:spacing w:after="0"/>
        <w:ind w:firstLine="709"/>
        <w:contextualSpacing/>
        <w:jc w:val="center"/>
        <w:rPr>
          <w:rFonts w:cs="Times New Roman"/>
          <w:b/>
          <w:bCs/>
          <w:szCs w:val="24"/>
        </w:rPr>
      </w:pPr>
    </w:p>
    <w:p w:rsidR="00D1342A" w:rsidRPr="00070C82" w:rsidRDefault="00D1342A" w:rsidP="008B6055">
      <w:pPr>
        <w:spacing w:after="0"/>
        <w:ind w:firstLine="709"/>
        <w:contextualSpacing/>
        <w:jc w:val="center"/>
        <w:rPr>
          <w:rFonts w:cs="Times New Roman"/>
          <w:bCs/>
          <w:i/>
          <w:szCs w:val="24"/>
        </w:rPr>
      </w:pPr>
      <w:r w:rsidRPr="00070C82">
        <w:rPr>
          <w:rFonts w:cs="Times New Roman"/>
          <w:b/>
          <w:bCs/>
          <w:szCs w:val="24"/>
        </w:rPr>
        <w:t>Обучение грамоте</w:t>
      </w:r>
    </w:p>
    <w:p w:rsidR="00D1342A" w:rsidRPr="00070C82" w:rsidRDefault="00D1342A" w:rsidP="008B6055">
      <w:pPr>
        <w:spacing w:after="0"/>
        <w:ind w:firstLine="709"/>
        <w:contextualSpacing/>
        <w:rPr>
          <w:rFonts w:cs="Times New Roman"/>
          <w:bCs/>
          <w:szCs w:val="24"/>
        </w:rPr>
      </w:pPr>
      <w:r w:rsidRPr="00070C82">
        <w:rPr>
          <w:rFonts w:cs="Times New Roman"/>
          <w:bCs/>
          <w:i/>
          <w:szCs w:val="24"/>
        </w:rPr>
        <w:t>Формирование элементарных навыков чтения</w:t>
      </w:r>
      <w:r w:rsidRPr="00070C82">
        <w:rPr>
          <w:rFonts w:cs="Times New Roman"/>
          <w:bCs/>
          <w:szCs w:val="24"/>
        </w:rPr>
        <w:t>.</w:t>
      </w:r>
    </w:p>
    <w:p w:rsidR="00D1342A" w:rsidRPr="00070C82" w:rsidRDefault="00D1342A" w:rsidP="008B6055">
      <w:pPr>
        <w:spacing w:after="0"/>
        <w:ind w:firstLine="709"/>
        <w:contextualSpacing/>
        <w:rPr>
          <w:rFonts w:cs="Times New Roman"/>
          <w:bCs/>
          <w:szCs w:val="24"/>
        </w:rPr>
      </w:pPr>
      <w:r w:rsidRPr="00070C82">
        <w:rPr>
          <w:rFonts w:cs="Times New Roman"/>
          <w:bCs/>
          <w:szCs w:val="24"/>
        </w:rPr>
        <w:t>Звуки речи. Выделение звуки на фоне полного слова. Отчетливое произ</w:t>
      </w:r>
      <w:r w:rsidRPr="00070C82">
        <w:rPr>
          <w:rFonts w:cs="Times New Roman"/>
          <w:bCs/>
          <w:szCs w:val="24"/>
        </w:rPr>
        <w:softHyphen/>
        <w:t>несение. Определение места звука в слове. Определение последовательнос</w:t>
      </w:r>
      <w:r w:rsidRPr="00070C82">
        <w:rPr>
          <w:rFonts w:cs="Times New Roman"/>
          <w:bCs/>
          <w:szCs w:val="24"/>
        </w:rPr>
        <w:softHyphen/>
        <w:t>ти звуков в несложных по структуре словах. Сравнение на слух слов, раз</w:t>
      </w:r>
      <w:r w:rsidRPr="00070C82">
        <w:rPr>
          <w:rFonts w:cs="Times New Roman"/>
          <w:bCs/>
          <w:szCs w:val="24"/>
        </w:rPr>
        <w:softHyphen/>
        <w:t>ли</w:t>
      </w:r>
      <w:r w:rsidRPr="00070C82">
        <w:rPr>
          <w:rFonts w:cs="Times New Roman"/>
          <w:bCs/>
          <w:szCs w:val="24"/>
        </w:rPr>
        <w:softHyphen/>
        <w:t>ча</w:t>
      </w:r>
      <w:r w:rsidRPr="00070C82">
        <w:rPr>
          <w:rFonts w:cs="Times New Roman"/>
          <w:bCs/>
          <w:szCs w:val="24"/>
        </w:rPr>
        <w:softHyphen/>
        <w:t>ющихся одним звуком.</w:t>
      </w:r>
    </w:p>
    <w:p w:rsidR="00D1342A" w:rsidRPr="00070C82" w:rsidRDefault="00D1342A" w:rsidP="008B6055">
      <w:pPr>
        <w:spacing w:after="0"/>
        <w:ind w:firstLine="709"/>
        <w:contextualSpacing/>
        <w:rPr>
          <w:rFonts w:cs="Times New Roman"/>
          <w:bCs/>
          <w:szCs w:val="24"/>
        </w:rPr>
      </w:pPr>
      <w:r w:rsidRPr="00070C82">
        <w:rPr>
          <w:rFonts w:cs="Times New Roman"/>
          <w:bCs/>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rPr>
          <w:rFonts w:cs="Times New Roman"/>
          <w:szCs w:val="24"/>
        </w:rPr>
      </w:pPr>
      <w:r w:rsidRPr="00070C82">
        <w:rPr>
          <w:rFonts w:cs="Times New Roman"/>
          <w:bCs/>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rPr>
          <w:rFonts w:cs="Times New Roman"/>
          <w:i/>
          <w:szCs w:val="24"/>
        </w:rPr>
      </w:pPr>
      <w:r w:rsidRPr="00070C82">
        <w:rPr>
          <w:rFonts w:cs="Times New Roman"/>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cs="Times New Roman"/>
          <w:szCs w:val="24"/>
        </w:rPr>
        <w:softHyphen/>
        <w:t>к</w:t>
      </w:r>
      <w:r w:rsidRPr="00070C82">
        <w:rPr>
          <w:rFonts w:cs="Times New Roman"/>
          <w:szCs w:val="24"/>
        </w:rPr>
        <w:softHyphen/>
        <w:t>ве</w:t>
      </w:r>
      <w:r w:rsidRPr="00070C82">
        <w:rPr>
          <w:rFonts w:cs="Times New Roman"/>
          <w:szCs w:val="24"/>
        </w:rPr>
        <w:softHyphen/>
        <w:t>н</w:t>
      </w:r>
      <w:r w:rsidRPr="00070C82">
        <w:rPr>
          <w:rFonts w:cs="Times New Roman"/>
          <w:szCs w:val="24"/>
        </w:rPr>
        <w:softHyphen/>
        <w:t>ных слогов с твердыми и мягкими согласными, со стечениями согласных в на</w:t>
      </w:r>
      <w:r w:rsidRPr="00070C82">
        <w:rPr>
          <w:rFonts w:cs="Times New Roman"/>
          <w:szCs w:val="24"/>
        </w:rPr>
        <w:softHyphen/>
        <w:t>чале или в конце слова). Составление и чтение слов из усвоенных слоговых стру</w:t>
      </w:r>
      <w:r w:rsidRPr="00070C82">
        <w:rPr>
          <w:rFonts w:cs="Times New Roman"/>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cs="Times New Roman"/>
          <w:szCs w:val="24"/>
        </w:rPr>
        <w:softHyphen/>
        <w:t xml:space="preserve">ной отработки с учителем). Разучивание с голоса коротких стихотворений, загадок, </w:t>
      </w:r>
      <w:proofErr w:type="spellStart"/>
      <w:r w:rsidRPr="00070C82">
        <w:rPr>
          <w:rFonts w:cs="Times New Roman"/>
          <w:szCs w:val="24"/>
        </w:rPr>
        <w:t>чистоговорок</w:t>
      </w:r>
      <w:proofErr w:type="spellEnd"/>
      <w:r w:rsidRPr="00070C82">
        <w:rPr>
          <w:rFonts w:cs="Times New Roman"/>
          <w:szCs w:val="24"/>
        </w:rPr>
        <w:t>.</w:t>
      </w:r>
    </w:p>
    <w:p w:rsidR="00D1342A" w:rsidRPr="00070C82" w:rsidRDefault="00D1342A" w:rsidP="008B6055">
      <w:pPr>
        <w:spacing w:after="0"/>
        <w:ind w:firstLine="709"/>
        <w:contextualSpacing/>
        <w:rPr>
          <w:rFonts w:cs="Times New Roman"/>
          <w:szCs w:val="24"/>
        </w:rPr>
      </w:pPr>
      <w:r w:rsidRPr="00070C82">
        <w:rPr>
          <w:rFonts w:cs="Times New Roman"/>
          <w:i/>
          <w:szCs w:val="24"/>
        </w:rPr>
        <w:t>Формирование элементарных навыков письма.</w:t>
      </w:r>
    </w:p>
    <w:p w:rsidR="00D1342A" w:rsidRPr="00070C82" w:rsidRDefault="00D1342A" w:rsidP="008B6055">
      <w:pPr>
        <w:spacing w:after="0"/>
        <w:ind w:firstLine="709"/>
        <w:contextualSpacing/>
        <w:rPr>
          <w:rFonts w:cs="Times New Roman"/>
          <w:szCs w:val="24"/>
        </w:rPr>
      </w:pPr>
      <w:r w:rsidRPr="00070C82">
        <w:rPr>
          <w:rFonts w:cs="Times New Roman"/>
          <w:szCs w:val="24"/>
        </w:rPr>
        <w:t>Развитие мелкой моторики пальцев рук; координации и точности</w:t>
      </w:r>
      <w:r w:rsidRPr="00070C82">
        <w:rPr>
          <w:rFonts w:cs="Times New Roman"/>
          <w:iCs/>
          <w:szCs w:val="24"/>
        </w:rPr>
        <w:t xml:space="preserve"> движения руки. Развитие умения ориентироваться на пространстве листа в тетради и классной доски</w:t>
      </w:r>
      <w:r w:rsidRPr="00070C82">
        <w:rPr>
          <w:rFonts w:cs="Times New Roman"/>
          <w:i/>
          <w:iCs/>
          <w:szCs w:val="24"/>
        </w:rPr>
        <w:t>.</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rPr>
          <w:rFonts w:cs="Times New Roman"/>
          <w:szCs w:val="24"/>
        </w:rPr>
      </w:pPr>
      <w:r w:rsidRPr="00070C82">
        <w:rPr>
          <w:rFonts w:cs="Times New Roman"/>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cs="Times New Roman"/>
          <w:szCs w:val="24"/>
        </w:rPr>
        <w:softHyphen/>
        <w:t>вное списывание слов и предложений; списывание со вставкой пропущен</w:t>
      </w:r>
      <w:r w:rsidRPr="00070C82">
        <w:rPr>
          <w:rFonts w:cs="Times New Roman"/>
          <w:szCs w:val="24"/>
        </w:rPr>
        <w:softHyphen/>
        <w:t>ной буквы или слога после предварительного разбора с учителем. Усвоение при</w:t>
      </w:r>
      <w:r w:rsidRPr="00070C82">
        <w:rPr>
          <w:rFonts w:cs="Times New Roman"/>
          <w:szCs w:val="24"/>
        </w:rPr>
        <w:softHyphen/>
        <w:t>ёмов и последовательности правильного списывания текста. Письмо под ди</w:t>
      </w:r>
      <w:r w:rsidRPr="00070C82">
        <w:rPr>
          <w:rFonts w:cs="Times New Roman"/>
          <w:szCs w:val="24"/>
        </w:rPr>
        <w:softHyphen/>
        <w:t>к</w:t>
      </w:r>
      <w:r w:rsidRPr="00070C82">
        <w:rPr>
          <w:rFonts w:cs="Times New Roman"/>
          <w:szCs w:val="24"/>
        </w:rPr>
        <w:softHyphen/>
        <w:t>товку слов и предложений, написание которых не расходится с их произно</w:t>
      </w:r>
      <w:r w:rsidRPr="00070C82">
        <w:rPr>
          <w:rFonts w:cs="Times New Roman"/>
          <w:szCs w:val="24"/>
        </w:rPr>
        <w:softHyphen/>
        <w:t>шением.</w:t>
      </w:r>
    </w:p>
    <w:p w:rsidR="00D1342A" w:rsidRPr="00070C82" w:rsidRDefault="00D1342A" w:rsidP="008B6055">
      <w:pPr>
        <w:spacing w:after="0"/>
        <w:ind w:firstLine="709"/>
        <w:contextualSpacing/>
        <w:rPr>
          <w:rFonts w:cs="Times New Roman"/>
          <w:i/>
          <w:szCs w:val="24"/>
        </w:rPr>
      </w:pPr>
      <w:r w:rsidRPr="00070C82">
        <w:rPr>
          <w:rFonts w:cs="Times New Roman"/>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cs="Times New Roman"/>
          <w:b/>
          <w:bCs/>
          <w:i/>
          <w:iCs/>
          <w:szCs w:val="24"/>
        </w:rPr>
        <w:t>ча</w:t>
      </w:r>
      <w:proofErr w:type="spellEnd"/>
      <w:r w:rsidRPr="00070C82">
        <w:rPr>
          <w:rFonts w:cs="Times New Roman"/>
          <w:b/>
          <w:bCs/>
          <w:szCs w:val="24"/>
        </w:rPr>
        <w:t>—</w:t>
      </w:r>
      <w:proofErr w:type="spellStart"/>
      <w:r w:rsidRPr="00070C82">
        <w:rPr>
          <w:rFonts w:cs="Times New Roman"/>
          <w:b/>
          <w:bCs/>
          <w:i/>
          <w:iCs/>
          <w:szCs w:val="24"/>
        </w:rPr>
        <w:t>ща</w:t>
      </w:r>
      <w:proofErr w:type="spellEnd"/>
      <w:proofErr w:type="gramEnd"/>
      <w:r w:rsidRPr="00070C82">
        <w:rPr>
          <w:rFonts w:cs="Times New Roman"/>
          <w:b/>
          <w:bCs/>
          <w:szCs w:val="24"/>
        </w:rPr>
        <w:t xml:space="preserve">, </w:t>
      </w:r>
      <w:r w:rsidRPr="00070C82">
        <w:rPr>
          <w:rFonts w:cs="Times New Roman"/>
          <w:b/>
          <w:bCs/>
          <w:i/>
          <w:iCs/>
          <w:szCs w:val="24"/>
        </w:rPr>
        <w:t>чу</w:t>
      </w:r>
      <w:r w:rsidRPr="00070C82">
        <w:rPr>
          <w:rFonts w:cs="Times New Roman"/>
          <w:b/>
          <w:bCs/>
          <w:szCs w:val="24"/>
        </w:rPr>
        <w:t>—</w:t>
      </w:r>
      <w:proofErr w:type="spellStart"/>
      <w:r w:rsidRPr="00070C82">
        <w:rPr>
          <w:rFonts w:cs="Times New Roman"/>
          <w:b/>
          <w:bCs/>
          <w:i/>
          <w:iCs/>
          <w:szCs w:val="24"/>
        </w:rPr>
        <w:t>щу</w:t>
      </w:r>
      <w:proofErr w:type="spellEnd"/>
      <w:r w:rsidRPr="00070C82">
        <w:rPr>
          <w:rFonts w:cs="Times New Roman"/>
          <w:b/>
          <w:bCs/>
          <w:szCs w:val="24"/>
        </w:rPr>
        <w:t xml:space="preserve">, </w:t>
      </w:r>
      <w:proofErr w:type="spellStart"/>
      <w:r w:rsidRPr="00070C82">
        <w:rPr>
          <w:rFonts w:cs="Times New Roman"/>
          <w:b/>
          <w:bCs/>
          <w:i/>
          <w:iCs/>
          <w:szCs w:val="24"/>
        </w:rPr>
        <w:t>жи</w:t>
      </w:r>
      <w:proofErr w:type="spellEnd"/>
      <w:r w:rsidRPr="00070C82">
        <w:rPr>
          <w:rFonts w:cs="Times New Roman"/>
          <w:b/>
          <w:bCs/>
          <w:szCs w:val="24"/>
        </w:rPr>
        <w:t>—</w:t>
      </w:r>
      <w:proofErr w:type="spellStart"/>
      <w:r w:rsidRPr="00070C82">
        <w:rPr>
          <w:rFonts w:cs="Times New Roman"/>
          <w:b/>
          <w:bCs/>
          <w:i/>
          <w:iCs/>
          <w:szCs w:val="24"/>
        </w:rPr>
        <w:t>ши</w:t>
      </w:r>
      <w:proofErr w:type="spellEnd"/>
      <w:r w:rsidRPr="00070C82">
        <w:rPr>
          <w:rFonts w:cs="Times New Roman"/>
          <w:szCs w:val="24"/>
        </w:rPr>
        <w:t>).</w:t>
      </w:r>
    </w:p>
    <w:p w:rsidR="00D1342A" w:rsidRPr="00070C82" w:rsidRDefault="00D1342A" w:rsidP="008B6055">
      <w:pPr>
        <w:spacing w:after="0"/>
        <w:ind w:firstLine="709"/>
        <w:contextualSpacing/>
        <w:rPr>
          <w:rFonts w:cs="Times New Roman"/>
          <w:szCs w:val="24"/>
        </w:rPr>
      </w:pPr>
      <w:r w:rsidRPr="00070C82">
        <w:rPr>
          <w:rFonts w:cs="Times New Roman"/>
          <w:i/>
          <w:szCs w:val="24"/>
        </w:rPr>
        <w:t>Речевое развитие.</w:t>
      </w:r>
    </w:p>
    <w:p w:rsidR="00D1342A" w:rsidRDefault="00D1342A" w:rsidP="008B6055">
      <w:pPr>
        <w:spacing w:after="0"/>
        <w:ind w:firstLine="709"/>
        <w:contextualSpacing/>
        <w:rPr>
          <w:rFonts w:cs="Times New Roman"/>
          <w:szCs w:val="24"/>
        </w:rPr>
      </w:pPr>
      <w:r w:rsidRPr="00070C82">
        <w:rPr>
          <w:rFonts w:cs="Times New Roman"/>
          <w:szCs w:val="24"/>
        </w:rPr>
        <w:t>Использование усвоенных языковых средств (слов, словосочетаний и кон</w:t>
      </w:r>
      <w:r w:rsidRPr="00070C82">
        <w:rPr>
          <w:rFonts w:cs="Times New Roman"/>
          <w:szCs w:val="24"/>
        </w:rPr>
        <w:softHyphen/>
        <w:t>струкций предложений) для выражения просьбы и собственного намерения (после проведения под</w:t>
      </w:r>
      <w:r w:rsidRPr="00070C82">
        <w:rPr>
          <w:rFonts w:cs="Times New Roman"/>
          <w:szCs w:val="24"/>
        </w:rPr>
        <w:softHyphen/>
        <w:t>го</w:t>
      </w:r>
      <w:r w:rsidRPr="00070C82">
        <w:rPr>
          <w:rFonts w:cs="Times New Roman"/>
          <w:szCs w:val="24"/>
        </w:rPr>
        <w:softHyphen/>
        <w:t>товительной работы); ответов на вопросы педаго</w:t>
      </w:r>
      <w:r w:rsidRPr="00070C82">
        <w:rPr>
          <w:rFonts w:cs="Times New Roman"/>
          <w:szCs w:val="24"/>
        </w:rPr>
        <w:softHyphen/>
        <w:t>га и товарищей класса. Пересказ про</w:t>
      </w:r>
      <w:r w:rsidRPr="00070C82">
        <w:rPr>
          <w:rFonts w:cs="Times New Roman"/>
          <w:szCs w:val="24"/>
        </w:rPr>
        <w:softHyphen/>
        <w:t>с</w:t>
      </w:r>
      <w:r w:rsidRPr="00070C82">
        <w:rPr>
          <w:rFonts w:cs="Times New Roman"/>
          <w:szCs w:val="24"/>
        </w:rPr>
        <w:softHyphen/>
        <w:t>лу</w:t>
      </w:r>
      <w:r w:rsidRPr="00070C82">
        <w:rPr>
          <w:rFonts w:cs="Times New Roman"/>
          <w:szCs w:val="24"/>
        </w:rPr>
        <w:softHyphen/>
        <w:t>шанных и предварительно разобран</w:t>
      </w:r>
      <w:r w:rsidRPr="00070C82">
        <w:rPr>
          <w:rFonts w:cs="Times New Roman"/>
          <w:szCs w:val="24"/>
        </w:rPr>
        <w:softHyphen/>
        <w:t>ных небольших по объему текстов с опорой на во</w:t>
      </w:r>
      <w:r w:rsidRPr="00070C82">
        <w:rPr>
          <w:rFonts w:cs="Times New Roman"/>
          <w:szCs w:val="24"/>
        </w:rPr>
        <w:softHyphen/>
        <w:t>п</w:t>
      </w:r>
      <w:r w:rsidRPr="00070C82">
        <w:rPr>
          <w:rFonts w:cs="Times New Roman"/>
          <w:szCs w:val="24"/>
        </w:rPr>
        <w:softHyphen/>
        <w:t>росы учителя и ил</w:t>
      </w:r>
      <w:r w:rsidRPr="00070C82">
        <w:rPr>
          <w:rFonts w:cs="Times New Roman"/>
          <w:szCs w:val="24"/>
        </w:rPr>
        <w:softHyphen/>
        <w:t>лю</w:t>
      </w:r>
      <w:r w:rsidRPr="00070C82">
        <w:rPr>
          <w:rFonts w:cs="Times New Roman"/>
          <w:szCs w:val="24"/>
        </w:rPr>
        <w:softHyphen/>
        <w:t>с</w:t>
      </w:r>
      <w:r w:rsidRPr="00070C82">
        <w:rPr>
          <w:rFonts w:cs="Times New Roman"/>
          <w:szCs w:val="24"/>
        </w:rPr>
        <w:softHyphen/>
        <w:t>т</w:t>
      </w:r>
      <w:r w:rsidRPr="00070C82">
        <w:rPr>
          <w:rFonts w:cs="Times New Roman"/>
          <w:szCs w:val="24"/>
        </w:rPr>
        <w:softHyphen/>
        <w:t>ра</w:t>
      </w:r>
      <w:r w:rsidRPr="00070C82">
        <w:rPr>
          <w:rFonts w:cs="Times New Roman"/>
          <w:szCs w:val="24"/>
        </w:rPr>
        <w:softHyphen/>
        <w:t>тивный ма</w:t>
      </w:r>
      <w:r w:rsidRPr="00070C82">
        <w:rPr>
          <w:rFonts w:cs="Times New Roman"/>
          <w:szCs w:val="24"/>
        </w:rPr>
        <w:softHyphen/>
        <w:t>те</w:t>
      </w:r>
      <w:r w:rsidRPr="00070C82">
        <w:rPr>
          <w:rFonts w:cs="Times New Roman"/>
          <w:szCs w:val="24"/>
        </w:rPr>
        <w:softHyphen/>
        <w:t>ри</w:t>
      </w:r>
      <w:r w:rsidRPr="00070C82">
        <w:rPr>
          <w:rFonts w:cs="Times New Roman"/>
          <w:szCs w:val="24"/>
        </w:rPr>
        <w:softHyphen/>
        <w:t>ал. Составление двух-трех предложений с опорой на серию сю</w:t>
      </w:r>
      <w:r w:rsidRPr="00070C82">
        <w:rPr>
          <w:rFonts w:cs="Times New Roman"/>
          <w:szCs w:val="24"/>
        </w:rPr>
        <w:softHyphen/>
        <w:t>жетных кар</w:t>
      </w:r>
      <w:r w:rsidRPr="00070C82">
        <w:rPr>
          <w:rFonts w:cs="Times New Roman"/>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rPr>
          <w:rFonts w:cs="Times New Roman"/>
          <w:b/>
          <w:szCs w:val="24"/>
        </w:rPr>
      </w:pPr>
    </w:p>
    <w:p w:rsidR="00D1342A" w:rsidRPr="00070C82" w:rsidRDefault="00D1342A" w:rsidP="008B6055">
      <w:pPr>
        <w:spacing w:before="120" w:after="120"/>
        <w:ind w:firstLine="709"/>
        <w:contextualSpacing/>
        <w:jc w:val="center"/>
        <w:rPr>
          <w:rFonts w:cs="Times New Roman"/>
          <w:b/>
          <w:bCs/>
          <w:szCs w:val="24"/>
        </w:rPr>
      </w:pPr>
      <w:r w:rsidRPr="00070C82">
        <w:rPr>
          <w:rFonts w:cs="Times New Roman"/>
          <w:b/>
          <w:szCs w:val="24"/>
        </w:rPr>
        <w:t>Практические грамматические упражнения и развитие речи</w:t>
      </w:r>
    </w:p>
    <w:p w:rsidR="00D1342A" w:rsidRPr="00070C82" w:rsidRDefault="00D1342A" w:rsidP="008B6055">
      <w:pPr>
        <w:spacing w:after="0"/>
        <w:ind w:firstLine="709"/>
        <w:contextualSpacing/>
        <w:rPr>
          <w:rFonts w:cs="Times New Roman"/>
          <w:b/>
          <w:szCs w:val="24"/>
        </w:rPr>
      </w:pPr>
      <w:r w:rsidRPr="00070C82">
        <w:rPr>
          <w:rFonts w:cs="Times New Roman"/>
          <w:b/>
          <w:bCs/>
          <w:szCs w:val="24"/>
        </w:rPr>
        <w:t>Фонетика.</w:t>
      </w:r>
      <w:r w:rsidRPr="00070C82">
        <w:rPr>
          <w:rFonts w:cs="Times New Roman"/>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rPr>
          <w:rFonts w:cs="Times New Roman"/>
          <w:b/>
          <w:bCs/>
          <w:szCs w:val="24"/>
        </w:rPr>
      </w:pPr>
      <w:r w:rsidRPr="00070C82">
        <w:rPr>
          <w:rFonts w:cs="Times New Roman"/>
          <w:b/>
          <w:szCs w:val="24"/>
        </w:rPr>
        <w:t>Графика.</w:t>
      </w:r>
      <w:r w:rsidRPr="00070C82">
        <w:rPr>
          <w:rFonts w:cs="Times New Roman"/>
          <w:szCs w:val="24"/>
        </w:rPr>
        <w:t xml:space="preserve"> Обозначение мягкости согласных на письме буквами </w:t>
      </w:r>
      <w:proofErr w:type="spellStart"/>
      <w:r w:rsidRPr="00070C82">
        <w:rPr>
          <w:rFonts w:cs="Times New Roman"/>
          <w:b/>
          <w:bCs/>
          <w:szCs w:val="24"/>
        </w:rPr>
        <w:t>ь</w:t>
      </w:r>
      <w:proofErr w:type="spellEnd"/>
      <w:r w:rsidRPr="00070C82">
        <w:rPr>
          <w:rFonts w:cs="Times New Roman"/>
          <w:b/>
          <w:bCs/>
          <w:szCs w:val="24"/>
        </w:rPr>
        <w:t xml:space="preserve">, е, ё, и, </w:t>
      </w:r>
      <w:proofErr w:type="spellStart"/>
      <w:r w:rsidRPr="00070C82">
        <w:rPr>
          <w:rFonts w:cs="Times New Roman"/>
          <w:b/>
          <w:bCs/>
          <w:szCs w:val="24"/>
        </w:rPr>
        <w:t>ю</w:t>
      </w:r>
      <w:proofErr w:type="spellEnd"/>
      <w:r w:rsidRPr="00070C82">
        <w:rPr>
          <w:rFonts w:cs="Times New Roman"/>
          <w:b/>
          <w:bCs/>
          <w:szCs w:val="24"/>
        </w:rPr>
        <w:t>, я</w:t>
      </w:r>
      <w:r w:rsidRPr="00070C82">
        <w:rPr>
          <w:rFonts w:cs="Times New Roman"/>
          <w:szCs w:val="24"/>
        </w:rPr>
        <w:t xml:space="preserve">. Разделительный </w:t>
      </w:r>
      <w:proofErr w:type="spellStart"/>
      <w:r w:rsidRPr="00070C82">
        <w:rPr>
          <w:rFonts w:cs="Times New Roman"/>
          <w:b/>
          <w:bCs/>
          <w:szCs w:val="24"/>
        </w:rPr>
        <w:t>ь</w:t>
      </w:r>
      <w:proofErr w:type="spellEnd"/>
      <w:r w:rsidRPr="00070C82">
        <w:rPr>
          <w:rFonts w:cs="Times New Roman"/>
          <w:szCs w:val="24"/>
        </w:rPr>
        <w:t>. Слог. Перенос слов. Алфавит.</w:t>
      </w:r>
    </w:p>
    <w:p w:rsidR="00D1342A" w:rsidRPr="00070C82" w:rsidRDefault="00D1342A" w:rsidP="008B6055">
      <w:pPr>
        <w:spacing w:after="0"/>
        <w:ind w:firstLine="709"/>
        <w:contextualSpacing/>
        <w:rPr>
          <w:rFonts w:cs="Times New Roman"/>
          <w:szCs w:val="24"/>
        </w:rPr>
      </w:pPr>
      <w:r w:rsidRPr="00070C82">
        <w:rPr>
          <w:rFonts w:cs="Times New Roman"/>
          <w:b/>
          <w:bCs/>
          <w:szCs w:val="24"/>
        </w:rPr>
        <w:t>Слово.</w:t>
      </w:r>
      <w:r w:rsidRPr="00070C82">
        <w:rPr>
          <w:rFonts w:cs="Times New Roman"/>
          <w:szCs w:val="24"/>
        </w:rPr>
        <w:t xml:space="preserve"> Слова, обозначающие </w:t>
      </w:r>
      <w:r w:rsidRPr="00070C82">
        <w:rPr>
          <w:rFonts w:cs="Times New Roman"/>
          <w:b/>
          <w:bCs/>
          <w:i/>
          <w:iCs/>
          <w:szCs w:val="24"/>
        </w:rPr>
        <w:t>название предметов</w:t>
      </w:r>
      <w:r w:rsidRPr="00070C82">
        <w:rPr>
          <w:rFonts w:cs="Times New Roman"/>
          <w:szCs w:val="24"/>
        </w:rPr>
        <w:t xml:space="preserve">. Различение слова и предмета. </w:t>
      </w:r>
      <w:proofErr w:type="gramStart"/>
      <w:r w:rsidRPr="00070C82">
        <w:rPr>
          <w:rFonts w:cs="Times New Roman"/>
          <w:szCs w:val="24"/>
        </w:rPr>
        <w:t xml:space="preserve">Слова-предметы, отвечающие на вопрос кто? и что? расширение круга слов, обозначающих </w:t>
      </w:r>
      <w:r w:rsidRPr="00070C82">
        <w:rPr>
          <w:rFonts w:cs="Times New Roman"/>
          <w:szCs w:val="24"/>
        </w:rPr>
        <w:lastRenderedPageBreak/>
        <w:t>фрукты, овощи, мебель, транспорт, явления природы, растения, животных.</w:t>
      </w:r>
      <w:proofErr w:type="gramEnd"/>
      <w:r w:rsidRPr="00070C82">
        <w:rPr>
          <w:rFonts w:cs="Times New Roman"/>
          <w:szCs w:val="24"/>
        </w:rPr>
        <w:t xml:space="preserve"> Слова с уменьшительно-ласкательными суффиксами.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Слова, обозначающие </w:t>
      </w:r>
      <w:r w:rsidRPr="00070C82">
        <w:rPr>
          <w:rFonts w:cs="Times New Roman"/>
          <w:b/>
          <w:bCs/>
          <w:i/>
          <w:iCs/>
          <w:szCs w:val="24"/>
        </w:rPr>
        <w:t>название действий</w:t>
      </w:r>
      <w:r w:rsidRPr="00070C82">
        <w:rPr>
          <w:rFonts w:cs="Times New Roman"/>
          <w:szCs w:val="24"/>
        </w:rPr>
        <w:t>. Различение действия и его названия. Название действий</w:t>
      </w:r>
      <w:r w:rsidRPr="00070C82">
        <w:rPr>
          <w:rFonts w:cs="Times New Roman"/>
          <w:szCs w:val="24"/>
        </w:rPr>
        <w:tab/>
        <w:t xml:space="preserve"> по вопросам </w:t>
      </w:r>
      <w:r w:rsidRPr="00070C82">
        <w:rPr>
          <w:rFonts w:cs="Times New Roman"/>
          <w:i/>
          <w:iCs/>
          <w:szCs w:val="24"/>
        </w:rPr>
        <w:t xml:space="preserve">что делает? что делают? что делал? что будет делать? </w:t>
      </w:r>
      <w:r w:rsidRPr="00070C82">
        <w:rPr>
          <w:rFonts w:cs="Times New Roman"/>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rPr>
          <w:rFonts w:cs="Times New Roman"/>
          <w:szCs w:val="24"/>
        </w:rPr>
      </w:pPr>
      <w:r w:rsidRPr="00070C82">
        <w:rPr>
          <w:rFonts w:cs="Times New Roman"/>
          <w:szCs w:val="24"/>
        </w:rPr>
        <w:t xml:space="preserve">Слова, обозначающие </w:t>
      </w:r>
      <w:r w:rsidRPr="00070C82">
        <w:rPr>
          <w:rFonts w:cs="Times New Roman"/>
          <w:b/>
          <w:bCs/>
          <w:i/>
          <w:iCs/>
          <w:szCs w:val="24"/>
        </w:rPr>
        <w:t>признак предмета</w:t>
      </w:r>
      <w:r w:rsidRPr="00070C82">
        <w:rPr>
          <w:rFonts w:cs="Times New Roman"/>
          <w:szCs w:val="24"/>
        </w:rPr>
        <w:t xml:space="preserve">. Определение признака предмета по вопросам </w:t>
      </w:r>
      <w:proofErr w:type="gramStart"/>
      <w:r w:rsidRPr="00070C82">
        <w:rPr>
          <w:rFonts w:cs="Times New Roman"/>
          <w:i/>
          <w:iCs/>
          <w:szCs w:val="24"/>
        </w:rPr>
        <w:t>какой</w:t>
      </w:r>
      <w:proofErr w:type="gramEnd"/>
      <w:r w:rsidRPr="00070C82">
        <w:rPr>
          <w:rFonts w:cs="Times New Roman"/>
          <w:i/>
          <w:iCs/>
          <w:szCs w:val="24"/>
        </w:rPr>
        <w:t xml:space="preserve">? какая? какое? какие? </w:t>
      </w:r>
      <w:r w:rsidRPr="00070C82">
        <w:rPr>
          <w:rFonts w:cs="Times New Roman"/>
          <w:szCs w:val="24"/>
        </w:rPr>
        <w:t>Название признаков, обозначающих цвет, форму, величину, материал, вкус предмета.</w:t>
      </w:r>
      <w:r w:rsidRPr="00070C82">
        <w:rPr>
          <w:rFonts w:cs="Times New Roman"/>
          <w:i/>
          <w:iCs/>
          <w:szCs w:val="24"/>
        </w:rPr>
        <w:t xml:space="preserve"> </w:t>
      </w:r>
    </w:p>
    <w:p w:rsidR="00D1342A" w:rsidRPr="00070C82" w:rsidRDefault="00D1342A" w:rsidP="008B6055">
      <w:pPr>
        <w:spacing w:after="0"/>
        <w:ind w:firstLine="709"/>
        <w:contextualSpacing/>
        <w:rPr>
          <w:rFonts w:cs="Times New Roman"/>
          <w:b/>
          <w:bCs/>
          <w:i/>
          <w:iCs/>
          <w:szCs w:val="24"/>
        </w:rPr>
      </w:pPr>
      <w:r w:rsidRPr="00070C82">
        <w:rPr>
          <w:rFonts w:cs="Times New Roman"/>
          <w:szCs w:val="24"/>
        </w:rPr>
        <w:t>Дифференциация слов, относящихся к разным категориям.</w:t>
      </w:r>
    </w:p>
    <w:p w:rsidR="00D1342A" w:rsidRPr="00070C82" w:rsidRDefault="00D1342A" w:rsidP="008B6055">
      <w:pPr>
        <w:spacing w:after="0"/>
        <w:ind w:firstLine="709"/>
        <w:contextualSpacing/>
        <w:rPr>
          <w:rFonts w:cs="Times New Roman"/>
          <w:b/>
          <w:szCs w:val="24"/>
        </w:rPr>
      </w:pPr>
      <w:r w:rsidRPr="00070C82">
        <w:rPr>
          <w:rFonts w:cs="Times New Roman"/>
          <w:b/>
          <w:bCs/>
          <w:i/>
          <w:iCs/>
          <w:szCs w:val="24"/>
        </w:rPr>
        <w:t>Предлог.</w:t>
      </w:r>
      <w:r w:rsidRPr="00070C82">
        <w:rPr>
          <w:rFonts w:cs="Times New Roman"/>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rPr>
          <w:rFonts w:cs="Times New Roman"/>
          <w:b/>
          <w:szCs w:val="24"/>
        </w:rPr>
      </w:pPr>
      <w:r w:rsidRPr="00070C82">
        <w:rPr>
          <w:rFonts w:cs="Times New Roman"/>
          <w:b/>
          <w:szCs w:val="24"/>
        </w:rPr>
        <w:t xml:space="preserve">Имена собственные </w:t>
      </w:r>
      <w:r w:rsidRPr="00070C82">
        <w:rPr>
          <w:rFonts w:cs="Times New Roman"/>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rPr>
          <w:rFonts w:cs="Times New Roman"/>
          <w:b/>
          <w:szCs w:val="24"/>
        </w:rPr>
      </w:pPr>
      <w:r w:rsidRPr="00070C82">
        <w:rPr>
          <w:rFonts w:cs="Times New Roman"/>
          <w:b/>
          <w:szCs w:val="24"/>
        </w:rPr>
        <w:t>Правописание</w:t>
      </w:r>
      <w:r w:rsidRPr="00070C82">
        <w:rPr>
          <w:rFonts w:cs="Times New Roman"/>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rPr>
          <w:rFonts w:cs="Times New Roman"/>
          <w:b/>
          <w:bCs/>
          <w:szCs w:val="24"/>
        </w:rPr>
      </w:pPr>
      <w:r w:rsidRPr="00070C82">
        <w:rPr>
          <w:rFonts w:cs="Times New Roman"/>
          <w:b/>
          <w:szCs w:val="24"/>
        </w:rPr>
        <w:t>Родственные слова</w:t>
      </w:r>
      <w:r w:rsidRPr="00070C82">
        <w:rPr>
          <w:rFonts w:cs="Times New Roman"/>
          <w:szCs w:val="24"/>
        </w:rPr>
        <w:t xml:space="preserve">. Подбор гнёзд родственных слов. Общая часть родственных слов. Проверяемые безударные гласные в </w:t>
      </w:r>
      <w:proofErr w:type="gramStart"/>
      <w:r w:rsidRPr="00070C82">
        <w:rPr>
          <w:rFonts w:cs="Times New Roman"/>
          <w:szCs w:val="24"/>
        </w:rPr>
        <w:t>корне слова</w:t>
      </w:r>
      <w:proofErr w:type="gramEnd"/>
      <w:r w:rsidRPr="00070C82">
        <w:rPr>
          <w:rFonts w:cs="Times New Roman"/>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rPr>
          <w:rFonts w:cs="Times New Roman"/>
          <w:b/>
          <w:szCs w:val="24"/>
        </w:rPr>
      </w:pPr>
      <w:r w:rsidRPr="00070C82">
        <w:rPr>
          <w:rFonts w:cs="Times New Roman"/>
          <w:b/>
          <w:bCs/>
          <w:szCs w:val="24"/>
        </w:rPr>
        <w:t>Предложение.</w:t>
      </w:r>
      <w:r w:rsidRPr="00070C82">
        <w:rPr>
          <w:rFonts w:cs="Times New Roman"/>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cs="Times New Roman"/>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cs="Times New Roman"/>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rPr>
          <w:rFonts w:cs="Times New Roman"/>
          <w:b/>
          <w:szCs w:val="24"/>
        </w:rPr>
      </w:pPr>
      <w:r w:rsidRPr="00070C82">
        <w:rPr>
          <w:rFonts w:cs="Times New Roman"/>
          <w:b/>
          <w:szCs w:val="24"/>
        </w:rPr>
        <w:t>Развитие речи.</w:t>
      </w:r>
      <w:r w:rsidRPr="00070C82">
        <w:rPr>
          <w:rFonts w:cs="Times New Roman"/>
          <w:szCs w:val="24"/>
        </w:rPr>
        <w:t xml:space="preserve"> Составление подписей к картинкам. Выбор заголовка </w:t>
      </w:r>
      <w:proofErr w:type="gramStart"/>
      <w:r w:rsidRPr="00070C82">
        <w:rPr>
          <w:rFonts w:cs="Times New Roman"/>
          <w:szCs w:val="24"/>
        </w:rPr>
        <w:t>к</w:t>
      </w:r>
      <w:proofErr w:type="gramEnd"/>
      <w:r w:rsidRPr="00070C82">
        <w:rPr>
          <w:rFonts w:cs="Times New Roman"/>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cs="Times New Roman"/>
          <w:b/>
          <w:bCs/>
          <w:szCs w:val="24"/>
        </w:rPr>
      </w:pPr>
      <w:r w:rsidRPr="00070C82">
        <w:rPr>
          <w:rFonts w:cs="Times New Roman"/>
          <w:b/>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070C82">
        <w:rPr>
          <w:color w:val="auto"/>
        </w:rPr>
        <w:lastRenderedPageBreak/>
        <w:t xml:space="preserve">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spacing w:before="120" w:after="120"/>
        <w:ind w:firstLine="567"/>
        <w:contextualSpacing/>
        <w:jc w:val="center"/>
        <w:rPr>
          <w:rFonts w:cs="Times New Roman"/>
          <w:b/>
          <w:szCs w:val="24"/>
        </w:rPr>
      </w:pPr>
      <w:r w:rsidRPr="00070C82">
        <w:rPr>
          <w:rFonts w:cs="Times New Roman"/>
          <w:b/>
          <w:szCs w:val="24"/>
        </w:rPr>
        <w:t>Речевая практика</w:t>
      </w:r>
    </w:p>
    <w:p w:rsidR="00D1342A" w:rsidRPr="00070C82" w:rsidRDefault="00D1342A" w:rsidP="008B6055">
      <w:pPr>
        <w:pStyle w:val="a8"/>
        <w:spacing w:after="0"/>
        <w:ind w:left="0" w:firstLine="709"/>
        <w:contextualSpacing/>
        <w:rPr>
          <w:rFonts w:ascii="Times New Roman" w:hAnsi="Times New Roman"/>
          <w:szCs w:val="24"/>
        </w:rPr>
      </w:pPr>
      <w:proofErr w:type="spellStart"/>
      <w:r w:rsidRPr="00070C82">
        <w:rPr>
          <w:rFonts w:ascii="Times New Roman" w:hAnsi="Times New Roman"/>
          <w:b/>
          <w:szCs w:val="24"/>
        </w:rPr>
        <w:t>Аудирование</w:t>
      </w:r>
      <w:proofErr w:type="spellEnd"/>
      <w:r w:rsidRPr="00070C82">
        <w:rPr>
          <w:rFonts w:ascii="Times New Roman" w:hAnsi="Times New Roman"/>
          <w:b/>
          <w:szCs w:val="24"/>
        </w:rPr>
        <w:t xml:space="preserve"> и понимание речи. </w:t>
      </w:r>
      <w:r w:rsidRPr="00070C82">
        <w:rPr>
          <w:rFonts w:ascii="Times New Roman" w:hAnsi="Times New Roman"/>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070C82">
        <w:rPr>
          <w:rFonts w:ascii="Times New Roman" w:hAnsi="Times New Roman"/>
          <w:szCs w:val="24"/>
        </w:rPr>
        <w:t>аудионосители</w:t>
      </w:r>
      <w:proofErr w:type="spellEnd"/>
      <w:r w:rsidRPr="00070C82">
        <w:rPr>
          <w:rFonts w:ascii="Times New Roman" w:hAnsi="Times New Roman"/>
          <w:szCs w:val="24"/>
        </w:rPr>
        <w:t xml:space="preserve">.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rPr>
          <w:rFonts w:cs="Times New Roman"/>
          <w:b/>
          <w:szCs w:val="24"/>
        </w:rPr>
      </w:pPr>
      <w:r w:rsidRPr="00070C82">
        <w:rPr>
          <w:rFonts w:cs="Times New Roman"/>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rPr>
          <w:rFonts w:cs="Times New Roman"/>
          <w:b/>
          <w:szCs w:val="24"/>
        </w:rPr>
      </w:pPr>
      <w:r w:rsidRPr="00070C82">
        <w:rPr>
          <w:rFonts w:cs="Times New Roman"/>
          <w:b/>
          <w:szCs w:val="24"/>
        </w:rPr>
        <w:t>Дикция и выразительность речи.</w:t>
      </w:r>
      <w:r w:rsidRPr="00070C82">
        <w:rPr>
          <w:rFonts w:cs="Times New Roman"/>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rPr>
          <w:rFonts w:cs="Times New Roman"/>
          <w:szCs w:val="24"/>
        </w:rPr>
      </w:pPr>
      <w:r w:rsidRPr="00070C82">
        <w:rPr>
          <w:rFonts w:cs="Times New Roman"/>
          <w:b/>
          <w:szCs w:val="24"/>
        </w:rPr>
        <w:t xml:space="preserve">Общение и его значение в жизни. </w:t>
      </w:r>
      <w:r w:rsidRPr="00070C82">
        <w:rPr>
          <w:rFonts w:cs="Times New Roman"/>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cs="Times New Roman"/>
          <w:b/>
          <w:szCs w:val="24"/>
        </w:rPr>
        <w:t xml:space="preserve"> </w:t>
      </w:r>
    </w:p>
    <w:p w:rsidR="00D1342A" w:rsidRPr="00070C82" w:rsidRDefault="00D1342A" w:rsidP="008B6055">
      <w:pPr>
        <w:spacing w:after="0"/>
        <w:ind w:firstLine="709"/>
        <w:contextualSpacing/>
        <w:rPr>
          <w:rFonts w:cs="Times New Roman"/>
          <w:szCs w:val="24"/>
        </w:rPr>
      </w:pPr>
      <w:r w:rsidRPr="00070C82">
        <w:rPr>
          <w:rFonts w:cs="Times New Roman"/>
          <w:szCs w:val="24"/>
        </w:rPr>
        <w:t>Общение на расстоянии. Кино, телевидение, радио».</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Виртуальное общение. Общение в социальных сетях. </w:t>
      </w:r>
    </w:p>
    <w:p w:rsidR="00D1342A" w:rsidRPr="00070C82" w:rsidRDefault="00D1342A" w:rsidP="008B6055">
      <w:pPr>
        <w:spacing w:after="0"/>
        <w:ind w:firstLine="709"/>
        <w:contextualSpacing/>
        <w:rPr>
          <w:rFonts w:cs="Times New Roman"/>
          <w:b/>
          <w:szCs w:val="24"/>
        </w:rPr>
      </w:pPr>
      <w:r w:rsidRPr="00070C82">
        <w:rPr>
          <w:rFonts w:cs="Times New Roman"/>
          <w:szCs w:val="24"/>
        </w:rPr>
        <w:t>Влияние речи на мысли, чувства, поступки людей.</w:t>
      </w:r>
    </w:p>
    <w:p w:rsidR="00D1342A" w:rsidRPr="00070C82" w:rsidRDefault="00D1342A" w:rsidP="008B6055">
      <w:pPr>
        <w:pStyle w:val="a8"/>
        <w:spacing w:after="0"/>
        <w:ind w:left="0" w:firstLine="709"/>
        <w:contextualSpacing/>
        <w:rPr>
          <w:rFonts w:ascii="Times New Roman" w:hAnsi="Times New Roman"/>
          <w:i/>
          <w:szCs w:val="24"/>
        </w:rPr>
      </w:pPr>
      <w:r w:rsidRPr="00070C82">
        <w:rPr>
          <w:rFonts w:ascii="Times New Roman" w:hAnsi="Times New Roman"/>
          <w:b/>
          <w:szCs w:val="24"/>
        </w:rPr>
        <w:t>Организация речевого общения</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i/>
          <w:szCs w:val="24"/>
        </w:rPr>
        <w:t xml:space="preserve">Базовые формулы речевого общения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Обращение, привлечение внимания.</w:t>
      </w:r>
      <w:r w:rsidRPr="00070C82">
        <w:rPr>
          <w:rFonts w:ascii="Times New Roman" w:hAnsi="Times New Roman"/>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Знакомство, представление, приветствие.</w:t>
      </w:r>
      <w:r w:rsidRPr="00070C82">
        <w:rPr>
          <w:rFonts w:ascii="Times New Roman" w:hAnsi="Times New Roman"/>
          <w:szCs w:val="24"/>
        </w:rPr>
        <w:t xml:space="preserve"> Формулы «Давай познакомимся», «Меня зовут …», «Меня зовут …, а тебя?». Формулы  «Это …», «</w:t>
      </w:r>
      <w:proofErr w:type="gramStart"/>
      <w:r w:rsidRPr="00070C82">
        <w:rPr>
          <w:rFonts w:ascii="Times New Roman" w:hAnsi="Times New Roman"/>
          <w:szCs w:val="24"/>
        </w:rPr>
        <w:t>Познакомься</w:t>
      </w:r>
      <w:proofErr w:type="gramEnd"/>
      <w:r w:rsidRPr="00070C82">
        <w:rPr>
          <w:rFonts w:ascii="Times New Roman" w:hAnsi="Times New Roman"/>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u w:val="single"/>
        </w:rPr>
        <w:t>Приветствие и прощание.</w:t>
      </w:r>
      <w:r w:rsidRPr="00070C82">
        <w:rPr>
          <w:rFonts w:ascii="Times New Roman" w:hAnsi="Times New Roman"/>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70C82">
        <w:rPr>
          <w:rFonts w:ascii="Times New Roman" w:hAnsi="Times New Roman"/>
          <w:szCs w:val="24"/>
        </w:rPr>
        <w:t>чао</w:t>
      </w:r>
      <w:proofErr w:type="spellEnd"/>
      <w:r w:rsidRPr="00070C82">
        <w:rPr>
          <w:rFonts w:ascii="Times New Roman" w:hAnsi="Times New Roman"/>
          <w:szCs w:val="24"/>
        </w:rPr>
        <w:t xml:space="preserve">» и др. (в зависимости от условий школы). </w:t>
      </w:r>
      <w:r w:rsidRPr="00070C82">
        <w:rPr>
          <w:rFonts w:ascii="Times New Roman" w:hAnsi="Times New Roman"/>
          <w:szCs w:val="24"/>
        </w:rPr>
        <w:lastRenderedPageBreak/>
        <w:t xml:space="preserve">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Cs w:val="24"/>
        </w:rPr>
        <w:t>и(</w:t>
      </w:r>
      <w:proofErr w:type="gramEnd"/>
      <w:r w:rsidRPr="00070C82">
        <w:rPr>
          <w:rFonts w:ascii="Times New Roman" w:hAnsi="Times New Roman"/>
          <w:szCs w:val="24"/>
        </w:rPr>
        <w:t xml:space="preserve">те) еще», «Заходи(те», «Звони(те)».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Приглашение, предложение.</w:t>
      </w:r>
      <w:r w:rsidRPr="00070C82">
        <w:rPr>
          <w:rFonts w:ascii="Times New Roman" w:hAnsi="Times New Roman"/>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u w:val="single"/>
        </w:rPr>
        <w:t>Поздравление, пожелание.</w:t>
      </w:r>
      <w:r w:rsidRPr="00070C82">
        <w:rPr>
          <w:rFonts w:ascii="Times New Roman" w:hAnsi="Times New Roman"/>
          <w:szCs w:val="24"/>
        </w:rPr>
        <w:t xml:space="preserve"> Формулы «Поздравляю </w:t>
      </w:r>
      <w:proofErr w:type="gramStart"/>
      <w:r w:rsidRPr="00070C82">
        <w:rPr>
          <w:rFonts w:ascii="Times New Roman" w:hAnsi="Times New Roman"/>
          <w:szCs w:val="24"/>
        </w:rPr>
        <w:t>с</w:t>
      </w:r>
      <w:proofErr w:type="gramEnd"/>
      <w:r w:rsidRPr="00070C82">
        <w:rPr>
          <w:rFonts w:ascii="Times New Roman" w:hAnsi="Times New Roman"/>
          <w:szCs w:val="24"/>
        </w:rPr>
        <w:t xml:space="preserve"> …», «Поздравляю </w:t>
      </w:r>
      <w:proofErr w:type="gramStart"/>
      <w:r w:rsidRPr="00070C82">
        <w:rPr>
          <w:rFonts w:ascii="Times New Roman" w:hAnsi="Times New Roman"/>
          <w:szCs w:val="24"/>
        </w:rPr>
        <w:t>с</w:t>
      </w:r>
      <w:proofErr w:type="gramEnd"/>
      <w:r w:rsidRPr="00070C82">
        <w:rPr>
          <w:rFonts w:ascii="Times New Roman" w:hAnsi="Times New Roman"/>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Поздравительные открытки.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Одобрение, комплимент</w:t>
      </w:r>
      <w:r w:rsidRPr="00070C82">
        <w:rPr>
          <w:rFonts w:ascii="Times New Roman" w:hAnsi="Times New Roman"/>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Телефонный разговор.</w:t>
      </w:r>
      <w:r w:rsidRPr="00070C82">
        <w:rPr>
          <w:rFonts w:ascii="Times New Roman" w:hAnsi="Times New Roman"/>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Cs w:val="24"/>
        </w:rPr>
        <w:t>Позовите</w:t>
      </w:r>
      <w:proofErr w:type="gramEnd"/>
      <w:r w:rsidRPr="00070C82">
        <w:rPr>
          <w:rFonts w:ascii="Times New Roman" w:hAnsi="Times New Roman"/>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u w:val="single"/>
        </w:rPr>
        <w:t>Просьба, совет.</w:t>
      </w:r>
      <w:r w:rsidRPr="00070C82">
        <w:rPr>
          <w:rFonts w:ascii="Times New Roman" w:hAnsi="Times New Roman"/>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Развертывание просьбы с помощью мотивировки. Формулы «Пожалуйста, …»</w:t>
      </w:r>
      <w:proofErr w:type="gramStart"/>
      <w:r w:rsidRPr="00070C82">
        <w:rPr>
          <w:rFonts w:ascii="Times New Roman" w:hAnsi="Times New Roman"/>
          <w:szCs w:val="24"/>
        </w:rPr>
        <w:t>, «</w:t>
      </w:r>
      <w:proofErr w:type="gramEnd"/>
      <w:r w:rsidRPr="00070C82">
        <w:rPr>
          <w:rFonts w:ascii="Times New Roman" w:hAnsi="Times New Roman"/>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rPr>
        <w:t xml:space="preserve">Мотивировка отказа. Формулы «Извините, но …». </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Благодарность.</w:t>
      </w:r>
      <w:r w:rsidRPr="00070C82">
        <w:rPr>
          <w:rFonts w:ascii="Times New Roman" w:hAnsi="Times New Roman"/>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Cs w:val="24"/>
        </w:rPr>
        <w:t xml:space="preserve"> </w:t>
      </w:r>
      <w:proofErr w:type="gramStart"/>
      <w:r w:rsidRPr="00070C82">
        <w:rPr>
          <w:rFonts w:ascii="Times New Roman" w:hAnsi="Times New Roman"/>
          <w:szCs w:val="24"/>
        </w:rPr>
        <w:t>«Спасибо, и тебя (Вас) поздравляю»).</w:t>
      </w:r>
      <w:proofErr w:type="gramEnd"/>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 xml:space="preserve">Замечание, извинение. </w:t>
      </w:r>
      <w:r w:rsidRPr="00070C82">
        <w:rPr>
          <w:rFonts w:ascii="Times New Roman" w:hAnsi="Times New Roman"/>
          <w:szCs w:val="24"/>
        </w:rPr>
        <w:t>Формулы «</w:t>
      </w:r>
      <w:proofErr w:type="gramStart"/>
      <w:r w:rsidRPr="00070C82">
        <w:rPr>
          <w:rFonts w:ascii="Times New Roman" w:hAnsi="Times New Roman"/>
          <w:szCs w:val="24"/>
        </w:rPr>
        <w:t>извините</w:t>
      </w:r>
      <w:proofErr w:type="gramEnd"/>
      <w:r w:rsidRPr="00070C82">
        <w:rPr>
          <w:rFonts w:ascii="Times New Roman" w:hAnsi="Times New Roman"/>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rPr>
          <w:rFonts w:ascii="Times New Roman" w:hAnsi="Times New Roman"/>
          <w:szCs w:val="24"/>
          <w:u w:val="single"/>
        </w:rPr>
      </w:pPr>
      <w:r w:rsidRPr="00070C82">
        <w:rPr>
          <w:rFonts w:ascii="Times New Roman" w:hAnsi="Times New Roman"/>
          <w:szCs w:val="24"/>
          <w:u w:val="single"/>
        </w:rPr>
        <w:t>Сочувствие, утешение.</w:t>
      </w:r>
      <w:r w:rsidRPr="00070C82">
        <w:rPr>
          <w:rFonts w:ascii="Times New Roman" w:hAnsi="Times New Roman"/>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rPr>
          <w:rFonts w:ascii="Times New Roman" w:hAnsi="Times New Roman"/>
          <w:i/>
          <w:szCs w:val="24"/>
        </w:rPr>
      </w:pPr>
      <w:r w:rsidRPr="00070C82">
        <w:rPr>
          <w:rFonts w:ascii="Times New Roman" w:hAnsi="Times New Roman"/>
          <w:szCs w:val="24"/>
          <w:u w:val="single"/>
        </w:rPr>
        <w:t>Одобрение, комплимент.</w:t>
      </w:r>
      <w:r w:rsidRPr="00070C82">
        <w:rPr>
          <w:rFonts w:ascii="Times New Roman" w:hAnsi="Times New Roman"/>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rPr>
          <w:rFonts w:ascii="Times New Roman" w:hAnsi="Times New Roman"/>
          <w:szCs w:val="24"/>
        </w:rPr>
      </w:pPr>
      <w:r w:rsidRPr="00070C82">
        <w:rPr>
          <w:rFonts w:ascii="Times New Roman" w:hAnsi="Times New Roman"/>
          <w:i/>
          <w:szCs w:val="24"/>
        </w:rPr>
        <w:t xml:space="preserve">Примерные темы речевых ситуаций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«Я – дома» (общение с близкими людьми, прием гостей)</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rPr>
          <w:rFonts w:ascii="Times New Roman" w:hAnsi="Times New Roman"/>
          <w:szCs w:val="24"/>
        </w:rPr>
      </w:pPr>
      <w:proofErr w:type="gramStart"/>
      <w:r w:rsidRPr="00070C82">
        <w:rPr>
          <w:rFonts w:ascii="Times New Roman" w:hAnsi="Times New Roman"/>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rPr>
          <w:rFonts w:ascii="Times New Roman" w:hAnsi="Times New Roman"/>
          <w:i/>
          <w:szCs w:val="24"/>
        </w:rPr>
      </w:pPr>
      <w:r w:rsidRPr="00070C82">
        <w:rPr>
          <w:rFonts w:ascii="Times New Roman" w:hAnsi="Times New Roman"/>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rPr>
          <w:rFonts w:ascii="Times New Roman" w:hAnsi="Times New Roman"/>
          <w:szCs w:val="24"/>
        </w:rPr>
      </w:pPr>
      <w:r w:rsidRPr="00070C82">
        <w:rPr>
          <w:rFonts w:ascii="Times New Roman" w:hAnsi="Times New Roman"/>
          <w:i/>
          <w:szCs w:val="24"/>
        </w:rPr>
        <w:lastRenderedPageBreak/>
        <w:t>Алгоритм работы над темой речевой ситуации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Моделирование речевой ситуации. </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160680">
      <w:pPr>
        <w:pStyle w:val="3"/>
      </w:pPr>
      <w:bookmarkStart w:id="11" w:name="_Toc536229136"/>
      <w:r w:rsidRPr="00070C82">
        <w:t>МАТЕМАТИКА</w:t>
      </w:r>
      <w:bookmarkEnd w:id="11"/>
    </w:p>
    <w:p w:rsidR="00D1342A" w:rsidRPr="00070C82" w:rsidRDefault="00D1342A" w:rsidP="008B6055">
      <w:pPr>
        <w:spacing w:after="0"/>
        <w:ind w:firstLine="709"/>
        <w:contextualSpacing/>
        <w:jc w:val="center"/>
        <w:rPr>
          <w:rFonts w:cs="Times New Roman"/>
          <w:szCs w:val="24"/>
        </w:rPr>
      </w:pPr>
      <w:r w:rsidRPr="00070C82">
        <w:rPr>
          <w:rFonts w:cs="Times New Roman"/>
          <w:b/>
          <w:szCs w:val="24"/>
        </w:rPr>
        <w:t>Пояснительная записка</w:t>
      </w:r>
    </w:p>
    <w:p w:rsidR="00D1342A" w:rsidRPr="00070C82" w:rsidRDefault="00D1342A" w:rsidP="008B6055">
      <w:pPr>
        <w:spacing w:after="0"/>
        <w:ind w:firstLine="709"/>
        <w:contextualSpacing/>
        <w:rPr>
          <w:rFonts w:cs="Times New Roman"/>
          <w:color w:val="000000"/>
          <w:szCs w:val="24"/>
        </w:rPr>
      </w:pPr>
      <w:r w:rsidRPr="00070C82">
        <w:rPr>
          <w:rFonts w:cs="Times New Roman"/>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cs="Times New Roman"/>
          <w:szCs w:val="24"/>
        </w:rPr>
        <w:t>обучающихся</w:t>
      </w:r>
      <w:proofErr w:type="gramEnd"/>
      <w:r w:rsidRPr="00070C82">
        <w:rPr>
          <w:rFonts w:cs="Times New Roman"/>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rPr>
          <w:rFonts w:cs="Times New Roman"/>
          <w:szCs w:val="24"/>
        </w:rPr>
      </w:pPr>
      <w:r w:rsidRPr="00070C82">
        <w:rPr>
          <w:rFonts w:cs="Times New Roman"/>
          <w:color w:val="000000"/>
          <w:szCs w:val="24"/>
        </w:rPr>
        <w:t xml:space="preserve">Исходя из основной цели, </w:t>
      </w:r>
      <w:r w:rsidRPr="00070C82">
        <w:rPr>
          <w:rFonts w:cs="Times New Roman"/>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rPr>
          <w:rFonts w:ascii="Times New Roman" w:hAnsi="Times New Roman"/>
          <w:szCs w:val="24"/>
        </w:rPr>
      </w:pPr>
      <w:r w:rsidRPr="00070C82">
        <w:rPr>
          <w:rFonts w:ascii="Times New Roman" w:hAnsi="Times New Roman"/>
          <w:szCs w:val="24"/>
        </w:rPr>
        <w:t xml:space="preserve">формирование доступных умственно </w:t>
      </w:r>
      <w:proofErr w:type="gramStart"/>
      <w:r w:rsidRPr="00070C82">
        <w:rPr>
          <w:rFonts w:ascii="Times New Roman" w:hAnsi="Times New Roman"/>
          <w:szCs w:val="24"/>
        </w:rPr>
        <w:t>обучающимся</w:t>
      </w:r>
      <w:proofErr w:type="gramEnd"/>
      <w:r w:rsidRPr="00070C82">
        <w:rPr>
          <w:rFonts w:ascii="Times New Roman" w:hAnsi="Times New Roman"/>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rPr>
          <w:rFonts w:ascii="Times New Roman" w:hAnsi="Times New Roman"/>
          <w:szCs w:val="24"/>
        </w:rPr>
      </w:pPr>
      <w:r w:rsidRPr="00070C82">
        <w:rPr>
          <w:rFonts w:ascii="Times New Roman" w:hAnsi="Times New Roman"/>
          <w:szCs w:val="24"/>
        </w:rPr>
        <w:t xml:space="preserve">коррекция и развитие познавательной деятельности и личностных </w:t>
      </w:r>
      <w:proofErr w:type="gramStart"/>
      <w:r w:rsidRPr="00070C82">
        <w:rPr>
          <w:rFonts w:ascii="Times New Roman" w:hAnsi="Times New Roman"/>
          <w:szCs w:val="24"/>
        </w:rPr>
        <w:t>качеств</w:t>
      </w:r>
      <w:proofErr w:type="gramEnd"/>
      <w:r w:rsidRPr="00070C82">
        <w:rPr>
          <w:rFonts w:ascii="Times New Roman" w:hAnsi="Times New Roman"/>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rPr>
          <w:rFonts w:ascii="Times New Roman" w:hAnsi="Times New Roman"/>
          <w:b/>
          <w:szCs w:val="24"/>
        </w:rPr>
      </w:pPr>
      <w:r w:rsidRPr="00070C82">
        <w:rPr>
          <w:rFonts w:ascii="Times New Roman" w:hAnsi="Times New Roman"/>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pPr>
      <w:r w:rsidRPr="00070C82">
        <w:rPr>
          <w:i/>
          <w:iCs/>
        </w:rPr>
        <w:t>Свойства предметов</w:t>
      </w:r>
    </w:p>
    <w:p w:rsidR="00D1342A" w:rsidRPr="00070C82" w:rsidRDefault="00D1342A" w:rsidP="008B6055">
      <w:pPr>
        <w:pStyle w:val="a7"/>
        <w:spacing w:before="0" w:after="0" w:line="276" w:lineRule="auto"/>
        <w:ind w:firstLine="709"/>
        <w:contextualSpacing/>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pPr>
      <w:r w:rsidRPr="00070C82">
        <w:rPr>
          <w:i/>
          <w:iCs/>
        </w:rPr>
        <w:t>Сравнение предметов</w:t>
      </w:r>
    </w:p>
    <w:p w:rsidR="00D1342A" w:rsidRPr="00070C82" w:rsidRDefault="00D1342A" w:rsidP="008B6055">
      <w:pPr>
        <w:pStyle w:val="a7"/>
        <w:spacing w:before="0" w:after="0" w:line="276" w:lineRule="auto"/>
        <w:ind w:firstLine="709"/>
        <w:contextualSpacing/>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rPr>
          <w:i/>
          <w:iCs/>
        </w:rPr>
      </w:pPr>
      <w:proofErr w:type="gramStart"/>
      <w:r w:rsidRPr="00070C82">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rsidRPr="00070C82">
        <w:lastRenderedPageBreak/>
        <w:t>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pPr>
      <w:r w:rsidRPr="00070C82">
        <w:rPr>
          <w:i/>
        </w:rPr>
        <w:t>Геометрический материал</w:t>
      </w:r>
    </w:p>
    <w:p w:rsidR="00D1342A" w:rsidRPr="00070C82" w:rsidRDefault="00D1342A" w:rsidP="008B6055">
      <w:pPr>
        <w:pStyle w:val="a7"/>
        <w:spacing w:before="0" w:after="0" w:line="276" w:lineRule="auto"/>
        <w:ind w:firstLine="709"/>
        <w:contextualSpacing/>
        <w:rPr>
          <w:b/>
        </w:rPr>
      </w:pPr>
      <w:r w:rsidRPr="00070C82">
        <w:t>Круг, квадрат, прямоугольник, треугольник. Шар, куб, брус.</w:t>
      </w:r>
    </w:p>
    <w:p w:rsidR="00D1342A" w:rsidRPr="00070C82" w:rsidRDefault="00D1342A" w:rsidP="008B6055">
      <w:pPr>
        <w:spacing w:after="0"/>
        <w:ind w:firstLine="709"/>
        <w:contextualSpacing/>
        <w:rPr>
          <w:rFonts w:cs="Times New Roman"/>
          <w:b/>
          <w:szCs w:val="24"/>
        </w:rPr>
      </w:pPr>
      <w:r w:rsidRPr="00070C82">
        <w:rPr>
          <w:rFonts w:cs="Times New Roman"/>
          <w:b/>
          <w:szCs w:val="24"/>
        </w:rPr>
        <w:t>Нумерация</w:t>
      </w:r>
      <w:r w:rsidRPr="00070C82">
        <w:rPr>
          <w:rFonts w:cs="Times New Roman"/>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rPr>
          <w:rFonts w:cs="Times New Roman"/>
          <w:b/>
          <w:szCs w:val="24"/>
        </w:rPr>
      </w:pPr>
      <w:r w:rsidRPr="00070C82">
        <w:rPr>
          <w:rFonts w:cs="Times New Roman"/>
          <w:b/>
          <w:szCs w:val="24"/>
        </w:rPr>
        <w:t>Единицы измерения и их соотношения</w:t>
      </w:r>
      <w:r w:rsidRPr="00070C82">
        <w:rPr>
          <w:rFonts w:cs="Times New Roman"/>
          <w:szCs w:val="24"/>
        </w:rPr>
        <w:t xml:space="preserve">. Величины и единицы их измерения. </w:t>
      </w:r>
      <w:proofErr w:type="gramStart"/>
      <w:r w:rsidRPr="00070C82">
        <w:rPr>
          <w:rFonts w:cs="Times New Roman"/>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cs="Times New Roman"/>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rPr>
          <w:rFonts w:cs="Times New Roman"/>
          <w:b/>
          <w:szCs w:val="24"/>
        </w:rPr>
      </w:pPr>
      <w:r w:rsidRPr="00070C82">
        <w:rPr>
          <w:rFonts w:cs="Times New Roman"/>
          <w:b/>
          <w:szCs w:val="24"/>
        </w:rPr>
        <w:t>Арифметические действия</w:t>
      </w:r>
      <w:r w:rsidRPr="00070C82">
        <w:rPr>
          <w:rFonts w:cs="Times New Roman"/>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rPr>
          <w:rFonts w:cs="Times New Roman"/>
          <w:b/>
          <w:szCs w:val="24"/>
        </w:rPr>
      </w:pPr>
      <w:r w:rsidRPr="00070C82">
        <w:rPr>
          <w:rFonts w:cs="Times New Roman"/>
          <w:b/>
          <w:szCs w:val="24"/>
        </w:rPr>
        <w:t>Арифметические задачи</w:t>
      </w:r>
      <w:r w:rsidRPr="00070C82">
        <w:rPr>
          <w:rFonts w:cs="Times New Roman"/>
          <w:szCs w:val="24"/>
        </w:rPr>
        <w:t>. Решение текстовых задач арифметическим способом. Про</w:t>
      </w:r>
      <w:r w:rsidRPr="00070C82">
        <w:rPr>
          <w:rFonts w:cs="Times New Roman"/>
          <w:szCs w:val="24"/>
        </w:rPr>
        <w:softHyphen/>
        <w:t>стые арифметические задачи на нахождение суммы и разности (остатка). Простые ари</w:t>
      </w:r>
      <w:r w:rsidRPr="00070C82">
        <w:rPr>
          <w:rFonts w:cs="Times New Roman"/>
          <w:szCs w:val="24"/>
        </w:rPr>
        <w:softHyphen/>
        <w:t>фметические задачи на увеличение (уменьшение) чисел на несколько единиц. Простые ари</w:t>
      </w:r>
      <w:r w:rsidRPr="00070C82">
        <w:rPr>
          <w:rFonts w:cs="Times New Roman"/>
          <w:szCs w:val="24"/>
        </w:rPr>
        <w:softHyphen/>
        <w:t>фметические задачи на нахождение произведения, частного (деление на равные части, де</w:t>
      </w:r>
      <w:r w:rsidRPr="00070C82">
        <w:rPr>
          <w:rFonts w:cs="Times New Roman"/>
          <w:szCs w:val="24"/>
        </w:rPr>
        <w:softHyphen/>
        <w:t xml:space="preserve">ление </w:t>
      </w:r>
      <w:r w:rsidRPr="00070C82">
        <w:rPr>
          <w:rFonts w:cs="Times New Roman"/>
          <w:szCs w:val="24"/>
        </w:rPr>
        <w:lastRenderedPageBreak/>
        <w:t>по содержанию); увеличение в несколько раз, уменьшение в несколько раз. Про</w:t>
      </w:r>
      <w:r w:rsidRPr="00070C82">
        <w:rPr>
          <w:rFonts w:cs="Times New Roman"/>
          <w:szCs w:val="24"/>
        </w:rPr>
        <w:softHyphen/>
        <w:t>с</w:t>
      </w:r>
      <w:r w:rsidRPr="00070C82">
        <w:rPr>
          <w:rFonts w:cs="Times New Roman"/>
          <w:szCs w:val="24"/>
        </w:rPr>
        <w:softHyphen/>
        <w:t>тые арифметические задачи на нахождение неизвестного слагаемого. Задачи, содержащие от</w:t>
      </w:r>
      <w:r w:rsidRPr="00070C82">
        <w:rPr>
          <w:rFonts w:cs="Times New Roman"/>
          <w:szCs w:val="24"/>
        </w:rPr>
        <w:softHyphen/>
        <w:t>ношения «больше на (в)…», «меньше на (в)…». Задачи на расчет стоимости (цена, ко</w:t>
      </w:r>
      <w:r w:rsidRPr="00070C82">
        <w:rPr>
          <w:rFonts w:cs="Times New Roman"/>
          <w:szCs w:val="24"/>
        </w:rPr>
        <w:softHyphen/>
        <w:t>ли</w:t>
      </w:r>
      <w:r w:rsidRPr="00070C82">
        <w:rPr>
          <w:rFonts w:cs="Times New Roman"/>
          <w:szCs w:val="24"/>
        </w:rPr>
        <w:softHyphen/>
        <w:t>че</w:t>
      </w:r>
      <w:r w:rsidRPr="00070C82">
        <w:rPr>
          <w:rFonts w:cs="Times New Roman"/>
          <w:szCs w:val="24"/>
        </w:rPr>
        <w:softHyphen/>
        <w:t>ство, общая стоимость товара). Составные арифметические задачи, решаемые в два дей</w:t>
      </w:r>
      <w:r w:rsidRPr="00070C82">
        <w:rPr>
          <w:rFonts w:cs="Times New Roman"/>
          <w:szCs w:val="24"/>
        </w:rPr>
        <w:softHyphen/>
        <w:t>с</w:t>
      </w:r>
      <w:r w:rsidRPr="00070C82">
        <w:rPr>
          <w:rFonts w:cs="Times New Roman"/>
          <w:szCs w:val="24"/>
        </w:rPr>
        <w:softHyphen/>
        <w:t>твия.</w:t>
      </w:r>
    </w:p>
    <w:p w:rsidR="00D1342A" w:rsidRPr="00070C82" w:rsidRDefault="00D1342A" w:rsidP="008B6055">
      <w:pPr>
        <w:spacing w:after="0"/>
        <w:ind w:firstLine="709"/>
        <w:contextualSpacing/>
        <w:rPr>
          <w:rFonts w:cs="Times New Roman"/>
          <w:szCs w:val="24"/>
        </w:rPr>
      </w:pPr>
      <w:r w:rsidRPr="00070C82">
        <w:rPr>
          <w:rFonts w:cs="Times New Roman"/>
          <w:b/>
          <w:szCs w:val="24"/>
        </w:rPr>
        <w:t>Геометрический материал</w:t>
      </w:r>
      <w:r w:rsidRPr="00070C82">
        <w:rPr>
          <w:rFonts w:cs="Times New Roman"/>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cs="Times New Roman"/>
          <w:szCs w:val="24"/>
        </w:rPr>
        <w:t>да</w:t>
      </w:r>
      <w:proofErr w:type="gramEnd"/>
      <w:r w:rsidRPr="00070C82">
        <w:rPr>
          <w:rFonts w:cs="Times New Roman"/>
          <w:szCs w:val="24"/>
        </w:rPr>
        <w:t>льше, между и пр.).</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Геометрические фигуры. </w:t>
      </w:r>
      <w:proofErr w:type="gramStart"/>
      <w:r w:rsidRPr="00070C82">
        <w:rPr>
          <w:rFonts w:cs="Times New Roman"/>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cs="Times New Roman"/>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rPr>
          <w:rFonts w:cs="Times New Roman"/>
          <w:szCs w:val="24"/>
        </w:rPr>
      </w:pPr>
      <w:r w:rsidRPr="00070C82">
        <w:rPr>
          <w:rFonts w:cs="Times New Roman"/>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rPr>
          <w:rFonts w:cs="Times New Roman"/>
          <w:szCs w:val="24"/>
        </w:rPr>
      </w:pPr>
      <w:r w:rsidRPr="00070C82">
        <w:rPr>
          <w:rFonts w:cs="Times New Roman"/>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rPr>
          <w:rFonts w:cs="Times New Roman"/>
          <w:b/>
          <w:szCs w:val="24"/>
        </w:rPr>
      </w:pPr>
      <w:r w:rsidRPr="00070C82">
        <w:rPr>
          <w:rFonts w:cs="Times New Roman"/>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cs="Times New Roman"/>
          <w:b/>
          <w:szCs w:val="24"/>
        </w:rPr>
      </w:pPr>
    </w:p>
    <w:p w:rsidR="00D1342A" w:rsidRPr="00070C82" w:rsidRDefault="00D1342A" w:rsidP="00160680">
      <w:pPr>
        <w:pStyle w:val="3"/>
      </w:pPr>
      <w:bookmarkStart w:id="12" w:name="_Toc536229137"/>
      <w:r w:rsidRPr="00070C82">
        <w:t>МИР ПРИРОДЫ И ЧЕЛОВЕКА</w:t>
      </w:r>
      <w:bookmarkEnd w:id="12"/>
    </w:p>
    <w:p w:rsidR="00D1342A" w:rsidRPr="00070C82" w:rsidRDefault="00D1342A" w:rsidP="008B6055">
      <w:pPr>
        <w:pStyle w:val="a8"/>
        <w:spacing w:after="0"/>
        <w:ind w:left="0"/>
        <w:contextualSpacing/>
        <w:jc w:val="center"/>
        <w:rPr>
          <w:rFonts w:ascii="Times New Roman" w:hAnsi="Times New Roman"/>
          <w:b/>
          <w:szCs w:val="24"/>
        </w:rPr>
      </w:pPr>
      <w:r w:rsidRPr="00070C82">
        <w:rPr>
          <w:rFonts w:ascii="Times New Roman" w:hAnsi="Times New Roman"/>
          <w:b/>
          <w:szCs w:val="24"/>
        </w:rPr>
        <w:t>Пояснительная записка</w:t>
      </w:r>
    </w:p>
    <w:p w:rsidR="00D1342A" w:rsidRPr="00070C82" w:rsidRDefault="00D1342A" w:rsidP="008B6055">
      <w:pPr>
        <w:spacing w:before="120" w:after="0"/>
        <w:ind w:firstLine="709"/>
        <w:contextualSpacing/>
        <w:rPr>
          <w:rFonts w:cs="Times New Roman"/>
          <w:szCs w:val="24"/>
        </w:rPr>
      </w:pPr>
      <w:r w:rsidRPr="00070C82">
        <w:rPr>
          <w:rFonts w:cs="Times New Roman"/>
          <w:b/>
          <w:szCs w:val="24"/>
        </w:rPr>
        <w:t xml:space="preserve">Основная цель предмета </w:t>
      </w:r>
      <w:r w:rsidRPr="00070C82">
        <w:rPr>
          <w:rFonts w:cs="Times New Roman"/>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rPr>
          <w:rFonts w:cs="Times New Roman"/>
          <w:szCs w:val="24"/>
        </w:rPr>
      </w:pPr>
      <w:r w:rsidRPr="00070C82">
        <w:rPr>
          <w:rFonts w:cs="Times New Roman"/>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rPr>
          <w:rFonts w:cs="Times New Roman"/>
          <w:szCs w:val="24"/>
        </w:rPr>
      </w:pPr>
      <w:r w:rsidRPr="00070C82">
        <w:rPr>
          <w:rFonts w:cs="Times New Roman"/>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rPr>
          <w:rFonts w:ascii="Times New Roman" w:hAnsi="Times New Roman"/>
          <w:color w:val="auto"/>
          <w:szCs w:val="24"/>
        </w:rPr>
      </w:pPr>
      <w:r w:rsidRPr="00070C82">
        <w:rPr>
          <w:rFonts w:ascii="Times New Roman" w:hAnsi="Times New Roman"/>
          <w:color w:val="auto"/>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rPr>
          <w:rFonts w:ascii="Times New Roman" w:hAnsi="Times New Roman"/>
          <w:color w:val="auto"/>
          <w:szCs w:val="24"/>
        </w:rPr>
      </w:pPr>
      <w:r w:rsidRPr="00070C82">
        <w:rPr>
          <w:rFonts w:ascii="Times New Roman" w:hAnsi="Times New Roman"/>
          <w:color w:val="auto"/>
          <w:szCs w:val="24"/>
        </w:rPr>
        <w:t>― </w:t>
      </w:r>
      <w:proofErr w:type="spellStart"/>
      <w:r w:rsidRPr="00070C82">
        <w:rPr>
          <w:rFonts w:ascii="Times New Roman" w:hAnsi="Times New Roman"/>
          <w:color w:val="auto"/>
          <w:szCs w:val="24"/>
        </w:rPr>
        <w:t>полисенсорности</w:t>
      </w:r>
      <w:proofErr w:type="spellEnd"/>
      <w:r w:rsidRPr="00070C82">
        <w:rPr>
          <w:rFonts w:ascii="Times New Roman" w:hAnsi="Times New Roman"/>
          <w:color w:val="auto"/>
          <w:szCs w:val="24"/>
        </w:rPr>
        <w:t xml:space="preserve"> восприятия объектов; </w:t>
      </w:r>
    </w:p>
    <w:p w:rsidR="00D1342A" w:rsidRPr="00070C82" w:rsidRDefault="00D1342A" w:rsidP="008B6055">
      <w:pPr>
        <w:pStyle w:val="a5"/>
        <w:suppressAutoHyphens w:val="0"/>
        <w:spacing w:after="0"/>
        <w:ind w:firstLine="709"/>
        <w:contextualSpacing/>
        <w:rPr>
          <w:rFonts w:ascii="Times New Roman" w:hAnsi="Times New Roman"/>
          <w:color w:val="auto"/>
          <w:szCs w:val="24"/>
        </w:rPr>
      </w:pPr>
      <w:r w:rsidRPr="00070C82">
        <w:rPr>
          <w:rFonts w:ascii="Times New Roman" w:hAnsi="Times New Roman"/>
          <w:color w:val="auto"/>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rPr>
          <w:rFonts w:ascii="Times New Roman" w:hAnsi="Times New Roman"/>
          <w:color w:val="auto"/>
          <w:szCs w:val="24"/>
        </w:rPr>
      </w:pPr>
      <w:r w:rsidRPr="00070C82">
        <w:rPr>
          <w:rFonts w:ascii="Times New Roman" w:hAnsi="Times New Roman"/>
          <w:color w:val="auto"/>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rPr>
          <w:rFonts w:ascii="Times New Roman" w:hAnsi="Times New Roman"/>
          <w:color w:val="auto"/>
          <w:szCs w:val="24"/>
        </w:rPr>
      </w:pPr>
      <w:r w:rsidRPr="00070C82">
        <w:rPr>
          <w:rFonts w:ascii="Times New Roman" w:hAnsi="Times New Roman"/>
          <w:color w:val="auto"/>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rPr>
          <w:rFonts w:ascii="Times New Roman" w:hAnsi="Times New Roman"/>
          <w:color w:val="auto"/>
          <w:szCs w:val="24"/>
        </w:rPr>
      </w:pPr>
      <w:r w:rsidRPr="00070C82">
        <w:rPr>
          <w:rFonts w:ascii="Times New Roman" w:hAnsi="Times New Roman"/>
          <w:color w:val="auto"/>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rPr>
          <w:rFonts w:ascii="Times New Roman" w:hAnsi="Times New Roman"/>
          <w:color w:val="auto"/>
          <w:szCs w:val="24"/>
        </w:rPr>
      </w:pPr>
      <w:r w:rsidRPr="00070C82">
        <w:rPr>
          <w:rFonts w:ascii="Times New Roman" w:hAnsi="Times New Roman"/>
          <w:color w:val="auto"/>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Cs w:val="24"/>
        </w:rPr>
        <w:softHyphen/>
        <w:t>ру</w:t>
      </w:r>
      <w:r w:rsidRPr="00070C82">
        <w:rPr>
          <w:rFonts w:ascii="Times New Roman" w:hAnsi="Times New Roman"/>
          <w:color w:val="auto"/>
          <w:szCs w:val="24"/>
        </w:rPr>
        <w:softHyphen/>
        <w:t>жа</w:t>
      </w:r>
      <w:r w:rsidRPr="00070C82">
        <w:rPr>
          <w:rFonts w:ascii="Times New Roman" w:hAnsi="Times New Roman"/>
          <w:color w:val="auto"/>
          <w:szCs w:val="24"/>
        </w:rPr>
        <w:softHyphen/>
        <w:t>ю</w:t>
      </w:r>
      <w:r w:rsidRPr="00070C82">
        <w:rPr>
          <w:rFonts w:ascii="Times New Roman" w:hAnsi="Times New Roman"/>
          <w:color w:val="auto"/>
          <w:szCs w:val="24"/>
        </w:rPr>
        <w:softHyphen/>
        <w:t>щем мире: жи</w:t>
      </w:r>
      <w:r w:rsidRPr="00070C82">
        <w:rPr>
          <w:rFonts w:ascii="Times New Roman" w:hAnsi="Times New Roman"/>
          <w:color w:val="auto"/>
          <w:szCs w:val="24"/>
        </w:rPr>
        <w:softHyphen/>
        <w:t xml:space="preserve">вой и неживой природе, человеке, </w:t>
      </w:r>
      <w:r w:rsidRPr="00070C82">
        <w:rPr>
          <w:rFonts w:ascii="Times New Roman" w:hAnsi="Times New Roman"/>
          <w:color w:val="auto"/>
          <w:szCs w:val="24"/>
        </w:rPr>
        <w:lastRenderedPageBreak/>
        <w:t>месте человека в природе, вза</w:t>
      </w:r>
      <w:r w:rsidRPr="00070C82">
        <w:rPr>
          <w:rFonts w:ascii="Times New Roman" w:hAnsi="Times New Roman"/>
          <w:color w:val="auto"/>
          <w:szCs w:val="24"/>
        </w:rPr>
        <w:softHyphen/>
        <w:t>имосвязях человека и об</w:t>
      </w:r>
      <w:r w:rsidRPr="00070C82">
        <w:rPr>
          <w:rFonts w:ascii="Times New Roman" w:hAnsi="Times New Roman"/>
          <w:color w:val="auto"/>
          <w:szCs w:val="24"/>
        </w:rPr>
        <w:softHyphen/>
        <w:t>ще</w:t>
      </w:r>
      <w:r w:rsidRPr="00070C82">
        <w:rPr>
          <w:rFonts w:ascii="Times New Roman" w:hAnsi="Times New Roman"/>
          <w:color w:val="auto"/>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Cs w:val="24"/>
        </w:rPr>
        <w:softHyphen/>
        <w:t>поль</w:t>
      </w:r>
      <w:r w:rsidRPr="00070C82">
        <w:rPr>
          <w:rFonts w:ascii="Times New Roman" w:hAnsi="Times New Roman"/>
          <w:color w:val="auto"/>
          <w:szCs w:val="24"/>
        </w:rPr>
        <w:softHyphen/>
        <w:t>зованию знаний о живой и не</w:t>
      </w:r>
      <w:r w:rsidRPr="00070C82">
        <w:rPr>
          <w:rFonts w:ascii="Times New Roman" w:hAnsi="Times New Roman"/>
          <w:color w:val="auto"/>
          <w:szCs w:val="24"/>
        </w:rPr>
        <w:softHyphen/>
        <w:t>живой при</w:t>
      </w:r>
      <w:r w:rsidRPr="00070C82">
        <w:rPr>
          <w:rFonts w:ascii="Times New Roman" w:hAnsi="Times New Roman"/>
          <w:color w:val="auto"/>
          <w:szCs w:val="24"/>
        </w:rPr>
        <w:softHyphen/>
        <w:t xml:space="preserve">роде, об особенностях человека как </w:t>
      </w:r>
      <w:proofErr w:type="spellStart"/>
      <w:r w:rsidRPr="00070C82">
        <w:rPr>
          <w:rFonts w:ascii="Times New Roman" w:hAnsi="Times New Roman"/>
          <w:color w:val="auto"/>
          <w:szCs w:val="24"/>
        </w:rPr>
        <w:t>биосоциального</w:t>
      </w:r>
      <w:proofErr w:type="spellEnd"/>
      <w:r w:rsidRPr="00070C82">
        <w:rPr>
          <w:rFonts w:ascii="Times New Roman" w:hAnsi="Times New Roman"/>
          <w:color w:val="auto"/>
          <w:szCs w:val="24"/>
        </w:rPr>
        <w:t xml:space="preserve"> существа для осмысленной и само</w:t>
      </w:r>
      <w:r w:rsidRPr="00070C82">
        <w:rPr>
          <w:rFonts w:ascii="Times New Roman" w:hAnsi="Times New Roman"/>
          <w:color w:val="auto"/>
          <w:szCs w:val="24"/>
        </w:rPr>
        <w:softHyphen/>
        <w:t>сто</w:t>
      </w:r>
      <w:r w:rsidRPr="00070C82">
        <w:rPr>
          <w:rFonts w:ascii="Times New Roman" w:hAnsi="Times New Roman"/>
          <w:color w:val="auto"/>
          <w:szCs w:val="24"/>
        </w:rPr>
        <w:softHyphen/>
        <w:t>я</w:t>
      </w:r>
      <w:r w:rsidRPr="00070C82">
        <w:rPr>
          <w:rFonts w:ascii="Times New Roman" w:hAnsi="Times New Roman"/>
          <w:color w:val="auto"/>
          <w:szCs w:val="24"/>
        </w:rPr>
        <w:softHyphen/>
        <w:t>тель</w:t>
      </w:r>
      <w:r w:rsidRPr="00070C82">
        <w:rPr>
          <w:rFonts w:ascii="Times New Roman" w:hAnsi="Times New Roman"/>
          <w:color w:val="auto"/>
          <w:szCs w:val="24"/>
        </w:rPr>
        <w:softHyphen/>
        <w:t>ной ор</w:t>
      </w:r>
      <w:r w:rsidRPr="00070C82">
        <w:rPr>
          <w:rFonts w:ascii="Times New Roman" w:hAnsi="Times New Roman"/>
          <w:color w:val="auto"/>
          <w:szCs w:val="24"/>
        </w:rPr>
        <w:softHyphen/>
        <w:t>ганизации безопас</w:t>
      </w:r>
      <w:r w:rsidRPr="00070C82">
        <w:rPr>
          <w:rFonts w:ascii="Times New Roman" w:hAnsi="Times New Roman"/>
          <w:color w:val="auto"/>
          <w:szCs w:val="24"/>
        </w:rPr>
        <w:softHyphen/>
        <w:t>ной жи</w:t>
      </w:r>
      <w:r w:rsidRPr="00070C82">
        <w:rPr>
          <w:rFonts w:ascii="Times New Roman" w:hAnsi="Times New Roman"/>
          <w:color w:val="auto"/>
          <w:szCs w:val="24"/>
        </w:rPr>
        <w:softHyphen/>
        <w:t>зни в конкретных условиях.</w:t>
      </w:r>
    </w:p>
    <w:p w:rsidR="00D1342A" w:rsidRPr="00070C82" w:rsidRDefault="00D1342A" w:rsidP="008B6055">
      <w:pPr>
        <w:pStyle w:val="a5"/>
        <w:spacing w:after="0"/>
        <w:ind w:firstLine="709"/>
        <w:contextualSpacing/>
        <w:rPr>
          <w:rFonts w:ascii="Times New Roman" w:hAnsi="Times New Roman"/>
          <w:color w:val="auto"/>
          <w:szCs w:val="24"/>
        </w:rPr>
      </w:pPr>
      <w:r w:rsidRPr="00070C82">
        <w:rPr>
          <w:rFonts w:ascii="Times New Roman" w:hAnsi="Times New Roman"/>
          <w:color w:val="auto"/>
          <w:szCs w:val="24"/>
        </w:rPr>
        <w:t>Структура курса представлена следующими разделами: «Сезонные изменения»</w:t>
      </w:r>
      <w:proofErr w:type="gramStart"/>
      <w:r w:rsidRPr="00070C82">
        <w:rPr>
          <w:rFonts w:ascii="Times New Roman" w:hAnsi="Times New Roman"/>
          <w:color w:val="auto"/>
          <w:szCs w:val="24"/>
        </w:rPr>
        <w:t xml:space="preserve"> ,</w:t>
      </w:r>
      <w:proofErr w:type="gramEnd"/>
      <w:r w:rsidRPr="00070C82">
        <w:rPr>
          <w:rFonts w:ascii="Times New Roman" w:hAnsi="Times New Roman"/>
          <w:color w:val="auto"/>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rPr>
          <w:rFonts w:ascii="Times New Roman" w:hAnsi="Times New Roman"/>
          <w:b/>
          <w:bCs/>
          <w:i/>
          <w:color w:val="auto"/>
          <w:szCs w:val="24"/>
          <w:u w:val="single"/>
        </w:rPr>
      </w:pPr>
      <w:r w:rsidRPr="00070C82">
        <w:rPr>
          <w:rFonts w:ascii="Times New Roman" w:hAnsi="Times New Roman"/>
          <w:color w:val="auto"/>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Cs w:val="24"/>
        </w:rPr>
      </w:pPr>
      <w:r w:rsidRPr="00070C82">
        <w:rPr>
          <w:rFonts w:ascii="Times New Roman" w:hAnsi="Times New Roman"/>
          <w:b/>
          <w:bCs/>
          <w:i/>
          <w:color w:val="auto"/>
          <w:szCs w:val="24"/>
          <w:u w:val="single"/>
        </w:rPr>
        <w:t>Сезонные изменения</w:t>
      </w:r>
    </w:p>
    <w:p w:rsidR="00D1342A" w:rsidRPr="00070C82" w:rsidRDefault="00D1342A" w:rsidP="008B6055">
      <w:pPr>
        <w:pStyle w:val="a5"/>
        <w:spacing w:after="0"/>
        <w:ind w:firstLine="709"/>
        <w:contextualSpacing/>
        <w:rPr>
          <w:rFonts w:ascii="Times New Roman" w:hAnsi="Times New Roman"/>
          <w:i/>
          <w:color w:val="auto"/>
          <w:szCs w:val="24"/>
        </w:rPr>
      </w:pPr>
      <w:r w:rsidRPr="00070C82">
        <w:rPr>
          <w:rFonts w:ascii="Times New Roman" w:hAnsi="Times New Roman"/>
          <w:bCs/>
          <w:i/>
          <w:color w:val="auto"/>
          <w:szCs w:val="24"/>
        </w:rPr>
        <w:t xml:space="preserve">Временные изменения. </w:t>
      </w:r>
      <w:r w:rsidRPr="00070C82">
        <w:rPr>
          <w:rFonts w:ascii="Times New Roman" w:hAnsi="Times New Roman"/>
          <w:bCs/>
          <w:color w:val="auto"/>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rPr>
          <w:rFonts w:ascii="Times New Roman" w:hAnsi="Times New Roman"/>
          <w:szCs w:val="24"/>
        </w:rPr>
      </w:pPr>
      <w:r w:rsidRPr="00070C82">
        <w:rPr>
          <w:rFonts w:ascii="Times New Roman" w:hAnsi="Times New Roman"/>
          <w:i/>
          <w:color w:val="auto"/>
          <w:szCs w:val="24"/>
        </w:rPr>
        <w:t>Времена года</w:t>
      </w:r>
      <w:r w:rsidRPr="00070C82">
        <w:rPr>
          <w:rFonts w:ascii="Times New Roman" w:hAnsi="Times New Roman"/>
          <w:color w:val="auto"/>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rPr>
          <w:rFonts w:ascii="Times New Roman" w:hAnsi="Times New Roman"/>
          <w:b/>
          <w:bCs/>
          <w:i/>
          <w:szCs w:val="24"/>
        </w:rPr>
      </w:pPr>
      <w:r w:rsidRPr="00070C82">
        <w:rPr>
          <w:rFonts w:ascii="Times New Roman" w:hAnsi="Times New Roman"/>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rPr>
          <w:rFonts w:ascii="Times New Roman" w:hAnsi="Times New Roman"/>
          <w:bCs/>
          <w:color w:val="auto"/>
          <w:szCs w:val="24"/>
        </w:rPr>
      </w:pPr>
      <w:r w:rsidRPr="00070C82">
        <w:rPr>
          <w:rFonts w:ascii="Times New Roman" w:hAnsi="Times New Roman"/>
          <w:b/>
          <w:bCs/>
          <w:i/>
          <w:color w:val="auto"/>
          <w:szCs w:val="24"/>
        </w:rPr>
        <w:t>Сезонные изменения в неживой природе</w:t>
      </w:r>
    </w:p>
    <w:p w:rsidR="00D1342A" w:rsidRPr="00070C82" w:rsidRDefault="00D1342A" w:rsidP="008B6055">
      <w:pPr>
        <w:pStyle w:val="a5"/>
        <w:spacing w:after="0"/>
        <w:ind w:firstLine="709"/>
        <w:contextualSpacing/>
        <w:rPr>
          <w:rFonts w:ascii="Times New Roman" w:hAnsi="Times New Roman"/>
          <w:bCs/>
          <w:color w:val="auto"/>
          <w:szCs w:val="24"/>
        </w:rPr>
      </w:pPr>
      <w:r w:rsidRPr="00070C82">
        <w:rPr>
          <w:rFonts w:ascii="Times New Roman" w:hAnsi="Times New Roman"/>
          <w:bCs/>
          <w:color w:val="auto"/>
          <w:szCs w:val="24"/>
        </w:rPr>
        <w:t xml:space="preserve"> </w:t>
      </w:r>
      <w:proofErr w:type="gramStart"/>
      <w:r w:rsidRPr="00070C82">
        <w:rPr>
          <w:rFonts w:ascii="Times New Roman" w:hAnsi="Times New Roman"/>
          <w:bCs/>
          <w:color w:val="auto"/>
          <w:szCs w:val="24"/>
        </w:rPr>
        <w:t>Изменения, происходящие в природе в разное время года, с постепенным на</w:t>
      </w:r>
      <w:r w:rsidRPr="00070C82">
        <w:rPr>
          <w:rFonts w:ascii="Times New Roman" w:hAnsi="Times New Roman"/>
          <w:bCs/>
          <w:color w:val="auto"/>
          <w:szCs w:val="24"/>
        </w:rPr>
        <w:softHyphen/>
        <w:t>ра</w:t>
      </w:r>
      <w:r w:rsidRPr="00070C82">
        <w:rPr>
          <w:rFonts w:ascii="Times New Roman" w:hAnsi="Times New Roman"/>
          <w:bCs/>
          <w:color w:val="auto"/>
          <w:szCs w:val="24"/>
        </w:rPr>
        <w:softHyphen/>
        <w:t>с</w:t>
      </w:r>
      <w:r w:rsidRPr="00070C82">
        <w:rPr>
          <w:rFonts w:ascii="Times New Roman" w:hAnsi="Times New Roman"/>
          <w:bCs/>
          <w:color w:val="auto"/>
          <w:szCs w:val="24"/>
        </w:rPr>
        <w:softHyphen/>
        <w:t>та</w:t>
      </w:r>
      <w:r w:rsidRPr="00070C82">
        <w:rPr>
          <w:rFonts w:ascii="Times New Roman" w:hAnsi="Times New Roman"/>
          <w:bCs/>
          <w:color w:val="auto"/>
          <w:szCs w:val="24"/>
        </w:rPr>
        <w:softHyphen/>
        <w:t>ни</w:t>
      </w:r>
      <w:r w:rsidRPr="00070C82">
        <w:rPr>
          <w:rFonts w:ascii="Times New Roman" w:hAnsi="Times New Roman"/>
          <w:bCs/>
          <w:color w:val="auto"/>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Cs w:val="24"/>
        </w:rPr>
        <w:softHyphen/>
        <w:t>ло</w:t>
      </w:r>
      <w:r w:rsidRPr="00070C82">
        <w:rPr>
          <w:rFonts w:ascii="Times New Roman" w:hAnsi="Times New Roman"/>
          <w:bCs/>
          <w:color w:val="auto"/>
          <w:szCs w:val="24"/>
        </w:rPr>
        <w:softHyphen/>
        <w:t>д</w:t>
      </w:r>
      <w:r w:rsidRPr="00070C82">
        <w:rPr>
          <w:rFonts w:ascii="Times New Roman" w:hAnsi="Times New Roman"/>
          <w:bCs/>
          <w:color w:val="auto"/>
          <w:szCs w:val="24"/>
        </w:rPr>
        <w:softHyphen/>
        <w:t>но, жара, мороз, замеры температуры); осадки (снег – дождь, иней, град); ветер (хо</w:t>
      </w:r>
      <w:r w:rsidRPr="00070C82">
        <w:rPr>
          <w:rFonts w:ascii="Times New Roman" w:hAnsi="Times New Roman"/>
          <w:bCs/>
          <w:color w:val="auto"/>
          <w:szCs w:val="24"/>
        </w:rPr>
        <w:softHyphen/>
        <w:t>ло</w:t>
      </w:r>
      <w:r w:rsidRPr="00070C82">
        <w:rPr>
          <w:rFonts w:ascii="Times New Roman" w:hAnsi="Times New Roman"/>
          <w:bCs/>
          <w:color w:val="auto"/>
          <w:szCs w:val="24"/>
        </w:rPr>
        <w:softHyphen/>
        <w:t>д</w:t>
      </w:r>
      <w:r w:rsidRPr="00070C82">
        <w:rPr>
          <w:rFonts w:ascii="Times New Roman" w:hAnsi="Times New Roman"/>
          <w:bCs/>
          <w:color w:val="auto"/>
          <w:szCs w:val="24"/>
        </w:rPr>
        <w:softHyphen/>
        <w:t>ный – теплый, направление и сила, на основе наблюдений);</w:t>
      </w:r>
      <w:proofErr w:type="gramEnd"/>
      <w:r w:rsidRPr="00070C82">
        <w:rPr>
          <w:rFonts w:ascii="Times New Roman" w:hAnsi="Times New Roman"/>
          <w:bCs/>
          <w:color w:val="auto"/>
          <w:szCs w:val="24"/>
        </w:rPr>
        <w:t xml:space="preserve"> </w:t>
      </w:r>
      <w:proofErr w:type="gramStart"/>
      <w:r w:rsidRPr="00070C82">
        <w:rPr>
          <w:rFonts w:ascii="Times New Roman" w:hAnsi="Times New Roman"/>
          <w:bCs/>
          <w:color w:val="auto"/>
          <w:szCs w:val="24"/>
        </w:rPr>
        <w:t>солнце (яркое – тусклое, боль</w:t>
      </w:r>
      <w:r w:rsidRPr="00070C82">
        <w:rPr>
          <w:rFonts w:ascii="Times New Roman" w:hAnsi="Times New Roman"/>
          <w:bCs/>
          <w:color w:val="auto"/>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Cs w:val="24"/>
        </w:rPr>
        <w:softHyphen/>
        <w:t>мо</w:t>
      </w:r>
      <w:r w:rsidRPr="00070C82">
        <w:rPr>
          <w:rFonts w:ascii="Times New Roman" w:hAnsi="Times New Roman"/>
          <w:bCs/>
          <w:color w:val="auto"/>
          <w:szCs w:val="24"/>
        </w:rPr>
        <w:softHyphen/>
        <w:t>ро</w:t>
      </w:r>
      <w:r w:rsidRPr="00070C82">
        <w:rPr>
          <w:rFonts w:ascii="Times New Roman" w:hAnsi="Times New Roman"/>
          <w:bCs/>
          <w:color w:val="auto"/>
          <w:szCs w:val="24"/>
        </w:rPr>
        <w:softHyphen/>
        <w:t>з</w:t>
      </w:r>
      <w:r w:rsidRPr="00070C82">
        <w:rPr>
          <w:rFonts w:ascii="Times New Roman" w:hAnsi="Times New Roman"/>
          <w:bCs/>
          <w:color w:val="auto"/>
          <w:szCs w:val="24"/>
        </w:rPr>
        <w:softHyphen/>
        <w:t xml:space="preserve">ки). </w:t>
      </w:r>
      <w:proofErr w:type="gramEnd"/>
    </w:p>
    <w:p w:rsidR="00D1342A" w:rsidRPr="00070C82" w:rsidRDefault="00D1342A" w:rsidP="008B6055">
      <w:pPr>
        <w:pStyle w:val="a5"/>
        <w:spacing w:after="0"/>
        <w:ind w:firstLine="709"/>
        <w:contextualSpacing/>
        <w:rPr>
          <w:rFonts w:ascii="Times New Roman" w:hAnsi="Times New Roman"/>
          <w:b/>
          <w:bCs/>
          <w:i/>
          <w:color w:val="auto"/>
          <w:szCs w:val="24"/>
        </w:rPr>
      </w:pPr>
      <w:r w:rsidRPr="00070C82">
        <w:rPr>
          <w:rFonts w:ascii="Times New Roman" w:hAnsi="Times New Roman"/>
          <w:bCs/>
          <w:color w:val="auto"/>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rPr>
          <w:rFonts w:ascii="Times New Roman" w:hAnsi="Times New Roman"/>
          <w:bCs/>
          <w:color w:val="auto"/>
          <w:szCs w:val="24"/>
        </w:rPr>
      </w:pPr>
      <w:r w:rsidRPr="00070C82">
        <w:rPr>
          <w:rFonts w:ascii="Times New Roman" w:hAnsi="Times New Roman"/>
          <w:b/>
          <w:bCs/>
          <w:i/>
          <w:color w:val="auto"/>
          <w:szCs w:val="24"/>
        </w:rPr>
        <w:t>Растения и животные в разное время года</w:t>
      </w:r>
    </w:p>
    <w:p w:rsidR="00D1342A" w:rsidRPr="00070C82" w:rsidRDefault="00D1342A" w:rsidP="008B6055">
      <w:pPr>
        <w:pStyle w:val="a5"/>
        <w:spacing w:after="0"/>
        <w:ind w:firstLine="709"/>
        <w:contextualSpacing/>
        <w:rPr>
          <w:rFonts w:ascii="Times New Roman" w:hAnsi="Times New Roman"/>
          <w:bCs/>
          <w:color w:val="auto"/>
          <w:szCs w:val="24"/>
        </w:rPr>
      </w:pPr>
      <w:r w:rsidRPr="00070C82">
        <w:rPr>
          <w:rFonts w:ascii="Times New Roman" w:hAnsi="Times New Roman"/>
          <w:bCs/>
          <w:color w:val="auto"/>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rPr>
          <w:rFonts w:ascii="Times New Roman" w:hAnsi="Times New Roman"/>
          <w:b/>
          <w:bCs/>
          <w:i/>
          <w:color w:val="auto"/>
          <w:szCs w:val="24"/>
        </w:rPr>
      </w:pPr>
      <w:r w:rsidRPr="00070C82">
        <w:rPr>
          <w:rFonts w:ascii="Times New Roman" w:hAnsi="Times New Roman"/>
          <w:bCs/>
          <w:color w:val="auto"/>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rPr>
          <w:rFonts w:ascii="Times New Roman" w:hAnsi="Times New Roman"/>
          <w:bCs/>
          <w:color w:val="auto"/>
          <w:szCs w:val="24"/>
        </w:rPr>
      </w:pPr>
      <w:r w:rsidRPr="00070C82">
        <w:rPr>
          <w:rFonts w:ascii="Times New Roman" w:hAnsi="Times New Roman"/>
          <w:b/>
          <w:bCs/>
          <w:i/>
          <w:color w:val="auto"/>
          <w:szCs w:val="24"/>
        </w:rPr>
        <w:t>Одежда людей, игры детей, труд людей в разное время года</w:t>
      </w:r>
    </w:p>
    <w:p w:rsidR="00D1342A" w:rsidRPr="00070C82" w:rsidRDefault="00D1342A" w:rsidP="008B6055">
      <w:pPr>
        <w:spacing w:after="0"/>
        <w:ind w:firstLine="709"/>
        <w:contextualSpacing/>
        <w:rPr>
          <w:rFonts w:cs="Times New Roman"/>
          <w:szCs w:val="24"/>
        </w:rPr>
      </w:pPr>
      <w:r w:rsidRPr="00070C82">
        <w:rPr>
          <w:rFonts w:cs="Times New Roman"/>
          <w:bCs/>
          <w:szCs w:val="24"/>
        </w:rPr>
        <w:t xml:space="preserve">Одежда людей в разное время года. </w:t>
      </w:r>
      <w:r w:rsidRPr="00070C82">
        <w:rPr>
          <w:rFonts w:cs="Times New Roman"/>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rPr>
          <w:rFonts w:cs="Times New Roman"/>
          <w:bCs/>
          <w:szCs w:val="24"/>
        </w:rPr>
      </w:pPr>
      <w:r w:rsidRPr="00070C82">
        <w:rPr>
          <w:rFonts w:cs="Times New Roman"/>
          <w:szCs w:val="24"/>
        </w:rPr>
        <w:t>Игры детей в разные сезоны года.</w:t>
      </w:r>
    </w:p>
    <w:p w:rsidR="00D1342A" w:rsidRPr="00070C82" w:rsidRDefault="00D1342A" w:rsidP="008B6055">
      <w:pPr>
        <w:pStyle w:val="a5"/>
        <w:spacing w:after="0"/>
        <w:ind w:firstLine="709"/>
        <w:contextualSpacing/>
        <w:rPr>
          <w:rFonts w:ascii="Times New Roman" w:hAnsi="Times New Roman"/>
          <w:b/>
          <w:bCs/>
          <w:i/>
          <w:color w:val="auto"/>
          <w:szCs w:val="24"/>
          <w:u w:val="single"/>
        </w:rPr>
      </w:pPr>
      <w:r w:rsidRPr="00070C82">
        <w:rPr>
          <w:rFonts w:ascii="Times New Roman" w:hAnsi="Times New Roman"/>
          <w:bCs/>
          <w:color w:val="auto"/>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Cs w:val="24"/>
        </w:rPr>
      </w:pPr>
      <w:r w:rsidRPr="00070C82">
        <w:rPr>
          <w:rFonts w:ascii="Times New Roman" w:hAnsi="Times New Roman"/>
          <w:b/>
          <w:bCs/>
          <w:i/>
          <w:color w:val="auto"/>
          <w:szCs w:val="24"/>
          <w:u w:val="single"/>
        </w:rPr>
        <w:t>Неживая природа</w:t>
      </w:r>
    </w:p>
    <w:p w:rsidR="00D1342A" w:rsidRPr="00070C82" w:rsidRDefault="00D1342A" w:rsidP="008B6055">
      <w:pPr>
        <w:pStyle w:val="a5"/>
        <w:spacing w:after="0"/>
        <w:ind w:firstLine="709"/>
        <w:contextualSpacing/>
        <w:rPr>
          <w:rFonts w:ascii="Times New Roman" w:hAnsi="Times New Roman"/>
          <w:b/>
          <w:i/>
          <w:color w:val="auto"/>
          <w:szCs w:val="24"/>
          <w:u w:val="single"/>
        </w:rPr>
      </w:pPr>
      <w:r w:rsidRPr="00070C82">
        <w:rPr>
          <w:rFonts w:ascii="Times New Roman" w:hAnsi="Times New Roman"/>
          <w:i/>
          <w:iCs/>
          <w:color w:val="auto"/>
          <w:szCs w:val="24"/>
        </w:rPr>
        <w:t>Солнце, облака, луна, звезды. Воздух. Земля: песок, глина, камни</w:t>
      </w:r>
      <w:r w:rsidRPr="00070C82">
        <w:rPr>
          <w:rFonts w:ascii="Times New Roman" w:hAnsi="Times New Roman"/>
          <w:color w:val="auto"/>
          <w:szCs w:val="24"/>
        </w:rPr>
        <w:t xml:space="preserve">. </w:t>
      </w:r>
      <w:r w:rsidRPr="00070C82">
        <w:rPr>
          <w:rFonts w:ascii="Times New Roman" w:hAnsi="Times New Roman"/>
          <w:i/>
          <w:color w:val="auto"/>
          <w:szCs w:val="24"/>
        </w:rPr>
        <w:t xml:space="preserve">Почва. Вода. </w:t>
      </w:r>
      <w:r w:rsidRPr="00070C82">
        <w:rPr>
          <w:rFonts w:ascii="Times New Roman" w:hAnsi="Times New Roman"/>
          <w:color w:val="auto"/>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cs="Times New Roman"/>
          <w:b/>
          <w:i/>
          <w:szCs w:val="24"/>
        </w:rPr>
      </w:pPr>
      <w:r w:rsidRPr="00070C82">
        <w:rPr>
          <w:rFonts w:cs="Times New Roman"/>
          <w:b/>
          <w:i/>
          <w:szCs w:val="24"/>
          <w:u w:val="single"/>
        </w:rPr>
        <w:t>Живая природа</w:t>
      </w:r>
    </w:p>
    <w:p w:rsidR="00D1342A" w:rsidRPr="00070C82" w:rsidRDefault="00D1342A" w:rsidP="008B6055">
      <w:pPr>
        <w:spacing w:after="0"/>
        <w:ind w:firstLine="709"/>
        <w:contextualSpacing/>
        <w:rPr>
          <w:rFonts w:cs="Times New Roman"/>
          <w:i/>
          <w:szCs w:val="24"/>
        </w:rPr>
      </w:pPr>
      <w:r w:rsidRPr="00070C82">
        <w:rPr>
          <w:rFonts w:cs="Times New Roman"/>
          <w:b/>
          <w:i/>
          <w:szCs w:val="24"/>
        </w:rPr>
        <w:t>Растения</w:t>
      </w:r>
      <w:r w:rsidRPr="00070C82">
        <w:rPr>
          <w:rFonts w:cs="Times New Roman"/>
          <w:i/>
          <w:szCs w:val="24"/>
        </w:rPr>
        <w:t xml:space="preserve"> </w:t>
      </w:r>
    </w:p>
    <w:p w:rsidR="00D1342A" w:rsidRPr="00070C82" w:rsidRDefault="00D1342A" w:rsidP="008B6055">
      <w:pPr>
        <w:pStyle w:val="a5"/>
        <w:spacing w:after="0"/>
        <w:ind w:firstLine="709"/>
        <w:contextualSpacing/>
        <w:rPr>
          <w:rFonts w:ascii="Times New Roman" w:hAnsi="Times New Roman"/>
          <w:i/>
          <w:iCs/>
          <w:color w:val="auto"/>
          <w:szCs w:val="24"/>
        </w:rPr>
      </w:pPr>
      <w:r w:rsidRPr="00070C82">
        <w:rPr>
          <w:rFonts w:ascii="Times New Roman" w:hAnsi="Times New Roman"/>
          <w:i/>
          <w:color w:val="auto"/>
          <w:szCs w:val="24"/>
        </w:rPr>
        <w:lastRenderedPageBreak/>
        <w:t xml:space="preserve">Растения культурные. </w:t>
      </w:r>
      <w:r w:rsidRPr="00070C82">
        <w:rPr>
          <w:rFonts w:ascii="Times New Roman" w:hAnsi="Times New Roman"/>
          <w:color w:val="auto"/>
          <w:szCs w:val="24"/>
        </w:rPr>
        <w:t>Овощи. Фрукты.</w:t>
      </w:r>
      <w:r w:rsidRPr="00070C82">
        <w:rPr>
          <w:rFonts w:ascii="Times New Roman" w:hAnsi="Times New Roman"/>
          <w:i/>
          <w:color w:val="auto"/>
          <w:szCs w:val="24"/>
        </w:rPr>
        <w:t xml:space="preserve"> </w:t>
      </w:r>
      <w:r w:rsidRPr="00070C82">
        <w:rPr>
          <w:rFonts w:ascii="Times New Roman" w:hAnsi="Times New Roman"/>
          <w:iCs/>
          <w:color w:val="auto"/>
          <w:szCs w:val="24"/>
        </w:rPr>
        <w:t>Ягоды</w:t>
      </w:r>
      <w:r w:rsidRPr="00070C82">
        <w:rPr>
          <w:rFonts w:ascii="Times New Roman" w:hAnsi="Times New Roman"/>
          <w:bCs/>
          <w:color w:val="auto"/>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rPr>
          <w:rFonts w:ascii="Times New Roman" w:hAnsi="Times New Roman"/>
          <w:b/>
          <w:i/>
          <w:iCs/>
          <w:color w:val="auto"/>
          <w:szCs w:val="24"/>
        </w:rPr>
      </w:pPr>
      <w:r w:rsidRPr="00070C82">
        <w:rPr>
          <w:rFonts w:ascii="Times New Roman" w:hAnsi="Times New Roman"/>
          <w:i/>
          <w:iCs/>
          <w:color w:val="auto"/>
          <w:szCs w:val="24"/>
        </w:rPr>
        <w:t xml:space="preserve">Растения комнатные. </w:t>
      </w:r>
      <w:r w:rsidRPr="00070C82">
        <w:rPr>
          <w:rFonts w:ascii="Times New Roman" w:hAnsi="Times New Roman"/>
          <w:color w:val="auto"/>
          <w:szCs w:val="24"/>
        </w:rPr>
        <w:t xml:space="preserve">Название. Внешнее строение (корень, стебель, лист). Уход. </w:t>
      </w:r>
      <w:r w:rsidRPr="00070C82">
        <w:rPr>
          <w:rFonts w:ascii="Times New Roman" w:hAnsi="Times New Roman"/>
          <w:i/>
          <w:color w:val="auto"/>
          <w:szCs w:val="24"/>
        </w:rPr>
        <w:t>Растения дикорастущие.</w:t>
      </w:r>
      <w:r w:rsidRPr="00070C82">
        <w:rPr>
          <w:rFonts w:ascii="Times New Roman" w:hAnsi="Times New Roman"/>
          <w:i/>
          <w:iCs/>
          <w:color w:val="auto"/>
          <w:szCs w:val="24"/>
        </w:rPr>
        <w:t xml:space="preserve"> </w:t>
      </w:r>
      <w:r w:rsidRPr="00070C82">
        <w:rPr>
          <w:rFonts w:ascii="Times New Roman" w:hAnsi="Times New Roman"/>
          <w:iCs/>
          <w:color w:val="auto"/>
          <w:szCs w:val="24"/>
        </w:rPr>
        <w:t>Деревья. Кустарники. Травянистые растения. К</w:t>
      </w:r>
      <w:r w:rsidRPr="00070C82">
        <w:rPr>
          <w:rFonts w:ascii="Times New Roman" w:hAnsi="Times New Roman"/>
          <w:color w:val="auto"/>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Cs w:val="24"/>
        </w:rPr>
        <w:t xml:space="preserve"> </w:t>
      </w:r>
    </w:p>
    <w:p w:rsidR="00D1342A" w:rsidRPr="00070C82" w:rsidRDefault="00D1342A" w:rsidP="008B6055">
      <w:pPr>
        <w:spacing w:after="0"/>
        <w:ind w:firstLine="709"/>
        <w:contextualSpacing/>
        <w:rPr>
          <w:rFonts w:cs="Times New Roman"/>
          <w:szCs w:val="24"/>
        </w:rPr>
      </w:pPr>
      <w:r w:rsidRPr="00070C82">
        <w:rPr>
          <w:rFonts w:cs="Times New Roman"/>
          <w:b/>
          <w:i/>
          <w:iCs/>
          <w:szCs w:val="24"/>
        </w:rPr>
        <w:t xml:space="preserve">Грибы </w:t>
      </w:r>
    </w:p>
    <w:p w:rsidR="00D1342A" w:rsidRPr="00070C82" w:rsidRDefault="00D1342A" w:rsidP="008B6055">
      <w:pPr>
        <w:spacing w:after="0"/>
        <w:ind w:firstLine="709"/>
        <w:contextualSpacing/>
        <w:rPr>
          <w:rFonts w:cs="Times New Roman"/>
          <w:b/>
          <w:i/>
          <w:szCs w:val="24"/>
        </w:rPr>
      </w:pPr>
      <w:r w:rsidRPr="00070C82">
        <w:rPr>
          <w:rFonts w:cs="Times New Roman"/>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rPr>
          <w:rFonts w:cs="Times New Roman"/>
          <w:i/>
          <w:iCs/>
          <w:szCs w:val="24"/>
        </w:rPr>
      </w:pPr>
      <w:r w:rsidRPr="00070C82">
        <w:rPr>
          <w:rFonts w:cs="Times New Roman"/>
          <w:b/>
          <w:i/>
          <w:szCs w:val="24"/>
        </w:rPr>
        <w:t xml:space="preserve">Животные </w:t>
      </w:r>
    </w:p>
    <w:p w:rsidR="00D1342A" w:rsidRPr="00070C82" w:rsidRDefault="00D1342A" w:rsidP="008B6055">
      <w:pPr>
        <w:pStyle w:val="a5"/>
        <w:spacing w:after="0"/>
        <w:ind w:firstLine="709"/>
        <w:contextualSpacing/>
        <w:rPr>
          <w:rFonts w:ascii="Times New Roman" w:hAnsi="Times New Roman"/>
          <w:i/>
          <w:color w:val="auto"/>
          <w:szCs w:val="24"/>
        </w:rPr>
      </w:pPr>
      <w:r w:rsidRPr="00070C82">
        <w:rPr>
          <w:rFonts w:ascii="Times New Roman" w:hAnsi="Times New Roman"/>
          <w:i/>
          <w:iCs/>
          <w:color w:val="auto"/>
          <w:szCs w:val="24"/>
        </w:rPr>
        <w:t xml:space="preserve">Животные домашние. </w:t>
      </w:r>
      <w:r w:rsidRPr="00070C82">
        <w:rPr>
          <w:rFonts w:ascii="Times New Roman" w:hAnsi="Times New Roman"/>
          <w:iCs/>
          <w:color w:val="auto"/>
          <w:szCs w:val="24"/>
        </w:rPr>
        <w:t>Звери.</w:t>
      </w:r>
      <w:r w:rsidRPr="00070C82">
        <w:rPr>
          <w:rFonts w:ascii="Times New Roman" w:hAnsi="Times New Roman"/>
          <w:color w:val="auto"/>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rPr>
          <w:rFonts w:ascii="Times New Roman" w:hAnsi="Times New Roman"/>
          <w:i/>
          <w:color w:val="auto"/>
          <w:szCs w:val="24"/>
        </w:rPr>
      </w:pPr>
      <w:r w:rsidRPr="00070C82">
        <w:rPr>
          <w:rFonts w:ascii="Times New Roman" w:hAnsi="Times New Roman"/>
          <w:i/>
          <w:color w:val="auto"/>
          <w:szCs w:val="24"/>
        </w:rPr>
        <w:t xml:space="preserve">Животные дикие. </w:t>
      </w:r>
      <w:r w:rsidRPr="00070C82">
        <w:rPr>
          <w:rFonts w:ascii="Times New Roman" w:hAnsi="Times New Roman"/>
          <w:color w:val="auto"/>
          <w:szCs w:val="24"/>
        </w:rPr>
        <w:t xml:space="preserve">Звери. </w:t>
      </w:r>
      <w:r w:rsidRPr="00070C82">
        <w:rPr>
          <w:rFonts w:ascii="Times New Roman" w:hAnsi="Times New Roman"/>
          <w:iCs/>
          <w:color w:val="auto"/>
          <w:szCs w:val="24"/>
        </w:rPr>
        <w:t>Птицы.</w:t>
      </w:r>
      <w:r w:rsidRPr="00070C82">
        <w:rPr>
          <w:rFonts w:ascii="Times New Roman" w:hAnsi="Times New Roman"/>
          <w:color w:val="auto"/>
          <w:szCs w:val="24"/>
        </w:rPr>
        <w:t xml:space="preserve"> </w:t>
      </w:r>
      <w:r w:rsidRPr="00070C82">
        <w:rPr>
          <w:rFonts w:ascii="Times New Roman" w:hAnsi="Times New Roman"/>
          <w:iCs/>
          <w:color w:val="auto"/>
          <w:szCs w:val="24"/>
        </w:rPr>
        <w:t>Змеи</w:t>
      </w:r>
      <w:r w:rsidRPr="00070C82">
        <w:rPr>
          <w:rFonts w:ascii="Times New Roman" w:hAnsi="Times New Roman"/>
          <w:color w:val="auto"/>
          <w:szCs w:val="24"/>
        </w:rPr>
        <w:t xml:space="preserve">. Лягушка. </w:t>
      </w:r>
      <w:r w:rsidRPr="00070C82">
        <w:rPr>
          <w:rFonts w:ascii="Times New Roman" w:hAnsi="Times New Roman"/>
          <w:bCs/>
          <w:iCs/>
          <w:color w:val="auto"/>
          <w:szCs w:val="24"/>
        </w:rPr>
        <w:t>Рыбы. Насекомые</w:t>
      </w:r>
      <w:r w:rsidRPr="00070C82">
        <w:rPr>
          <w:rFonts w:ascii="Times New Roman" w:hAnsi="Times New Roman"/>
          <w:bCs/>
          <w:color w:val="auto"/>
          <w:szCs w:val="24"/>
        </w:rPr>
        <w:t xml:space="preserve">. Названия. </w:t>
      </w:r>
      <w:r w:rsidRPr="00070C82">
        <w:rPr>
          <w:rFonts w:ascii="Times New Roman" w:hAnsi="Times New Roman"/>
          <w:color w:val="auto"/>
          <w:szCs w:val="24"/>
        </w:rPr>
        <w:t>Внешнее строение: названия частей тела. Место обитания, питание</w:t>
      </w:r>
      <w:r w:rsidRPr="00070C82">
        <w:rPr>
          <w:rFonts w:ascii="Times New Roman" w:hAnsi="Times New Roman"/>
          <w:bCs/>
          <w:color w:val="auto"/>
          <w:szCs w:val="24"/>
        </w:rPr>
        <w:t>, образ жизни</w:t>
      </w:r>
      <w:r w:rsidRPr="00070C82">
        <w:rPr>
          <w:rFonts w:ascii="Times New Roman" w:hAnsi="Times New Roman"/>
          <w:color w:val="auto"/>
          <w:szCs w:val="24"/>
        </w:rPr>
        <w:t>. Роль в при</w:t>
      </w:r>
      <w:r w:rsidRPr="00070C82">
        <w:rPr>
          <w:rFonts w:ascii="Times New Roman" w:hAnsi="Times New Roman"/>
          <w:color w:val="auto"/>
          <w:szCs w:val="24"/>
        </w:rPr>
        <w:softHyphen/>
        <w:t xml:space="preserve">роде. </w:t>
      </w:r>
      <w:r w:rsidRPr="00070C82">
        <w:rPr>
          <w:rFonts w:ascii="Times New Roman" w:hAnsi="Times New Roman"/>
          <w:bCs/>
          <w:color w:val="auto"/>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Cs w:val="24"/>
        </w:rPr>
        <w:t xml:space="preserve"> </w:t>
      </w:r>
    </w:p>
    <w:p w:rsidR="00D1342A" w:rsidRPr="00070C82" w:rsidRDefault="00D1342A" w:rsidP="008B6055">
      <w:pPr>
        <w:spacing w:after="0"/>
        <w:ind w:firstLine="709"/>
        <w:contextualSpacing/>
        <w:rPr>
          <w:rFonts w:cs="Times New Roman"/>
          <w:b/>
          <w:i/>
          <w:szCs w:val="24"/>
        </w:rPr>
      </w:pPr>
      <w:proofErr w:type="gramStart"/>
      <w:r w:rsidRPr="00070C82">
        <w:rPr>
          <w:rFonts w:cs="Times New Roman"/>
          <w:i/>
          <w:szCs w:val="24"/>
        </w:rPr>
        <w:t xml:space="preserve">Охрана природы: </w:t>
      </w:r>
      <w:r w:rsidRPr="00070C82">
        <w:rPr>
          <w:rFonts w:cs="Times New Roman"/>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rPr>
          <w:rFonts w:cs="Times New Roman"/>
          <w:szCs w:val="24"/>
        </w:rPr>
      </w:pPr>
      <w:r w:rsidRPr="00070C82">
        <w:rPr>
          <w:rFonts w:cs="Times New Roman"/>
          <w:b/>
          <w:i/>
          <w:szCs w:val="24"/>
        </w:rPr>
        <w:t>Человек</w:t>
      </w:r>
      <w:r w:rsidRPr="00070C82">
        <w:rPr>
          <w:rFonts w:cs="Times New Roman"/>
          <w:i/>
          <w:szCs w:val="24"/>
        </w:rPr>
        <w:t xml:space="preserve">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 </w:t>
      </w:r>
      <w:proofErr w:type="gramStart"/>
      <w:r w:rsidRPr="00070C82">
        <w:rPr>
          <w:rFonts w:cs="Times New Roman"/>
          <w:szCs w:val="24"/>
        </w:rPr>
        <w:t>Строение тела человека (голова, туловище, ноги и руки (конечности).</w:t>
      </w:r>
      <w:proofErr w:type="gramEnd"/>
      <w:r w:rsidRPr="00070C82">
        <w:rPr>
          <w:rFonts w:cs="Times New Roman"/>
          <w:szCs w:val="24"/>
        </w:rPr>
        <w:t xml:space="preserve"> Ориенти</w:t>
      </w:r>
      <w:r w:rsidRPr="00070C82">
        <w:rPr>
          <w:rFonts w:cs="Times New Roman"/>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rPr>
          <w:rFonts w:cs="Times New Roman"/>
          <w:szCs w:val="24"/>
        </w:rPr>
      </w:pPr>
      <w:r w:rsidRPr="00070C82">
        <w:rPr>
          <w:rFonts w:cs="Times New Roman"/>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rPr>
          <w:rFonts w:cs="Times New Roman"/>
          <w:szCs w:val="24"/>
        </w:rPr>
      </w:pPr>
      <w:proofErr w:type="gramStart"/>
      <w:r w:rsidRPr="00070C82">
        <w:rPr>
          <w:rFonts w:cs="Times New Roman"/>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cs="Times New Roman"/>
          <w:szCs w:val="24"/>
        </w:rPr>
        <w:t xml:space="preserve"> Режим сна, работы. Личная гигиена (умывание, прием ванной), прогулки и занятия спортом</w:t>
      </w:r>
      <w:proofErr w:type="gramStart"/>
      <w:r w:rsidRPr="00070C82">
        <w:rPr>
          <w:rFonts w:cs="Times New Roman"/>
          <w:szCs w:val="24"/>
        </w:rPr>
        <w:t xml:space="preserve"> .</w:t>
      </w:r>
      <w:proofErr w:type="gramEnd"/>
      <w:r w:rsidRPr="00070C82">
        <w:rPr>
          <w:rFonts w:cs="Times New Roman"/>
          <w:szCs w:val="24"/>
        </w:rPr>
        <w:t xml:space="preserve"> </w:t>
      </w:r>
    </w:p>
    <w:p w:rsidR="00D1342A" w:rsidRPr="00070C82" w:rsidRDefault="00D1342A" w:rsidP="008B6055">
      <w:pPr>
        <w:pStyle w:val="a5"/>
        <w:spacing w:after="0"/>
        <w:ind w:firstLine="709"/>
        <w:contextualSpacing/>
        <w:rPr>
          <w:rFonts w:ascii="Times New Roman" w:hAnsi="Times New Roman"/>
          <w:color w:val="auto"/>
          <w:szCs w:val="24"/>
        </w:rPr>
      </w:pPr>
      <w:proofErr w:type="gramStart"/>
      <w:r w:rsidRPr="00070C82">
        <w:rPr>
          <w:rFonts w:ascii="Times New Roman" w:hAnsi="Times New Roman"/>
          <w:color w:val="auto"/>
          <w:szCs w:val="24"/>
        </w:rPr>
        <w:t>Человек – член общества:</w:t>
      </w:r>
      <w:r w:rsidRPr="00070C82">
        <w:rPr>
          <w:rFonts w:ascii="Times New Roman" w:hAnsi="Times New Roman"/>
          <w:i/>
          <w:color w:val="auto"/>
          <w:szCs w:val="24"/>
        </w:rPr>
        <w:t xml:space="preserve"> </w:t>
      </w:r>
      <w:r w:rsidRPr="00070C82">
        <w:rPr>
          <w:rFonts w:ascii="Times New Roman" w:hAnsi="Times New Roman"/>
          <w:color w:val="auto"/>
          <w:szCs w:val="24"/>
        </w:rPr>
        <w:t>член семьи,</w:t>
      </w:r>
      <w:r w:rsidRPr="00070C82">
        <w:rPr>
          <w:rFonts w:ascii="Times New Roman" w:hAnsi="Times New Roman"/>
          <w:iCs/>
          <w:color w:val="auto"/>
          <w:szCs w:val="24"/>
        </w:rPr>
        <w:t xml:space="preserve"> ученик, одноклассник, друг.. Личные вещи ребенка:</w:t>
      </w:r>
      <w:r w:rsidRPr="00070C82">
        <w:rPr>
          <w:rFonts w:ascii="Times New Roman" w:hAnsi="Times New Roman"/>
          <w:color w:val="auto"/>
          <w:szCs w:val="24"/>
        </w:rPr>
        <w:t xml:space="preserve"> гигиенические принадлежности, и</w:t>
      </w:r>
      <w:r w:rsidRPr="00070C82">
        <w:rPr>
          <w:rFonts w:ascii="Times New Roman" w:hAnsi="Times New Roman"/>
          <w:bCs/>
          <w:iCs/>
          <w:color w:val="auto"/>
          <w:szCs w:val="24"/>
        </w:rPr>
        <w:t>грушки, учебные вещи, о</w:t>
      </w:r>
      <w:r w:rsidRPr="00070C82">
        <w:rPr>
          <w:rFonts w:ascii="Times New Roman" w:hAnsi="Times New Roman"/>
          <w:bCs/>
          <w:color w:val="auto"/>
          <w:szCs w:val="24"/>
        </w:rPr>
        <w:t>дежда, обувь.</w:t>
      </w:r>
      <w:proofErr w:type="gramEnd"/>
      <w:r w:rsidRPr="00070C82">
        <w:rPr>
          <w:rFonts w:ascii="Times New Roman" w:hAnsi="Times New Roman"/>
          <w:bCs/>
          <w:color w:val="auto"/>
          <w:szCs w:val="24"/>
        </w:rPr>
        <w:t xml:space="preserve"> Вещи мальчиков и девочек.  </w:t>
      </w:r>
      <w:r w:rsidRPr="00070C82">
        <w:rPr>
          <w:rFonts w:ascii="Times New Roman" w:hAnsi="Times New Roman"/>
          <w:iCs/>
          <w:color w:val="auto"/>
          <w:szCs w:val="24"/>
        </w:rPr>
        <w:t>Профессии людей ближайшего окружения ребенка</w:t>
      </w:r>
    </w:p>
    <w:p w:rsidR="00D1342A" w:rsidRPr="00070C82" w:rsidRDefault="00D1342A" w:rsidP="008B6055">
      <w:pPr>
        <w:pStyle w:val="a5"/>
        <w:spacing w:after="0"/>
        <w:ind w:firstLine="709"/>
        <w:contextualSpacing/>
        <w:rPr>
          <w:rFonts w:ascii="Times New Roman" w:hAnsi="Times New Roman"/>
          <w:color w:val="auto"/>
          <w:szCs w:val="24"/>
        </w:rPr>
      </w:pPr>
      <w:proofErr w:type="gramStart"/>
      <w:r w:rsidRPr="00070C82">
        <w:rPr>
          <w:rFonts w:ascii="Times New Roman" w:hAnsi="Times New Roman"/>
          <w:color w:val="auto"/>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rPr>
          <w:rFonts w:ascii="Times New Roman" w:hAnsi="Times New Roman"/>
          <w:iCs/>
          <w:color w:val="auto"/>
          <w:szCs w:val="24"/>
        </w:rPr>
      </w:pPr>
      <w:r w:rsidRPr="00070C82">
        <w:rPr>
          <w:rFonts w:ascii="Times New Roman" w:hAnsi="Times New Roman"/>
          <w:color w:val="auto"/>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rPr>
          <w:rFonts w:ascii="Times New Roman" w:hAnsi="Times New Roman"/>
          <w:b/>
          <w:color w:val="auto"/>
          <w:szCs w:val="24"/>
          <w:u w:val="single"/>
        </w:rPr>
      </w:pPr>
      <w:r w:rsidRPr="00070C82">
        <w:rPr>
          <w:rFonts w:ascii="Times New Roman" w:hAnsi="Times New Roman"/>
          <w:iCs/>
          <w:color w:val="auto"/>
          <w:szCs w:val="24"/>
        </w:rPr>
        <w:t>Наша Родина - Россия.</w:t>
      </w:r>
      <w:r w:rsidRPr="00070C82">
        <w:rPr>
          <w:rFonts w:ascii="Times New Roman" w:hAnsi="Times New Roman"/>
          <w:bCs/>
          <w:color w:val="auto"/>
          <w:szCs w:val="24"/>
        </w:rPr>
        <w:t xml:space="preserve"> Наш город. </w:t>
      </w:r>
      <w:r w:rsidRPr="00070C82">
        <w:rPr>
          <w:rFonts w:ascii="Times New Roman" w:hAnsi="Times New Roman"/>
          <w:iCs/>
          <w:color w:val="auto"/>
          <w:szCs w:val="24"/>
        </w:rPr>
        <w:t xml:space="preserve">Населенные пункты. Столица. </w:t>
      </w:r>
      <w:r w:rsidRPr="00070C82">
        <w:rPr>
          <w:rFonts w:ascii="Times New Roman" w:hAnsi="Times New Roman"/>
          <w:color w:val="auto"/>
          <w:szCs w:val="24"/>
        </w:rPr>
        <w:t xml:space="preserve">Флаг, Герб, Гимн России. Президент России. Наша национальность. Некоторые другие национальности. </w:t>
      </w:r>
      <w:r w:rsidRPr="00070C82">
        <w:rPr>
          <w:rFonts w:ascii="Times New Roman" w:hAnsi="Times New Roman"/>
          <w:color w:val="auto"/>
          <w:szCs w:val="24"/>
        </w:rPr>
        <w:lastRenderedPageBreak/>
        <w:t xml:space="preserve">Национальные костюмы. Россия – многонациональная страна. </w:t>
      </w:r>
      <w:r w:rsidRPr="00070C82">
        <w:rPr>
          <w:rFonts w:ascii="Times New Roman" w:hAnsi="Times New Roman"/>
          <w:bCs/>
          <w:color w:val="auto"/>
          <w:szCs w:val="24"/>
        </w:rPr>
        <w:t xml:space="preserve">Праздники нашей страны.  </w:t>
      </w:r>
      <w:r w:rsidRPr="00070C82">
        <w:rPr>
          <w:rFonts w:ascii="Times New Roman" w:hAnsi="Times New Roman"/>
          <w:color w:val="auto"/>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cs="Times New Roman"/>
          <w:iCs/>
          <w:szCs w:val="24"/>
        </w:rPr>
      </w:pPr>
      <w:r w:rsidRPr="00070C82">
        <w:rPr>
          <w:rFonts w:cs="Times New Roman"/>
          <w:b/>
          <w:szCs w:val="24"/>
          <w:u w:val="single"/>
        </w:rPr>
        <w:t>Безопасное поведение</w:t>
      </w:r>
    </w:p>
    <w:p w:rsidR="00D1342A" w:rsidRPr="00070C82" w:rsidRDefault="00D1342A" w:rsidP="008B6055">
      <w:pPr>
        <w:spacing w:after="0"/>
        <w:ind w:firstLine="709"/>
        <w:contextualSpacing/>
        <w:rPr>
          <w:rFonts w:cs="Times New Roman"/>
          <w:szCs w:val="24"/>
        </w:rPr>
      </w:pPr>
      <w:r w:rsidRPr="00070C82">
        <w:rPr>
          <w:rFonts w:cs="Times New Roman"/>
          <w:iCs/>
          <w:szCs w:val="24"/>
        </w:rPr>
        <w:t>Предупреждение заболеваний и травм.</w:t>
      </w:r>
      <w:r w:rsidRPr="00070C82">
        <w:rPr>
          <w:rFonts w:cs="Times New Roman"/>
          <w:szCs w:val="24"/>
        </w:rPr>
        <w:t xml:space="preserve"> </w:t>
      </w:r>
    </w:p>
    <w:p w:rsidR="00D1342A" w:rsidRPr="00070C82" w:rsidRDefault="00D1342A" w:rsidP="008B6055">
      <w:pPr>
        <w:spacing w:after="0"/>
        <w:ind w:firstLine="709"/>
        <w:contextualSpacing/>
        <w:rPr>
          <w:rFonts w:cs="Times New Roman"/>
          <w:szCs w:val="24"/>
        </w:rPr>
      </w:pPr>
      <w:r w:rsidRPr="00070C82">
        <w:rPr>
          <w:rFonts w:cs="Times New Roman"/>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rPr>
          <w:rFonts w:cs="Times New Roman"/>
          <w:iCs/>
          <w:szCs w:val="24"/>
        </w:rPr>
      </w:pPr>
      <w:r w:rsidRPr="00070C82">
        <w:rPr>
          <w:rFonts w:cs="Times New Roman"/>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rPr>
          <w:rFonts w:cs="Times New Roman"/>
          <w:szCs w:val="24"/>
        </w:rPr>
      </w:pPr>
      <w:r w:rsidRPr="00070C82">
        <w:rPr>
          <w:rFonts w:cs="Times New Roman"/>
          <w:iCs/>
          <w:szCs w:val="24"/>
        </w:rPr>
        <w:t>Безопасное поведение в природе.</w:t>
      </w:r>
      <w:r w:rsidRPr="00070C82">
        <w:rPr>
          <w:rFonts w:cs="Times New Roman"/>
          <w:szCs w:val="24"/>
        </w:rPr>
        <w:t xml:space="preserve"> </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rPr>
          <w:rFonts w:cs="Times New Roman"/>
          <w:szCs w:val="24"/>
        </w:rPr>
      </w:pPr>
      <w:r w:rsidRPr="00070C82">
        <w:rPr>
          <w:rFonts w:cs="Times New Roman"/>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rPr>
          <w:rFonts w:ascii="Times New Roman" w:hAnsi="Times New Roman"/>
          <w:color w:val="auto"/>
          <w:szCs w:val="24"/>
        </w:rPr>
      </w:pPr>
      <w:r w:rsidRPr="00070C82">
        <w:rPr>
          <w:rFonts w:ascii="Times New Roman" w:hAnsi="Times New Roman"/>
          <w:color w:val="auto"/>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rPr>
          <w:rFonts w:cs="Times New Roman"/>
          <w:szCs w:val="24"/>
        </w:rPr>
      </w:pPr>
      <w:r w:rsidRPr="00070C82">
        <w:rPr>
          <w:rFonts w:cs="Times New Roman"/>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rPr>
          <w:rFonts w:cs="Times New Roman"/>
          <w:b/>
          <w:szCs w:val="24"/>
        </w:rPr>
      </w:pPr>
      <w:r w:rsidRPr="00070C82">
        <w:rPr>
          <w:rFonts w:cs="Times New Roman"/>
          <w:szCs w:val="24"/>
        </w:rPr>
        <w:t>Телефоны первой помощи. Звонок по телефону экстренных служб</w:t>
      </w:r>
      <w:proofErr w:type="gramStart"/>
      <w:r w:rsidRPr="00070C82">
        <w:rPr>
          <w:rFonts w:cs="Times New Roman"/>
          <w:szCs w:val="24"/>
        </w:rPr>
        <w:t>..</w:t>
      </w:r>
      <w:proofErr w:type="gramEnd"/>
    </w:p>
    <w:p w:rsidR="00D1342A" w:rsidRPr="00070C82" w:rsidRDefault="00D1342A" w:rsidP="00160680">
      <w:pPr>
        <w:pStyle w:val="3"/>
      </w:pPr>
      <w:bookmarkStart w:id="13" w:name="_Toc536229138"/>
      <w:r w:rsidRPr="00070C82">
        <w:t>МУЗЫКА</w:t>
      </w:r>
      <w:bookmarkEnd w:id="13"/>
      <w:r w:rsidRPr="00070C82">
        <w:t xml:space="preserve"> </w:t>
      </w:r>
    </w:p>
    <w:p w:rsidR="00D1342A" w:rsidRPr="00070C82" w:rsidRDefault="00D1342A" w:rsidP="008B6055">
      <w:pPr>
        <w:spacing w:after="0"/>
        <w:ind w:firstLine="709"/>
        <w:contextualSpacing/>
        <w:jc w:val="center"/>
        <w:rPr>
          <w:rStyle w:val="apple-style-span"/>
          <w:rFonts w:cs="Times New Roman"/>
          <w:szCs w:val="24"/>
        </w:rPr>
      </w:pPr>
      <w:r w:rsidRPr="00070C82">
        <w:rPr>
          <w:rFonts w:cs="Times New Roman"/>
          <w:b/>
          <w:szCs w:val="24"/>
        </w:rPr>
        <w:t>Пояснительная записка</w:t>
      </w:r>
    </w:p>
    <w:p w:rsidR="00D1342A" w:rsidRPr="00070C82" w:rsidRDefault="00D1342A" w:rsidP="008B6055">
      <w:pPr>
        <w:spacing w:after="0"/>
        <w:ind w:firstLine="709"/>
        <w:contextualSpacing/>
        <w:rPr>
          <w:rFonts w:cs="Times New Roman"/>
          <w:b/>
          <w:szCs w:val="24"/>
        </w:rPr>
      </w:pPr>
      <w:r w:rsidRPr="00070C82">
        <w:rPr>
          <w:rStyle w:val="apple-style-span"/>
          <w:rFonts w:cs="Times New Roman"/>
          <w:szCs w:val="24"/>
        </w:rPr>
        <w:t>«Музыка» ― учебный предмет, предназначенный для формирования у обу</w:t>
      </w:r>
      <w:r w:rsidRPr="00070C82">
        <w:rPr>
          <w:rStyle w:val="apple-style-span"/>
          <w:rFonts w:cs="Times New Roman"/>
          <w:szCs w:val="24"/>
        </w:rPr>
        <w:softHyphen/>
        <w:t>ча</w:t>
      </w:r>
      <w:r w:rsidRPr="00070C82">
        <w:rPr>
          <w:rStyle w:val="apple-style-span"/>
          <w:rFonts w:cs="Times New Roman"/>
          <w:szCs w:val="24"/>
        </w:rPr>
        <w:softHyphen/>
        <w:t>ю</w:t>
      </w:r>
      <w:r w:rsidRPr="00070C82">
        <w:rPr>
          <w:rStyle w:val="apple-style-span"/>
          <w:rFonts w:cs="Times New Roman"/>
          <w:szCs w:val="24"/>
        </w:rPr>
        <w:softHyphen/>
        <w:t>щи</w:t>
      </w:r>
      <w:r w:rsidRPr="00070C82">
        <w:rPr>
          <w:rStyle w:val="apple-style-span"/>
          <w:rFonts w:cs="Times New Roman"/>
          <w:szCs w:val="24"/>
        </w:rPr>
        <w:softHyphen/>
        <w:t>х</w:t>
      </w:r>
      <w:r w:rsidRPr="00070C82">
        <w:rPr>
          <w:rStyle w:val="apple-style-span"/>
          <w:rFonts w:cs="Times New Roman"/>
          <w:szCs w:val="24"/>
        </w:rPr>
        <w:softHyphen/>
        <w:t>ся с умственной отсталостью (интеллектуальными нарушениями) элементарных знаний, уме</w:t>
      </w:r>
      <w:r w:rsidRPr="00070C82">
        <w:rPr>
          <w:rStyle w:val="apple-style-span"/>
          <w:rFonts w:cs="Times New Roman"/>
          <w:szCs w:val="24"/>
        </w:rPr>
        <w:softHyphen/>
        <w:t>ний и навыков в области музыкального искусства, развития их музыкальных спо</w:t>
      </w:r>
      <w:r w:rsidRPr="00070C82">
        <w:rPr>
          <w:rStyle w:val="apple-style-span"/>
          <w:rFonts w:cs="Times New Roman"/>
          <w:szCs w:val="24"/>
        </w:rPr>
        <w:softHyphen/>
        <w:t>собностей, мотивации к музыкальной деятельности</w:t>
      </w:r>
      <w:r w:rsidRPr="00070C82">
        <w:rPr>
          <w:rFonts w:cs="Times New Roman"/>
          <w:color w:val="000000"/>
          <w:szCs w:val="24"/>
        </w:rPr>
        <w:t>.</w:t>
      </w:r>
    </w:p>
    <w:p w:rsidR="00D1342A" w:rsidRPr="00070C82" w:rsidRDefault="00D1342A" w:rsidP="008B6055">
      <w:pPr>
        <w:spacing w:after="0"/>
        <w:ind w:firstLine="709"/>
        <w:contextualSpacing/>
        <w:rPr>
          <w:rStyle w:val="apple-style-span"/>
          <w:rFonts w:cs="Times New Roman"/>
          <w:szCs w:val="24"/>
        </w:rPr>
      </w:pPr>
      <w:r w:rsidRPr="00070C82">
        <w:rPr>
          <w:rFonts w:cs="Times New Roman"/>
          <w:b/>
          <w:szCs w:val="24"/>
        </w:rPr>
        <w:t xml:space="preserve">Цель </w:t>
      </w:r>
      <w:r w:rsidRPr="00070C82">
        <w:rPr>
          <w:rStyle w:val="apple-style-span"/>
          <w:rFonts w:cs="Times New Roman"/>
          <w:szCs w:val="24"/>
        </w:rPr>
        <w:t>―</w:t>
      </w:r>
      <w:r w:rsidRPr="00070C82">
        <w:rPr>
          <w:rFonts w:cs="Times New Roman"/>
          <w:szCs w:val="24"/>
        </w:rPr>
        <w:t xml:space="preserve"> приобщение к музыкальной культуре </w:t>
      </w:r>
      <w:proofErr w:type="gramStart"/>
      <w:r w:rsidRPr="00070C82">
        <w:rPr>
          <w:rFonts w:cs="Times New Roman"/>
          <w:szCs w:val="24"/>
        </w:rPr>
        <w:t>обучающихся</w:t>
      </w:r>
      <w:proofErr w:type="gramEnd"/>
      <w:r w:rsidRPr="00070C82">
        <w:rPr>
          <w:rFonts w:cs="Times New Roman"/>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Задачи учебного предмета «Музыка»:</w:t>
      </w:r>
    </w:p>
    <w:p w:rsidR="00D1342A" w:rsidRPr="00070C82" w:rsidRDefault="00D1342A" w:rsidP="008B6055">
      <w:pPr>
        <w:pStyle w:val="a8"/>
        <w:spacing w:after="0"/>
        <w:ind w:left="0" w:firstLine="709"/>
        <w:contextualSpacing/>
        <w:rPr>
          <w:rStyle w:val="apple-style-span"/>
          <w:rFonts w:ascii="Times New Roman" w:hAnsi="Times New Roman"/>
          <w:szCs w:val="24"/>
        </w:rPr>
      </w:pPr>
      <w:r w:rsidRPr="00070C82">
        <w:rPr>
          <w:rStyle w:val="apple-style-span"/>
          <w:rFonts w:ascii="Times New Roman" w:hAnsi="Times New Roman"/>
          <w:szCs w:val="24"/>
        </w:rPr>
        <w:t>― н</w:t>
      </w:r>
      <w:r w:rsidRPr="00070C82">
        <w:rPr>
          <w:rFonts w:ascii="Times New Roman" w:hAnsi="Times New Roman"/>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Cs w:val="24"/>
        </w:rPr>
        <w:t xml:space="preserve">овладение элементарными музыкальными знаниями, </w:t>
      </w:r>
      <w:proofErr w:type="spellStart"/>
      <w:r w:rsidRPr="00070C82">
        <w:rPr>
          <w:rStyle w:val="apple-style-span"/>
          <w:rFonts w:ascii="Times New Roman" w:hAnsi="Times New Roman"/>
          <w:szCs w:val="24"/>
        </w:rPr>
        <w:t>слушательскими</w:t>
      </w:r>
      <w:proofErr w:type="spellEnd"/>
      <w:r w:rsidRPr="00070C82">
        <w:rPr>
          <w:rStyle w:val="apple-style-span"/>
          <w:rFonts w:ascii="Times New Roman" w:hAnsi="Times New Roman"/>
          <w:szCs w:val="24"/>
        </w:rPr>
        <w:t xml:space="preserve"> и доступными исполнительскими умениями)</w:t>
      </w:r>
      <w:r w:rsidRPr="00070C82">
        <w:rPr>
          <w:rFonts w:ascii="Times New Roman" w:hAnsi="Times New Roman"/>
          <w:szCs w:val="24"/>
        </w:rPr>
        <w:t>.</w:t>
      </w:r>
    </w:p>
    <w:p w:rsidR="00D1342A" w:rsidRPr="00070C82" w:rsidRDefault="00D1342A" w:rsidP="008B6055">
      <w:pPr>
        <w:pStyle w:val="a8"/>
        <w:spacing w:after="0"/>
        <w:ind w:left="0" w:firstLine="709"/>
        <w:contextualSpacing/>
        <w:rPr>
          <w:rStyle w:val="apple-style-span"/>
          <w:rFonts w:ascii="Times New Roman" w:hAnsi="Times New Roman"/>
          <w:szCs w:val="24"/>
        </w:rPr>
      </w:pPr>
      <w:r w:rsidRPr="00070C82">
        <w:rPr>
          <w:rStyle w:val="apple-style-span"/>
          <w:rFonts w:ascii="Times New Roman" w:hAnsi="Times New Roman"/>
          <w:szCs w:val="24"/>
        </w:rPr>
        <w:t>― п</w:t>
      </w:r>
      <w:r w:rsidRPr="00070C82">
        <w:rPr>
          <w:rFonts w:ascii="Times New Roman" w:hAnsi="Times New Roman"/>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Cs w:val="24"/>
        </w:rPr>
        <w:t>самостоятельной музыкальной деятельности</w:t>
      </w:r>
      <w:r w:rsidRPr="00070C82">
        <w:rPr>
          <w:rFonts w:ascii="Times New Roman" w:hAnsi="Times New Roman"/>
          <w:szCs w:val="24"/>
        </w:rPr>
        <w:t xml:space="preserve"> и др.</w:t>
      </w:r>
    </w:p>
    <w:p w:rsidR="00D1342A" w:rsidRPr="00070C82" w:rsidRDefault="00D1342A" w:rsidP="008B6055">
      <w:pPr>
        <w:pStyle w:val="a8"/>
        <w:spacing w:after="0"/>
        <w:ind w:left="0" w:firstLine="709"/>
        <w:contextualSpacing/>
        <w:rPr>
          <w:rStyle w:val="apple-style-span"/>
          <w:rFonts w:ascii="Times New Roman" w:hAnsi="Times New Roman"/>
          <w:szCs w:val="24"/>
        </w:rPr>
      </w:pPr>
      <w:r w:rsidRPr="00070C82">
        <w:rPr>
          <w:rStyle w:val="apple-style-span"/>
          <w:rFonts w:ascii="Times New Roman" w:hAnsi="Times New Roman"/>
          <w:szCs w:val="24"/>
        </w:rPr>
        <w:t>― р</w:t>
      </w:r>
      <w:r w:rsidRPr="00070C82">
        <w:rPr>
          <w:rFonts w:ascii="Times New Roman" w:hAnsi="Times New Roman"/>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Cs w:val="24"/>
        </w:rPr>
        <w:t xml:space="preserve"> приобретение опыта самостоятельной музыкально деятельности</w:t>
      </w:r>
      <w:r w:rsidRPr="00070C82">
        <w:rPr>
          <w:rFonts w:ascii="Times New Roman" w:hAnsi="Times New Roman"/>
          <w:szCs w:val="24"/>
        </w:rPr>
        <w:t>.</w:t>
      </w:r>
    </w:p>
    <w:p w:rsidR="00D1342A" w:rsidRPr="00070C82" w:rsidRDefault="00D1342A" w:rsidP="008B6055">
      <w:pPr>
        <w:pStyle w:val="a8"/>
        <w:spacing w:after="0"/>
        <w:ind w:left="0" w:firstLine="709"/>
        <w:contextualSpacing/>
        <w:rPr>
          <w:rStyle w:val="apple-style-span"/>
          <w:rFonts w:ascii="Times New Roman" w:hAnsi="Times New Roman"/>
          <w:szCs w:val="24"/>
        </w:rPr>
      </w:pPr>
      <w:r w:rsidRPr="00070C82">
        <w:rPr>
          <w:rStyle w:val="apple-style-span"/>
          <w:rFonts w:ascii="Times New Roman" w:hAnsi="Times New Roman"/>
          <w:szCs w:val="24"/>
        </w:rPr>
        <w:t>― ф</w:t>
      </w:r>
      <w:r w:rsidRPr="00070C82">
        <w:rPr>
          <w:rFonts w:ascii="Times New Roman" w:hAnsi="Times New Roman"/>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rPr>
          <w:rFonts w:ascii="Times New Roman" w:hAnsi="Times New Roman"/>
          <w:szCs w:val="24"/>
        </w:rPr>
      </w:pPr>
      <w:r w:rsidRPr="00070C82">
        <w:rPr>
          <w:rStyle w:val="apple-style-span"/>
          <w:rFonts w:ascii="Times New Roman" w:hAnsi="Times New Roman"/>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Cs w:val="24"/>
        </w:rPr>
        <w:t xml:space="preserve"> </w:t>
      </w:r>
    </w:p>
    <w:p w:rsidR="00D1342A" w:rsidRPr="00070C82" w:rsidRDefault="00D1342A" w:rsidP="008B6055">
      <w:pPr>
        <w:spacing w:after="0"/>
        <w:ind w:firstLine="709"/>
        <w:contextualSpacing/>
        <w:rPr>
          <w:rFonts w:cs="Times New Roman"/>
          <w:b/>
          <w:szCs w:val="24"/>
        </w:rPr>
      </w:pPr>
      <w:r w:rsidRPr="00070C82">
        <w:rPr>
          <w:rFonts w:cs="Times New Roman"/>
          <w:szCs w:val="24"/>
        </w:rPr>
        <w:lastRenderedPageBreak/>
        <w:t xml:space="preserve">Коррекционная направленность учебного предмета «Музыка» обеспечивается </w:t>
      </w:r>
      <w:proofErr w:type="spellStart"/>
      <w:r w:rsidRPr="00070C82">
        <w:rPr>
          <w:rFonts w:cs="Times New Roman"/>
          <w:szCs w:val="24"/>
        </w:rPr>
        <w:t>композиционностъю</w:t>
      </w:r>
      <w:proofErr w:type="spellEnd"/>
      <w:r w:rsidRPr="00070C82">
        <w:rPr>
          <w:rFonts w:cs="Times New Roman"/>
          <w:szCs w:val="24"/>
        </w:rPr>
        <w:t xml:space="preserve">, игровой направленностью, эмоциональной </w:t>
      </w:r>
      <w:proofErr w:type="spellStart"/>
      <w:r w:rsidRPr="00070C82">
        <w:rPr>
          <w:rFonts w:cs="Times New Roman"/>
          <w:szCs w:val="24"/>
        </w:rPr>
        <w:t>дополнительностью</w:t>
      </w:r>
      <w:proofErr w:type="spellEnd"/>
      <w:r w:rsidRPr="00070C82">
        <w:rPr>
          <w:rFonts w:cs="Times New Roman"/>
          <w:szCs w:val="24"/>
        </w:rPr>
        <w:t xml:space="preserve"> используемых методов. М</w:t>
      </w:r>
      <w:r w:rsidRPr="00070C82">
        <w:rPr>
          <w:rFonts w:cs="Times New Roman"/>
          <w:color w:val="000000"/>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rPr>
          <w:rFonts w:cs="Times New Roman"/>
          <w:szCs w:val="24"/>
        </w:rPr>
      </w:pPr>
      <w:r w:rsidRPr="00070C82">
        <w:rPr>
          <w:rFonts w:cs="Times New Roman"/>
          <w:b/>
          <w:szCs w:val="24"/>
        </w:rPr>
        <w:t>Содержание учебного предмета</w:t>
      </w:r>
    </w:p>
    <w:p w:rsidR="00D1342A" w:rsidRPr="00070C82" w:rsidRDefault="00D1342A" w:rsidP="008B6055">
      <w:pPr>
        <w:spacing w:after="0"/>
        <w:ind w:firstLine="709"/>
        <w:contextualSpacing/>
        <w:rPr>
          <w:rFonts w:cs="Times New Roman"/>
          <w:b/>
          <w:szCs w:val="24"/>
        </w:rPr>
      </w:pPr>
      <w:r w:rsidRPr="00070C82">
        <w:rPr>
          <w:rFonts w:cs="Times New Roman"/>
          <w:szCs w:val="24"/>
        </w:rPr>
        <w:t>В содержание программы входит овладение обучающимися с умственной от</w:t>
      </w:r>
      <w:r w:rsidRPr="00070C82">
        <w:rPr>
          <w:rFonts w:cs="Times New Roman"/>
          <w:szCs w:val="24"/>
        </w:rPr>
        <w:softHyphen/>
        <w:t>с</w:t>
      </w:r>
      <w:r w:rsidRPr="00070C82">
        <w:rPr>
          <w:rFonts w:cs="Times New Roman"/>
          <w:szCs w:val="24"/>
        </w:rPr>
        <w:softHyphen/>
        <w:t>та</w:t>
      </w:r>
      <w:r w:rsidRPr="00070C82">
        <w:rPr>
          <w:rFonts w:cs="Times New Roman"/>
          <w:szCs w:val="24"/>
        </w:rPr>
        <w:softHyphen/>
        <w:t>ло</w:t>
      </w:r>
      <w:r w:rsidRPr="00070C82">
        <w:rPr>
          <w:rFonts w:cs="Times New Roman"/>
          <w:szCs w:val="24"/>
        </w:rPr>
        <w:softHyphen/>
        <w:t>с</w:t>
      </w:r>
      <w:r w:rsidRPr="00070C82">
        <w:rPr>
          <w:rFonts w:cs="Times New Roman"/>
          <w:szCs w:val="24"/>
        </w:rPr>
        <w:softHyphen/>
        <w:t>тью (интеллектуальными нарушениями) в до</w:t>
      </w:r>
      <w:r w:rsidRPr="00070C82">
        <w:rPr>
          <w:rFonts w:cs="Times New Roman"/>
          <w:szCs w:val="24"/>
        </w:rPr>
        <w:softHyphen/>
        <w:t>ступной для них форме и объеме сле</w:t>
      </w:r>
      <w:r w:rsidRPr="00070C82">
        <w:rPr>
          <w:rFonts w:cs="Times New Roman"/>
          <w:szCs w:val="24"/>
        </w:rPr>
        <w:softHyphen/>
        <w:t>ду</w:t>
      </w:r>
      <w:r w:rsidRPr="00070C82">
        <w:rPr>
          <w:rFonts w:cs="Times New Roman"/>
          <w:szCs w:val="24"/>
        </w:rPr>
        <w:softHyphen/>
        <w:t>ю</w:t>
      </w:r>
      <w:r w:rsidRPr="00070C82">
        <w:rPr>
          <w:rFonts w:cs="Times New Roman"/>
          <w:szCs w:val="24"/>
        </w:rPr>
        <w:softHyphen/>
        <w:t>щи</w:t>
      </w:r>
      <w:r w:rsidRPr="00070C82">
        <w:rPr>
          <w:rFonts w:cs="Times New Roman"/>
          <w:szCs w:val="24"/>
        </w:rPr>
        <w:softHyphen/>
        <w:t>ми видами музыкальной деятельности: восприятие музыки, хоровое пение, эле</w:t>
      </w:r>
      <w:r w:rsidRPr="00070C82">
        <w:rPr>
          <w:rFonts w:cs="Times New Roman"/>
          <w:szCs w:val="24"/>
        </w:rPr>
        <w:softHyphen/>
        <w:t>ме</w:t>
      </w:r>
      <w:r w:rsidRPr="00070C82">
        <w:rPr>
          <w:rFonts w:cs="Times New Roman"/>
          <w:szCs w:val="24"/>
        </w:rPr>
        <w:softHyphen/>
        <w:t>нты му</w:t>
      </w:r>
      <w:r w:rsidRPr="00070C82">
        <w:rPr>
          <w:rFonts w:cs="Times New Roman"/>
          <w:szCs w:val="24"/>
        </w:rPr>
        <w:softHyphen/>
        <w:t>зы</w:t>
      </w:r>
      <w:r w:rsidRPr="00070C82">
        <w:rPr>
          <w:rFonts w:cs="Times New Roman"/>
          <w:szCs w:val="24"/>
        </w:rPr>
        <w:softHyphen/>
        <w:t>кальной грамоты, игра на музыкальных инструментах детского оркестра.</w:t>
      </w:r>
      <w:r w:rsidRPr="00070C82">
        <w:rPr>
          <w:rFonts w:cs="Times New Roman"/>
          <w:color w:val="000000"/>
          <w:szCs w:val="24"/>
        </w:rPr>
        <w:t xml:space="preserve"> Со</w:t>
      </w:r>
      <w:r w:rsidRPr="00070C82">
        <w:rPr>
          <w:rFonts w:cs="Times New Roman"/>
          <w:color w:val="000000"/>
          <w:szCs w:val="24"/>
        </w:rPr>
        <w:softHyphen/>
        <w:t>де</w:t>
      </w:r>
      <w:r w:rsidRPr="00070C82">
        <w:rPr>
          <w:rFonts w:cs="Times New Roman"/>
          <w:color w:val="000000"/>
          <w:szCs w:val="24"/>
        </w:rPr>
        <w:softHyphen/>
        <w:t>ржание про</w:t>
      </w:r>
      <w:r w:rsidRPr="00070C82">
        <w:rPr>
          <w:rFonts w:cs="Times New Roman"/>
          <w:color w:val="000000"/>
          <w:szCs w:val="24"/>
        </w:rPr>
        <w:softHyphen/>
        <w:t>граммного материала уро</w:t>
      </w:r>
      <w:r w:rsidRPr="00070C82">
        <w:rPr>
          <w:rFonts w:cs="Times New Roman"/>
          <w:color w:val="000000"/>
          <w:szCs w:val="24"/>
        </w:rPr>
        <w:softHyphen/>
        <w:t>ков состоит из элементарного теоретического ма</w:t>
      </w:r>
      <w:r w:rsidRPr="00070C82">
        <w:rPr>
          <w:rFonts w:cs="Times New Roman"/>
          <w:color w:val="000000"/>
          <w:szCs w:val="24"/>
        </w:rPr>
        <w:softHyphen/>
        <w:t>териала, доступных видов му</w:t>
      </w:r>
      <w:r w:rsidRPr="00070C82">
        <w:rPr>
          <w:rFonts w:cs="Times New Roman"/>
          <w:color w:val="000000"/>
          <w:szCs w:val="24"/>
        </w:rPr>
        <w:softHyphen/>
        <w:t>зы</w:t>
      </w:r>
      <w:r w:rsidRPr="00070C82">
        <w:rPr>
          <w:rFonts w:cs="Times New Roman"/>
          <w:color w:val="000000"/>
          <w:szCs w:val="24"/>
        </w:rPr>
        <w:softHyphen/>
        <w:t>каль</w:t>
      </w:r>
      <w:r w:rsidRPr="00070C82">
        <w:rPr>
          <w:rFonts w:cs="Times New Roman"/>
          <w:color w:val="000000"/>
          <w:szCs w:val="24"/>
        </w:rPr>
        <w:softHyphen/>
        <w:t>ной деятельности, музыкальных произведений для слу</w:t>
      </w:r>
      <w:r w:rsidRPr="00070C82">
        <w:rPr>
          <w:rFonts w:cs="Times New Roman"/>
          <w:color w:val="000000"/>
          <w:szCs w:val="24"/>
        </w:rPr>
        <w:softHyphen/>
        <w:t>ша</w:t>
      </w:r>
      <w:r w:rsidRPr="00070C82">
        <w:rPr>
          <w:rFonts w:cs="Times New Roman"/>
          <w:color w:val="000000"/>
          <w:szCs w:val="24"/>
        </w:rPr>
        <w:softHyphen/>
        <w:t>ния и исполнения, во</w:t>
      </w:r>
      <w:r w:rsidRPr="00070C82">
        <w:rPr>
          <w:rFonts w:cs="Times New Roman"/>
          <w:color w:val="000000"/>
          <w:szCs w:val="24"/>
        </w:rPr>
        <w:softHyphen/>
        <w:t>каль</w:t>
      </w:r>
      <w:r w:rsidRPr="00070C82">
        <w:rPr>
          <w:rFonts w:cs="Times New Roman"/>
          <w:color w:val="000000"/>
          <w:szCs w:val="24"/>
        </w:rPr>
        <w:softHyphen/>
        <w:t xml:space="preserve">ных упражнений. </w:t>
      </w:r>
    </w:p>
    <w:p w:rsidR="00D1342A" w:rsidRPr="00070C82" w:rsidRDefault="00D1342A" w:rsidP="008B6055">
      <w:pPr>
        <w:spacing w:after="0"/>
        <w:ind w:firstLine="709"/>
        <w:contextualSpacing/>
        <w:rPr>
          <w:rFonts w:cs="Times New Roman"/>
          <w:b/>
          <w:i/>
          <w:szCs w:val="24"/>
        </w:rPr>
      </w:pPr>
      <w:r w:rsidRPr="00070C82">
        <w:rPr>
          <w:rFonts w:cs="Times New Roman"/>
          <w:b/>
          <w:szCs w:val="24"/>
        </w:rPr>
        <w:t>Восприятие музыки</w:t>
      </w:r>
    </w:p>
    <w:p w:rsidR="00D1342A" w:rsidRPr="00070C82" w:rsidRDefault="00D1342A" w:rsidP="008B6055">
      <w:pPr>
        <w:spacing w:after="0"/>
        <w:ind w:firstLine="709"/>
        <w:contextualSpacing/>
        <w:rPr>
          <w:rFonts w:cs="Times New Roman"/>
          <w:b/>
          <w:i/>
          <w:szCs w:val="24"/>
        </w:rPr>
      </w:pPr>
      <w:r w:rsidRPr="00070C82">
        <w:rPr>
          <w:rFonts w:cs="Times New Roman"/>
          <w:b/>
          <w:i/>
          <w:szCs w:val="24"/>
        </w:rPr>
        <w:t>Репертуар для слушания</w:t>
      </w:r>
      <w:r w:rsidRPr="00070C82">
        <w:rPr>
          <w:rFonts w:cs="Times New Roman"/>
          <w:szCs w:val="24"/>
        </w:rPr>
        <w:t xml:space="preserve">: </w:t>
      </w:r>
      <w:r w:rsidRPr="00070C82">
        <w:rPr>
          <w:rFonts w:cs="Times New Roman"/>
          <w:color w:val="000000"/>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rPr>
          <w:rFonts w:cs="Times New Roman"/>
          <w:b/>
          <w:i/>
          <w:szCs w:val="24"/>
        </w:rPr>
      </w:pPr>
      <w:proofErr w:type="gramStart"/>
      <w:r w:rsidRPr="00070C82">
        <w:rPr>
          <w:rFonts w:cs="Times New Roman"/>
          <w:b/>
          <w:i/>
          <w:szCs w:val="24"/>
        </w:rPr>
        <w:t>Примерная тематика произведений</w:t>
      </w:r>
      <w:r w:rsidRPr="00070C82">
        <w:rPr>
          <w:rFonts w:cs="Times New Roman"/>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rPr>
          <w:rFonts w:cs="Times New Roman"/>
          <w:b/>
          <w:i/>
          <w:szCs w:val="24"/>
        </w:rPr>
      </w:pPr>
      <w:r w:rsidRPr="00070C82">
        <w:rPr>
          <w:rFonts w:cs="Times New Roman"/>
          <w:b/>
          <w:i/>
          <w:szCs w:val="24"/>
        </w:rPr>
        <w:t>Жанровое разнообразие</w:t>
      </w:r>
      <w:r w:rsidRPr="00070C82">
        <w:rPr>
          <w:rFonts w:cs="Times New Roman"/>
          <w:szCs w:val="24"/>
        </w:rPr>
        <w:t>: праздничная, маршевая, колыбельная песни и пр.</w:t>
      </w:r>
    </w:p>
    <w:p w:rsidR="00D1342A" w:rsidRPr="00070C82" w:rsidRDefault="00D1342A" w:rsidP="008B6055">
      <w:pPr>
        <w:spacing w:after="0"/>
        <w:ind w:firstLine="709"/>
        <w:contextualSpacing/>
        <w:rPr>
          <w:rStyle w:val="apple-style-span"/>
          <w:rFonts w:cs="Times New Roman"/>
          <w:szCs w:val="24"/>
        </w:rPr>
      </w:pPr>
      <w:r w:rsidRPr="00070C82">
        <w:rPr>
          <w:rFonts w:cs="Times New Roman"/>
          <w:b/>
          <w:i/>
          <w:szCs w:val="24"/>
        </w:rPr>
        <w:t>Слушание музыки:</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rPr>
          <w:rFonts w:cs="Times New Roman"/>
          <w:b/>
          <w:szCs w:val="24"/>
        </w:rPr>
      </w:pPr>
      <w:r w:rsidRPr="00070C82">
        <w:rPr>
          <w:rStyle w:val="apple-style-span"/>
          <w:rFonts w:cs="Times New Roman"/>
          <w:szCs w:val="24"/>
        </w:rPr>
        <w:t>― </w:t>
      </w:r>
      <w:r w:rsidRPr="00070C82">
        <w:rPr>
          <w:rFonts w:cs="Times New Roman"/>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rPr>
          <w:rFonts w:cs="Times New Roman"/>
          <w:b/>
          <w:i/>
          <w:szCs w:val="24"/>
        </w:rPr>
      </w:pPr>
      <w:r w:rsidRPr="00070C82">
        <w:rPr>
          <w:rFonts w:cs="Times New Roman"/>
          <w:b/>
          <w:szCs w:val="24"/>
        </w:rPr>
        <w:t>Хоровое пение.</w:t>
      </w:r>
    </w:p>
    <w:p w:rsidR="00D1342A" w:rsidRPr="00070C82" w:rsidRDefault="00D1342A" w:rsidP="008B6055">
      <w:pPr>
        <w:spacing w:after="0"/>
        <w:ind w:firstLine="709"/>
        <w:contextualSpacing/>
        <w:rPr>
          <w:rFonts w:cs="Times New Roman"/>
          <w:b/>
          <w:i/>
          <w:szCs w:val="24"/>
        </w:rPr>
      </w:pPr>
      <w:r w:rsidRPr="00070C82">
        <w:rPr>
          <w:rFonts w:cs="Times New Roman"/>
          <w:b/>
          <w:i/>
          <w:szCs w:val="24"/>
        </w:rPr>
        <w:t>Песенный репертуар</w:t>
      </w:r>
      <w:r w:rsidRPr="00070C82">
        <w:rPr>
          <w:rFonts w:cs="Times New Roman"/>
          <w:szCs w:val="24"/>
        </w:rPr>
        <w:t xml:space="preserve">: </w:t>
      </w:r>
      <w:r w:rsidRPr="00070C82">
        <w:rPr>
          <w:rFonts w:cs="Times New Roman"/>
          <w:color w:val="000000"/>
          <w:szCs w:val="24"/>
        </w:rPr>
        <w:t>произведения отечественной музыкальной культуры; му</w:t>
      </w:r>
      <w:r w:rsidRPr="00070C82">
        <w:rPr>
          <w:rFonts w:cs="Times New Roman"/>
          <w:color w:val="000000"/>
          <w:szCs w:val="24"/>
        </w:rPr>
        <w:softHyphen/>
        <w:t>зы</w:t>
      </w:r>
      <w:r w:rsidRPr="00070C82">
        <w:rPr>
          <w:rFonts w:cs="Times New Roman"/>
          <w:color w:val="000000"/>
          <w:szCs w:val="24"/>
        </w:rPr>
        <w:softHyphen/>
        <w:t>ка народная и композиторская; детская, классическая, современная. Используемый пе</w:t>
      </w:r>
      <w:r w:rsidRPr="00070C82">
        <w:rPr>
          <w:rFonts w:cs="Times New Roman"/>
          <w:color w:val="000000"/>
          <w:szCs w:val="24"/>
        </w:rPr>
        <w:softHyphen/>
        <w:t>сенный материал должен быть доступным по смыслу, отражать знакомые образы, со</w:t>
      </w:r>
      <w:r w:rsidRPr="00070C82">
        <w:rPr>
          <w:rFonts w:cs="Times New Roman"/>
          <w:color w:val="000000"/>
          <w:szCs w:val="24"/>
        </w:rPr>
        <w:softHyphen/>
        <w:t>бытия и явления, иметь простой ритмический рисунок мелодии, короткие му</w:t>
      </w:r>
      <w:r w:rsidRPr="00070C82">
        <w:rPr>
          <w:rFonts w:cs="Times New Roman"/>
          <w:color w:val="000000"/>
          <w:szCs w:val="24"/>
        </w:rPr>
        <w:softHyphen/>
        <w:t>зы</w:t>
      </w:r>
      <w:r w:rsidRPr="00070C82">
        <w:rPr>
          <w:rFonts w:cs="Times New Roman"/>
          <w:color w:val="000000"/>
          <w:szCs w:val="24"/>
        </w:rPr>
        <w:softHyphen/>
        <w:t>каль</w:t>
      </w:r>
      <w:r w:rsidRPr="00070C82">
        <w:rPr>
          <w:rFonts w:cs="Times New Roman"/>
          <w:color w:val="000000"/>
          <w:szCs w:val="24"/>
        </w:rPr>
        <w:softHyphen/>
        <w:t>ные фразы, соответствовать требованиям организации щадящего режима по от</w:t>
      </w:r>
      <w:r w:rsidRPr="00070C82">
        <w:rPr>
          <w:rFonts w:cs="Times New Roman"/>
          <w:color w:val="000000"/>
          <w:szCs w:val="24"/>
        </w:rPr>
        <w:softHyphen/>
        <w:t>но</w:t>
      </w:r>
      <w:r w:rsidRPr="00070C82">
        <w:rPr>
          <w:rFonts w:cs="Times New Roman"/>
          <w:color w:val="000000"/>
          <w:szCs w:val="24"/>
        </w:rPr>
        <w:softHyphen/>
        <w:t>ше</w:t>
      </w:r>
      <w:r w:rsidRPr="00070C82">
        <w:rPr>
          <w:rFonts w:cs="Times New Roman"/>
          <w:color w:val="000000"/>
          <w:szCs w:val="24"/>
        </w:rPr>
        <w:softHyphen/>
        <w:t>нию к детскому голосу</w:t>
      </w:r>
    </w:p>
    <w:p w:rsidR="00D1342A" w:rsidRPr="00070C82" w:rsidRDefault="00D1342A" w:rsidP="008B6055">
      <w:pPr>
        <w:spacing w:after="0"/>
        <w:ind w:firstLine="709"/>
        <w:contextualSpacing/>
        <w:rPr>
          <w:rFonts w:cs="Times New Roman"/>
          <w:b/>
          <w:i/>
          <w:szCs w:val="24"/>
        </w:rPr>
      </w:pPr>
      <w:proofErr w:type="gramStart"/>
      <w:r w:rsidRPr="00070C82">
        <w:rPr>
          <w:rFonts w:cs="Times New Roman"/>
          <w:b/>
          <w:i/>
          <w:szCs w:val="24"/>
        </w:rPr>
        <w:t>Примерная тематика произведений</w:t>
      </w:r>
      <w:r w:rsidRPr="00070C82">
        <w:rPr>
          <w:rFonts w:cs="Times New Roman"/>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rPr>
          <w:rFonts w:cs="Times New Roman"/>
          <w:b/>
          <w:i/>
          <w:szCs w:val="24"/>
        </w:rPr>
      </w:pPr>
      <w:r w:rsidRPr="00070C82">
        <w:rPr>
          <w:rFonts w:cs="Times New Roman"/>
          <w:b/>
          <w:i/>
          <w:szCs w:val="24"/>
        </w:rPr>
        <w:t>Жанровое разнообразие</w:t>
      </w:r>
      <w:r w:rsidRPr="00070C82">
        <w:rPr>
          <w:rFonts w:cs="Times New Roman"/>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cs="Times New Roman"/>
          <w:szCs w:val="24"/>
        </w:rPr>
      </w:pPr>
      <w:r w:rsidRPr="00070C82">
        <w:rPr>
          <w:rFonts w:cs="Times New Roman"/>
          <w:b/>
          <w:i/>
          <w:szCs w:val="24"/>
        </w:rPr>
        <w:t>Навык пения</w:t>
      </w:r>
      <w:r w:rsidRPr="00070C82">
        <w:rPr>
          <w:rFonts w:cs="Times New Roman"/>
          <w:szCs w:val="24"/>
        </w:rPr>
        <w:t>:</w:t>
      </w:r>
    </w:p>
    <w:p w:rsidR="00D1342A" w:rsidRPr="00160680" w:rsidRDefault="00D1342A" w:rsidP="008B6055">
      <w:pPr>
        <w:spacing w:after="0"/>
        <w:ind w:firstLine="709"/>
        <w:contextualSpacing/>
      </w:pPr>
      <w:r w:rsidRPr="00D633EE">
        <w:rPr>
          <w:rStyle w:val="apple-style-span"/>
          <w:rFonts w:cs="Times New Roman"/>
          <w:color w:val="000000" w:themeColor="text1"/>
          <w:szCs w:val="24"/>
        </w:rPr>
        <w:t>― </w:t>
      </w:r>
      <w:r w:rsidRPr="00D633EE">
        <w:rPr>
          <w:rFonts w:cs="Times New Roman"/>
          <w:color w:val="000000" w:themeColor="text1"/>
          <w:szCs w:val="24"/>
        </w:rPr>
        <w:t xml:space="preserve">обучение певческой установке: </w:t>
      </w:r>
      <w:r w:rsidRPr="00160680">
        <w:rPr>
          <w:rFonts w:cs="Times New Roman"/>
          <w:color w:val="000000" w:themeColor="text1"/>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160680" w:rsidRDefault="00D1342A" w:rsidP="008B6055">
      <w:pPr>
        <w:spacing w:after="0"/>
        <w:ind w:firstLine="709"/>
        <w:contextualSpacing/>
      </w:pPr>
      <w:r w:rsidRPr="00160680">
        <w:lastRenderedPageBreak/>
        <w:t>― </w:t>
      </w:r>
      <w:r w:rsidRPr="00160680">
        <w:rPr>
          <w:rFonts w:cs="Times New Roman"/>
          <w:color w:val="000000" w:themeColor="text1"/>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 xml:space="preserve">пение </w:t>
      </w:r>
      <w:proofErr w:type="gramStart"/>
      <w:r w:rsidRPr="00160680">
        <w:rPr>
          <w:rFonts w:cs="Times New Roman"/>
          <w:color w:val="000000" w:themeColor="text1"/>
          <w:szCs w:val="24"/>
        </w:rPr>
        <w:t>коротких</w:t>
      </w:r>
      <w:proofErr w:type="gramEnd"/>
      <w:r w:rsidRPr="00160680">
        <w:rPr>
          <w:rFonts w:cs="Times New Roman"/>
          <w:color w:val="000000" w:themeColor="text1"/>
          <w:szCs w:val="24"/>
        </w:rPr>
        <w:t xml:space="preserve"> </w:t>
      </w:r>
      <w:proofErr w:type="spellStart"/>
      <w:r w:rsidRPr="00160680">
        <w:rPr>
          <w:rFonts w:cs="Times New Roman"/>
          <w:color w:val="000000" w:themeColor="text1"/>
          <w:szCs w:val="24"/>
        </w:rPr>
        <w:t>попевок</w:t>
      </w:r>
      <w:proofErr w:type="spellEnd"/>
      <w:r w:rsidRPr="00160680">
        <w:rPr>
          <w:rFonts w:cs="Times New Roman"/>
          <w:color w:val="000000" w:themeColor="text1"/>
          <w:szCs w:val="24"/>
        </w:rPr>
        <w:t xml:space="preserve"> на одном дыхании;</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 xml:space="preserve">развитие слухового внимания и чувства ритма в ходе специальных </w:t>
      </w:r>
      <w:proofErr w:type="gramStart"/>
      <w:r w:rsidRPr="00160680">
        <w:rPr>
          <w:rFonts w:cs="Times New Roman"/>
          <w:color w:val="000000" w:themeColor="text1"/>
          <w:szCs w:val="24"/>
        </w:rPr>
        <w:t>ритмических упражнений</w:t>
      </w:r>
      <w:proofErr w:type="gramEnd"/>
      <w:r w:rsidRPr="00160680">
        <w:rPr>
          <w:rFonts w:cs="Times New Roman"/>
          <w:color w:val="000000" w:themeColor="text1"/>
          <w:szCs w:val="24"/>
        </w:rPr>
        <w:t>; развитие умения воспроизводить куплет хорошо знакомой песни путем беззвучной артикуляции в сопровождении инструмента;</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формирование понимания дирижерских жестов (внимание, вдох, начало и окончание пения);</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пение спокойное, умеренное по темпу, ненапряженное и плавное в пределах mezzo piano (умеренно тихо) и mezzo forte (умеренно громко);</w:t>
      </w:r>
    </w:p>
    <w:p w:rsidR="00D1342A" w:rsidRPr="00160680" w:rsidRDefault="00D1342A" w:rsidP="008B6055">
      <w:pPr>
        <w:spacing w:after="0"/>
        <w:ind w:firstLine="709"/>
        <w:contextualSpacing/>
      </w:pPr>
      <w:r w:rsidRPr="00160680">
        <w:t>― </w:t>
      </w:r>
      <w:r w:rsidRPr="00160680">
        <w:rPr>
          <w:rFonts w:cs="Times New Roman"/>
          <w:color w:val="000000" w:themeColor="text1"/>
          <w:szCs w:val="24"/>
        </w:rPr>
        <w:t>укрепление и постепенное расширение певческого диапазона ми</w:t>
      </w:r>
      <w:proofErr w:type="gramStart"/>
      <w:r w:rsidRPr="00160680">
        <w:rPr>
          <w:rFonts w:cs="Times New Roman"/>
          <w:color w:val="000000" w:themeColor="text1"/>
          <w:szCs w:val="24"/>
        </w:rPr>
        <w:t>1</w:t>
      </w:r>
      <w:proofErr w:type="gramEnd"/>
      <w:r w:rsidRPr="00160680">
        <w:rPr>
          <w:rFonts w:cs="Times New Roman"/>
          <w:color w:val="000000" w:themeColor="text1"/>
          <w:szCs w:val="24"/>
        </w:rPr>
        <w:t xml:space="preserve"> – ля1, ре1 – си1, до1 – до2.</w:t>
      </w:r>
    </w:p>
    <w:p w:rsidR="00D1342A" w:rsidRPr="00160680" w:rsidRDefault="00D1342A" w:rsidP="008B6055">
      <w:pPr>
        <w:spacing w:after="0"/>
        <w:ind w:firstLine="709"/>
        <w:contextualSpacing/>
        <w:rPr>
          <w:rFonts w:cs="Times New Roman"/>
          <w:color w:val="000000" w:themeColor="text1"/>
          <w:szCs w:val="24"/>
        </w:rPr>
      </w:pPr>
      <w:r w:rsidRPr="00160680">
        <w:t>― </w:t>
      </w:r>
      <w:r w:rsidRPr="00160680">
        <w:rPr>
          <w:rFonts w:cs="Times New Roman"/>
          <w:color w:val="000000" w:themeColor="text1"/>
          <w:szCs w:val="24"/>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cs="Times New Roman"/>
          <w:b/>
          <w:i/>
          <w:szCs w:val="24"/>
        </w:rPr>
      </w:pPr>
      <w:r w:rsidRPr="00070C82">
        <w:rPr>
          <w:rFonts w:cs="Times New Roman"/>
          <w:b/>
          <w:szCs w:val="24"/>
        </w:rPr>
        <w:t>Элементы музыкальной грамоты</w:t>
      </w:r>
    </w:p>
    <w:p w:rsidR="00D1342A" w:rsidRPr="00070C82" w:rsidRDefault="00D1342A" w:rsidP="008B6055">
      <w:pPr>
        <w:spacing w:after="0"/>
        <w:ind w:firstLine="709"/>
        <w:contextualSpacing/>
        <w:rPr>
          <w:rStyle w:val="apple-style-span"/>
          <w:rFonts w:cs="Times New Roman"/>
          <w:szCs w:val="24"/>
        </w:rPr>
      </w:pPr>
      <w:r w:rsidRPr="00070C82">
        <w:rPr>
          <w:rFonts w:cs="Times New Roman"/>
          <w:b/>
          <w:i/>
          <w:szCs w:val="24"/>
        </w:rPr>
        <w:t>Содержание</w:t>
      </w:r>
      <w:r w:rsidRPr="00070C82">
        <w:rPr>
          <w:rFonts w:cs="Times New Roman"/>
          <w:szCs w:val="24"/>
        </w:rPr>
        <w:t xml:space="preserve">: </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ознакомление с высотой звука (</w:t>
      </w:r>
      <w:proofErr w:type="gramStart"/>
      <w:r w:rsidRPr="00070C82">
        <w:rPr>
          <w:rFonts w:cs="Times New Roman"/>
          <w:szCs w:val="24"/>
        </w:rPr>
        <w:t>высокие</w:t>
      </w:r>
      <w:proofErr w:type="gramEnd"/>
      <w:r w:rsidRPr="00070C82">
        <w:rPr>
          <w:rFonts w:cs="Times New Roman"/>
          <w:szCs w:val="24"/>
        </w:rPr>
        <w:t>, средние, низкие);</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 xml:space="preserve">ознакомление с динамическими особенностями музыки (громкая </w:t>
      </w:r>
      <w:r w:rsidRPr="00070C82">
        <w:rPr>
          <w:rStyle w:val="apple-style-span"/>
          <w:rFonts w:cs="Times New Roman"/>
          <w:szCs w:val="24"/>
        </w:rPr>
        <w:t>― </w:t>
      </w:r>
      <w:r w:rsidRPr="00070C82">
        <w:rPr>
          <w:rFonts w:cs="Times New Roman"/>
          <w:szCs w:val="24"/>
        </w:rPr>
        <w:t xml:space="preserve"> </w:t>
      </w:r>
      <w:r w:rsidRPr="00070C82">
        <w:rPr>
          <w:rFonts w:cs="Times New Roman"/>
          <w:color w:val="333333"/>
          <w:szCs w:val="24"/>
          <w:shd w:val="clear" w:color="auto" w:fill="FFFCF3"/>
          <w:lang w:val="en-US"/>
        </w:rPr>
        <w:t>forte</w:t>
      </w:r>
      <w:r w:rsidRPr="00070C82">
        <w:rPr>
          <w:rFonts w:cs="Times New Roman"/>
          <w:szCs w:val="24"/>
        </w:rPr>
        <w:t xml:space="preserve">, тихая </w:t>
      </w:r>
      <w:r w:rsidRPr="00070C82">
        <w:rPr>
          <w:rStyle w:val="apple-style-span"/>
          <w:rFonts w:cs="Times New Roman"/>
          <w:szCs w:val="24"/>
        </w:rPr>
        <w:t>― </w:t>
      </w:r>
      <w:r w:rsidRPr="00070C82">
        <w:rPr>
          <w:rFonts w:cs="Times New Roman"/>
          <w:szCs w:val="24"/>
        </w:rPr>
        <w:t xml:space="preserve"> </w:t>
      </w:r>
      <w:r w:rsidRPr="00070C82">
        <w:rPr>
          <w:rFonts w:cs="Times New Roman"/>
          <w:color w:val="333333"/>
          <w:szCs w:val="24"/>
          <w:shd w:val="clear" w:color="auto" w:fill="FFFCF3"/>
          <w:lang w:val="en-US"/>
        </w:rPr>
        <w:t>piano</w:t>
      </w:r>
      <w:r w:rsidRPr="00070C82">
        <w:rPr>
          <w:rFonts w:cs="Times New Roman"/>
          <w:szCs w:val="24"/>
        </w:rPr>
        <w:t>);</w:t>
      </w:r>
    </w:p>
    <w:p w:rsidR="00D1342A" w:rsidRPr="00070C82" w:rsidRDefault="00D1342A" w:rsidP="008B6055">
      <w:pPr>
        <w:spacing w:after="0"/>
        <w:ind w:firstLine="709"/>
        <w:contextualSpacing/>
        <w:rPr>
          <w:rStyle w:val="apple-style-span"/>
          <w:rFonts w:cs="Times New Roman"/>
          <w:szCs w:val="24"/>
        </w:rPr>
      </w:pPr>
      <w:r w:rsidRPr="00070C82">
        <w:rPr>
          <w:rStyle w:val="apple-style-span"/>
          <w:rFonts w:cs="Times New Roman"/>
          <w:szCs w:val="24"/>
        </w:rPr>
        <w:t>― </w:t>
      </w:r>
      <w:r w:rsidRPr="00070C82">
        <w:rPr>
          <w:rFonts w:cs="Times New Roman"/>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rPr>
          <w:rFonts w:cs="Times New Roman"/>
          <w:b/>
          <w:szCs w:val="24"/>
        </w:rPr>
      </w:pPr>
      <w:r w:rsidRPr="00070C82">
        <w:rPr>
          <w:rStyle w:val="apple-style-span"/>
          <w:rFonts w:cs="Times New Roman"/>
          <w:szCs w:val="24"/>
        </w:rPr>
        <w:t>― </w:t>
      </w:r>
      <w:r w:rsidRPr="00070C82">
        <w:rPr>
          <w:rFonts w:cs="Times New Roman"/>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cs="Times New Roman"/>
          <w:i/>
          <w:szCs w:val="24"/>
        </w:rPr>
        <w:t>до</w:t>
      </w:r>
      <w:proofErr w:type="gramEnd"/>
      <w:r w:rsidRPr="00070C82">
        <w:rPr>
          <w:rFonts w:cs="Times New Roman"/>
          <w:i/>
          <w:szCs w:val="24"/>
        </w:rPr>
        <w:t xml:space="preserve"> мажор</w:t>
      </w:r>
      <w:r w:rsidRPr="00070C82">
        <w:rPr>
          <w:rFonts w:cs="Times New Roman"/>
          <w:szCs w:val="24"/>
        </w:rPr>
        <w:t>).</w:t>
      </w:r>
    </w:p>
    <w:p w:rsidR="006A3AF2" w:rsidRPr="00070C82" w:rsidRDefault="006A3AF2" w:rsidP="008B6055">
      <w:pPr>
        <w:spacing w:after="0"/>
        <w:ind w:firstLine="709"/>
        <w:contextualSpacing/>
        <w:jc w:val="center"/>
        <w:rPr>
          <w:rFonts w:cs="Times New Roman"/>
          <w:b/>
          <w:bCs/>
          <w:szCs w:val="24"/>
        </w:rPr>
      </w:pPr>
    </w:p>
    <w:p w:rsidR="00D1342A" w:rsidRPr="00070C82" w:rsidRDefault="00D1342A" w:rsidP="00160680">
      <w:pPr>
        <w:pStyle w:val="3"/>
      </w:pPr>
      <w:bookmarkStart w:id="14" w:name="_Toc536229139"/>
      <w:r w:rsidRPr="00070C82">
        <w:lastRenderedPageBreak/>
        <w:t>ИЗОБРАЗИТЕЛЬНОЕ ИСКУССТВО</w:t>
      </w:r>
      <w:bookmarkEnd w:id="14"/>
      <w:r w:rsidRPr="00070C82">
        <w:t xml:space="preserve"> </w:t>
      </w:r>
    </w:p>
    <w:p w:rsidR="00D1342A" w:rsidRPr="00070C82" w:rsidRDefault="00D1342A" w:rsidP="008B6055">
      <w:pPr>
        <w:spacing w:after="0"/>
        <w:ind w:firstLine="709"/>
        <w:contextualSpacing/>
        <w:jc w:val="center"/>
        <w:rPr>
          <w:rFonts w:cs="Times New Roman"/>
          <w:szCs w:val="24"/>
        </w:rPr>
      </w:pPr>
      <w:r w:rsidRPr="00070C82">
        <w:rPr>
          <w:rFonts w:cs="Times New Roman"/>
          <w:b/>
          <w:bCs/>
          <w:szCs w:val="24"/>
        </w:rPr>
        <w:t>Пояснительная записка</w:t>
      </w:r>
    </w:p>
    <w:p w:rsidR="00D1342A" w:rsidRPr="00070C82" w:rsidRDefault="00D1342A" w:rsidP="008B6055">
      <w:pPr>
        <w:spacing w:after="0"/>
        <w:ind w:firstLine="709"/>
        <w:contextualSpacing/>
        <w:rPr>
          <w:rFonts w:cs="Times New Roman"/>
          <w:b/>
          <w:bCs/>
          <w:szCs w:val="24"/>
        </w:rPr>
      </w:pPr>
      <w:r w:rsidRPr="00070C82">
        <w:rPr>
          <w:rFonts w:cs="Times New Roman"/>
          <w:szCs w:val="24"/>
        </w:rPr>
        <w:t xml:space="preserve">Основная </w:t>
      </w:r>
      <w:r w:rsidRPr="00070C82">
        <w:rPr>
          <w:rFonts w:cs="Times New Roman"/>
          <w:b/>
          <w:szCs w:val="24"/>
        </w:rPr>
        <w:t xml:space="preserve">цель </w:t>
      </w:r>
      <w:r w:rsidRPr="00070C82">
        <w:rPr>
          <w:rFonts w:cs="Times New Roman"/>
          <w:szCs w:val="24"/>
        </w:rPr>
        <w:t>изучения предмета</w:t>
      </w:r>
      <w:r w:rsidRPr="00070C82">
        <w:rPr>
          <w:rFonts w:cs="Times New Roman"/>
          <w:b/>
          <w:szCs w:val="24"/>
        </w:rPr>
        <w:t xml:space="preserve"> </w:t>
      </w:r>
      <w:r w:rsidRPr="00070C82">
        <w:rPr>
          <w:rFonts w:cs="Times New Roman"/>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cs="Times New Roman"/>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cs="Times New Roman"/>
          <w:szCs w:val="24"/>
          <w:shd w:val="clear" w:color="auto" w:fill="FFFFFF"/>
        </w:rPr>
      </w:pPr>
      <w:r w:rsidRPr="00070C82">
        <w:rPr>
          <w:rFonts w:cs="Times New Roman"/>
          <w:b/>
          <w:bCs/>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Style w:val="apple-converted-space"/>
          <w:rFonts w:ascii="Times New Roman" w:hAnsi="Times New Roman"/>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proofErr w:type="gramStart"/>
      <w:r w:rsidRPr="00070C82">
        <w:rPr>
          <w:rFonts w:ascii="Times New Roman" w:hAnsi="Times New Roman"/>
          <w:szCs w:val="24"/>
        </w:rPr>
        <w:t xml:space="preserve">Обучение правилам  и законам композиции, </w:t>
      </w:r>
      <w:proofErr w:type="spellStart"/>
      <w:r w:rsidRPr="00070C82">
        <w:rPr>
          <w:rFonts w:ascii="Times New Roman" w:hAnsi="Times New Roman"/>
          <w:szCs w:val="24"/>
        </w:rPr>
        <w:t>цветоведения</w:t>
      </w:r>
      <w:proofErr w:type="spellEnd"/>
      <w:r w:rsidRPr="00070C82">
        <w:rPr>
          <w:rFonts w:ascii="Times New Roman" w:hAnsi="Times New Roman"/>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rPr>
          <w:rFonts w:ascii="Times New Roman" w:hAnsi="Times New Roman"/>
          <w:szCs w:val="24"/>
        </w:rPr>
      </w:pPr>
      <w:r w:rsidRPr="00070C82">
        <w:rPr>
          <w:rFonts w:ascii="Times New Roman" w:hAnsi="Times New Roman"/>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Fonts w:ascii="Times New Roman" w:hAnsi="Times New Roman"/>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w:t>
      </w:r>
      <w:r w:rsidRPr="00070C82">
        <w:rPr>
          <w:rFonts w:ascii="Times New Roman" w:hAnsi="Times New Roman"/>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w:t>
      </w:r>
      <w:proofErr w:type="gramStart"/>
      <w:r w:rsidRPr="00070C82">
        <w:rPr>
          <w:rFonts w:ascii="Times New Roman" w:hAnsi="Times New Roman"/>
          <w:szCs w:val="24"/>
        </w:rPr>
        <w:t>развитии</w:t>
      </w:r>
      <w:proofErr w:type="gramEnd"/>
      <w:r w:rsidRPr="00070C82">
        <w:rPr>
          <w:rFonts w:ascii="Times New Roman" w:hAnsi="Times New Roman"/>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w:t>
      </w:r>
      <w:r w:rsidRPr="00070C82">
        <w:rPr>
          <w:rFonts w:ascii="Times New Roman" w:hAnsi="Times New Roman"/>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rPr>
          <w:rFonts w:cs="Times New Roman"/>
          <w:b/>
          <w:szCs w:val="24"/>
        </w:rPr>
      </w:pPr>
      <w:r w:rsidRPr="00070C82">
        <w:rPr>
          <w:rStyle w:val="apple-converted-space"/>
          <w:rFonts w:cs="Times New Roman"/>
          <w:szCs w:val="24"/>
          <w:shd w:val="clear" w:color="auto" w:fill="FFFFFF"/>
        </w:rPr>
        <w:t>― р</w:t>
      </w:r>
      <w:r w:rsidRPr="00070C82">
        <w:rPr>
          <w:rFonts w:cs="Times New Roman"/>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cs="Times New Roman"/>
          <w:b/>
          <w:szCs w:val="24"/>
        </w:rPr>
      </w:pPr>
    </w:p>
    <w:p w:rsidR="00D1342A" w:rsidRDefault="00D1342A" w:rsidP="008B6055">
      <w:pPr>
        <w:spacing w:after="0"/>
        <w:ind w:firstLine="709"/>
        <w:contextualSpacing/>
        <w:jc w:val="center"/>
        <w:rPr>
          <w:rFonts w:cs="Times New Roman"/>
          <w:b/>
          <w:szCs w:val="24"/>
        </w:rPr>
      </w:pPr>
      <w:r w:rsidRPr="00070C82">
        <w:rPr>
          <w:rFonts w:cs="Times New Roman"/>
          <w:b/>
          <w:szCs w:val="24"/>
        </w:rPr>
        <w:t>Примерное содержание предмета</w:t>
      </w:r>
    </w:p>
    <w:p w:rsidR="00D633EE" w:rsidRPr="00070C82" w:rsidRDefault="00D633EE" w:rsidP="008B6055">
      <w:pPr>
        <w:spacing w:after="0"/>
        <w:ind w:firstLine="709"/>
        <w:contextualSpacing/>
        <w:jc w:val="center"/>
        <w:rPr>
          <w:rStyle w:val="apple-converted-space"/>
          <w:rFonts w:cs="Times New Roman"/>
          <w:szCs w:val="24"/>
          <w:shd w:val="clear" w:color="auto" w:fill="FFFFFF"/>
        </w:rPr>
      </w:pP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Программой </w:t>
      </w:r>
      <w:r w:rsidR="00D633EE" w:rsidRPr="00070C82">
        <w:rPr>
          <w:rStyle w:val="apple-converted-space"/>
          <w:rFonts w:cs="Times New Roman"/>
          <w:szCs w:val="24"/>
          <w:shd w:val="clear" w:color="auto" w:fill="FFFFFF"/>
        </w:rPr>
        <w:t>предусматриваются</w:t>
      </w:r>
      <w:r w:rsidRPr="00070C82">
        <w:rPr>
          <w:rStyle w:val="apple-converted-space"/>
          <w:rFonts w:cs="Times New Roman"/>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xml:space="preserve">― выполнение плоскостной и </w:t>
      </w:r>
      <w:proofErr w:type="spellStart"/>
      <w:r w:rsidRPr="00070C82">
        <w:rPr>
          <w:rStyle w:val="apple-converted-space"/>
          <w:rFonts w:ascii="Times New Roman" w:hAnsi="Times New Roman"/>
          <w:szCs w:val="24"/>
          <w:shd w:val="clear" w:color="auto" w:fill="FFFFFF"/>
        </w:rPr>
        <w:t>полуобъемной</w:t>
      </w:r>
      <w:proofErr w:type="spellEnd"/>
      <w:r w:rsidRPr="00070C82">
        <w:rPr>
          <w:rStyle w:val="apple-converted-space"/>
          <w:rFonts w:ascii="Times New Roman" w:hAnsi="Times New Roman"/>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rPr>
          <w:rStyle w:val="apple-converted-space"/>
          <w:rFonts w:ascii="Times New Roman" w:hAnsi="Times New Roman"/>
          <w:szCs w:val="24"/>
          <w:shd w:val="clear" w:color="auto" w:fill="FFFFFF"/>
        </w:rPr>
      </w:pPr>
      <w:r w:rsidRPr="00070C82">
        <w:rPr>
          <w:rStyle w:val="apple-converted-space"/>
          <w:rFonts w:ascii="Times New Roman" w:hAnsi="Times New Roman"/>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cs="Times New Roman"/>
          <w:szCs w:val="24"/>
        </w:rPr>
      </w:pPr>
      <w:r w:rsidRPr="00070C82">
        <w:rPr>
          <w:rStyle w:val="apple-converted-space"/>
          <w:rFonts w:cs="Times New Roman"/>
          <w:szCs w:val="24"/>
          <w:shd w:val="clear" w:color="auto" w:fill="FFFFFF"/>
        </w:rPr>
        <w:t xml:space="preserve">Введение </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Fonts w:cs="Times New Roman"/>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cs="Times New Roman"/>
          <w:i/>
          <w:szCs w:val="24"/>
          <w:shd w:val="clear" w:color="auto" w:fill="FFFFFF"/>
        </w:rPr>
      </w:pPr>
      <w:r w:rsidRPr="00070C82">
        <w:rPr>
          <w:rStyle w:val="apple-converted-space"/>
          <w:rFonts w:cs="Times New Roman"/>
          <w:i/>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i/>
          <w:szCs w:val="24"/>
          <w:shd w:val="clear" w:color="auto" w:fill="FFFFFF"/>
        </w:rPr>
        <w:t>Формирование организационных умений:</w:t>
      </w:r>
      <w:r w:rsidRPr="00070C82">
        <w:rPr>
          <w:rStyle w:val="apple-converted-space"/>
          <w:rFonts w:cs="Times New Roman"/>
          <w:szCs w:val="24"/>
          <w:shd w:val="clear" w:color="auto" w:fill="FFFFFF"/>
        </w:rPr>
        <w:t xml:space="preserve"> правильно сидеть,</w:t>
      </w:r>
      <w:r w:rsidRPr="00070C82">
        <w:rPr>
          <w:rStyle w:val="apple-converted-space"/>
          <w:rFonts w:cs="Times New Roman"/>
          <w:i/>
          <w:szCs w:val="24"/>
          <w:shd w:val="clear" w:color="auto" w:fill="FFFFFF"/>
        </w:rPr>
        <w:t xml:space="preserve"> </w:t>
      </w:r>
      <w:r w:rsidRPr="00070C82">
        <w:rPr>
          <w:rStyle w:val="apple-converted-space"/>
          <w:rFonts w:cs="Times New Roman"/>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i/>
          <w:szCs w:val="24"/>
          <w:shd w:val="clear" w:color="auto" w:fill="FFFFFF"/>
        </w:rPr>
        <w:t>Сенсорное воспитание</w:t>
      </w:r>
      <w:r w:rsidRPr="00070C82">
        <w:rPr>
          <w:rStyle w:val="apple-converted-space"/>
          <w:rFonts w:cs="Times New Roman"/>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i/>
          <w:szCs w:val="24"/>
          <w:shd w:val="clear" w:color="auto" w:fill="FFFFFF"/>
        </w:rPr>
        <w:t>Развитие моторики рук</w:t>
      </w:r>
      <w:r w:rsidRPr="00070C82">
        <w:rPr>
          <w:rStyle w:val="apple-converted-space"/>
          <w:rFonts w:cs="Times New Roman"/>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rPr>
          <w:rStyle w:val="apple-converted-space"/>
          <w:rFonts w:cs="Times New Roman"/>
          <w:szCs w:val="24"/>
          <w:u w:val="single"/>
          <w:shd w:val="clear" w:color="auto" w:fill="FFFFFF"/>
        </w:rPr>
      </w:pPr>
      <w:r w:rsidRPr="00070C82">
        <w:rPr>
          <w:rStyle w:val="apple-converted-space"/>
          <w:rFonts w:cs="Times New Roman"/>
          <w:i/>
          <w:szCs w:val="24"/>
          <w:shd w:val="clear" w:color="auto" w:fill="FFFFFF"/>
        </w:rPr>
        <w:t xml:space="preserve">Обучение приемам работы в изобразительной деятельности </w:t>
      </w:r>
      <w:r w:rsidRPr="00070C82">
        <w:rPr>
          <w:rStyle w:val="apple-converted-space"/>
          <w:rFonts w:cs="Times New Roman"/>
          <w:szCs w:val="24"/>
          <w:shd w:val="clear" w:color="auto" w:fill="FFFFFF"/>
        </w:rPr>
        <w:t>(лепке, выполнении аппликации, рисовании):</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u w:val="single"/>
          <w:shd w:val="clear" w:color="auto" w:fill="FFFFFF"/>
        </w:rPr>
        <w:t xml:space="preserve">Приемы лепки: </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w:t>
      </w:r>
      <w:proofErr w:type="spellStart"/>
      <w:r w:rsidRPr="00070C82">
        <w:rPr>
          <w:rStyle w:val="apple-converted-space"/>
          <w:rFonts w:cs="Times New Roman"/>
          <w:szCs w:val="24"/>
          <w:shd w:val="clear" w:color="auto" w:fill="FFFFFF"/>
        </w:rPr>
        <w:t>отщипывание</w:t>
      </w:r>
      <w:proofErr w:type="spellEnd"/>
      <w:r w:rsidRPr="00070C82">
        <w:rPr>
          <w:rStyle w:val="apple-converted-space"/>
          <w:rFonts w:cs="Times New Roman"/>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размазывание по картону;</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скатывание, раскатывание, сплющивание;</w:t>
      </w:r>
    </w:p>
    <w:p w:rsidR="00D1342A" w:rsidRPr="00070C82" w:rsidRDefault="00D1342A" w:rsidP="008B6055">
      <w:pPr>
        <w:spacing w:after="0"/>
        <w:ind w:firstLine="709"/>
        <w:contextualSpacing/>
        <w:rPr>
          <w:rStyle w:val="apple-converted-space"/>
          <w:rFonts w:cs="Times New Roman"/>
          <w:szCs w:val="24"/>
          <w:u w:val="single"/>
          <w:shd w:val="clear" w:color="auto" w:fill="FFFFFF"/>
        </w:rPr>
      </w:pPr>
      <w:r w:rsidRPr="00070C82">
        <w:rPr>
          <w:rStyle w:val="apple-converted-space"/>
          <w:rFonts w:cs="Times New Roman"/>
          <w:szCs w:val="24"/>
          <w:shd w:val="clear" w:color="auto" w:fill="FFFFFF"/>
        </w:rPr>
        <w:t>― </w:t>
      </w:r>
      <w:proofErr w:type="spellStart"/>
      <w:r w:rsidRPr="00070C82">
        <w:rPr>
          <w:rStyle w:val="apple-converted-space"/>
          <w:rFonts w:cs="Times New Roman"/>
          <w:szCs w:val="24"/>
          <w:shd w:val="clear" w:color="auto" w:fill="FFFFFF"/>
        </w:rPr>
        <w:t>примазывание</w:t>
      </w:r>
      <w:proofErr w:type="spellEnd"/>
      <w:r w:rsidRPr="00070C82">
        <w:rPr>
          <w:rStyle w:val="apple-converted-space"/>
          <w:rFonts w:cs="Times New Roman"/>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u w:val="single"/>
          <w:shd w:val="clear" w:color="auto" w:fill="FFFFFF"/>
        </w:rPr>
        <w:t>Приемы работы с «подвижной аппликацией»</w:t>
      </w:r>
      <w:r w:rsidRPr="00070C82">
        <w:rPr>
          <w:rStyle w:val="apple-converted-space"/>
          <w:rFonts w:cs="Times New Roman"/>
          <w:i/>
          <w:szCs w:val="24"/>
          <w:shd w:val="clear" w:color="auto" w:fill="FFFFFF"/>
        </w:rPr>
        <w:t xml:space="preserve"> </w:t>
      </w:r>
      <w:r w:rsidRPr="00070C82">
        <w:rPr>
          <w:rStyle w:val="apple-converted-space"/>
          <w:rFonts w:cs="Times New Roman"/>
          <w:szCs w:val="24"/>
          <w:shd w:val="clear" w:color="auto" w:fill="FFFFFF"/>
        </w:rPr>
        <w:t>для</w:t>
      </w:r>
      <w:r w:rsidRPr="00070C82">
        <w:rPr>
          <w:rStyle w:val="apple-converted-space"/>
          <w:rFonts w:cs="Times New Roman"/>
          <w:i/>
          <w:szCs w:val="24"/>
          <w:shd w:val="clear" w:color="auto" w:fill="FFFFFF"/>
        </w:rPr>
        <w:t xml:space="preserve"> </w:t>
      </w:r>
      <w:r w:rsidRPr="00070C82">
        <w:rPr>
          <w:rStyle w:val="apple-converted-space"/>
          <w:rFonts w:cs="Times New Roman"/>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rPr>
          <w:rStyle w:val="apple-converted-space"/>
          <w:rFonts w:cs="Times New Roman"/>
          <w:szCs w:val="24"/>
          <w:u w:val="single"/>
          <w:shd w:val="clear" w:color="auto" w:fill="FFFFFF"/>
        </w:rPr>
      </w:pPr>
      <w:r w:rsidRPr="00070C82">
        <w:rPr>
          <w:rStyle w:val="apple-converted-space"/>
          <w:rFonts w:cs="Times New Roman"/>
          <w:szCs w:val="24"/>
          <w:shd w:val="clear" w:color="auto" w:fill="FFFFFF"/>
        </w:rPr>
        <w:lastRenderedPageBreak/>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приемы работы ножницами;</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070C82">
        <w:rPr>
          <w:rStyle w:val="apple-converted-space"/>
          <w:rFonts w:cs="Times New Roman"/>
          <w:szCs w:val="24"/>
          <w:shd w:val="clear" w:color="auto" w:fill="FFFFFF"/>
        </w:rPr>
        <w:t>над</w:t>
      </w:r>
      <w:proofErr w:type="gramEnd"/>
      <w:r w:rsidRPr="00070C82">
        <w:rPr>
          <w:rStyle w:val="apple-converted-space"/>
          <w:rFonts w:cs="Times New Roman"/>
          <w:szCs w:val="24"/>
          <w:shd w:val="clear" w:color="auto" w:fill="FFFFFF"/>
        </w:rPr>
        <w:t>,  под, справа от …, слева от …, посередине;</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rPr>
          <w:rStyle w:val="apple-converted-space"/>
          <w:rFonts w:cs="Times New Roman"/>
          <w:szCs w:val="24"/>
          <w:u w:val="single"/>
          <w:shd w:val="clear" w:color="auto" w:fill="FFFFFF"/>
        </w:rPr>
      </w:pPr>
      <w:r w:rsidRPr="00070C82">
        <w:rPr>
          <w:rStyle w:val="apple-converted-space"/>
          <w:rFonts w:cs="Times New Roman"/>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rPr>
          <w:rStyle w:val="apple-converted-space"/>
          <w:rFonts w:cs="Times New Roman"/>
          <w:szCs w:val="24"/>
          <w:shd w:val="clear" w:color="auto" w:fill="FFFFFF"/>
        </w:rPr>
      </w:pPr>
      <w:proofErr w:type="gramStart"/>
      <w:r w:rsidRPr="00070C82">
        <w:rPr>
          <w:rStyle w:val="apple-converted-space"/>
          <w:rFonts w:cs="Times New Roman"/>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cs="Times New Roman"/>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rPr>
          <w:rStyle w:val="apple-converted-space"/>
          <w:rFonts w:cs="Times New Roman"/>
          <w:szCs w:val="24"/>
          <w:u w:val="single"/>
          <w:shd w:val="clear" w:color="auto" w:fill="FFFFFF"/>
        </w:rPr>
      </w:pPr>
      <w:r w:rsidRPr="00070C82">
        <w:rPr>
          <w:rStyle w:val="apple-converted-space"/>
          <w:rFonts w:cs="Times New Roman"/>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u w:val="single"/>
          <w:shd w:val="clear" w:color="auto" w:fill="FFFFFF"/>
        </w:rPr>
        <w:t>Приемы работы красками</w:t>
      </w:r>
      <w:r w:rsidRPr="00070C82">
        <w:rPr>
          <w:rStyle w:val="apple-converted-space"/>
          <w:rFonts w:cs="Times New Roman"/>
          <w:szCs w:val="24"/>
          <w:shd w:val="clear" w:color="auto" w:fill="FFFFFF"/>
        </w:rPr>
        <w:t>:</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w:t>
      </w:r>
      <w:r w:rsidRPr="00070C82">
        <w:rPr>
          <w:rStyle w:val="apple-converted-space"/>
          <w:rFonts w:cs="Times New Roman"/>
          <w:i/>
          <w:szCs w:val="24"/>
          <w:shd w:val="clear" w:color="auto" w:fill="FFFFFF"/>
        </w:rPr>
        <w:t>приемы рисования руками</w:t>
      </w:r>
      <w:r w:rsidRPr="00070C82">
        <w:rPr>
          <w:rStyle w:val="apple-converted-space"/>
          <w:rFonts w:cs="Times New Roman"/>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szCs w:val="24"/>
          <w:shd w:val="clear" w:color="auto" w:fill="FFFFFF"/>
        </w:rPr>
        <w:t>― </w:t>
      </w:r>
      <w:r w:rsidRPr="00070C82">
        <w:rPr>
          <w:rStyle w:val="apple-converted-space"/>
          <w:rFonts w:cs="Times New Roman"/>
          <w:i/>
          <w:szCs w:val="24"/>
          <w:shd w:val="clear" w:color="auto" w:fill="FFFFFF"/>
        </w:rPr>
        <w:t>приемы трафаретной печати</w:t>
      </w:r>
      <w:r w:rsidRPr="00070C82">
        <w:rPr>
          <w:rStyle w:val="apple-converted-space"/>
          <w:rFonts w:cs="Times New Roman"/>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i/>
          <w:szCs w:val="24"/>
          <w:shd w:val="clear" w:color="auto" w:fill="FFFFFF"/>
        </w:rPr>
        <w:t>приемы кистевого письма</w:t>
      </w:r>
      <w:r w:rsidRPr="00070C82">
        <w:rPr>
          <w:rStyle w:val="apple-converted-space"/>
          <w:rFonts w:cs="Times New Roman"/>
          <w:szCs w:val="24"/>
          <w:shd w:val="clear" w:color="auto" w:fill="FFFFFF"/>
        </w:rPr>
        <w:t>:</w:t>
      </w:r>
      <w:r w:rsidRPr="00070C82">
        <w:rPr>
          <w:rStyle w:val="apple-converted-space"/>
          <w:rFonts w:cs="Times New Roman"/>
          <w:i/>
          <w:szCs w:val="24"/>
          <w:shd w:val="clear" w:color="auto" w:fill="FFFFFF"/>
        </w:rPr>
        <w:t xml:space="preserve"> </w:t>
      </w:r>
      <w:proofErr w:type="spellStart"/>
      <w:r w:rsidRPr="00070C82">
        <w:rPr>
          <w:rStyle w:val="apple-converted-space"/>
          <w:rFonts w:cs="Times New Roman"/>
          <w:szCs w:val="24"/>
          <w:shd w:val="clear" w:color="auto" w:fill="FFFFFF"/>
        </w:rPr>
        <w:t>примакивание</w:t>
      </w:r>
      <w:proofErr w:type="spellEnd"/>
      <w:r w:rsidRPr="00070C82">
        <w:rPr>
          <w:rStyle w:val="apple-converted-space"/>
          <w:rFonts w:cs="Times New Roman"/>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i/>
          <w:szCs w:val="24"/>
          <w:shd w:val="clear" w:color="auto" w:fill="FFFFFF"/>
        </w:rPr>
        <w:t>Обучение действиям с шаблонами и</w:t>
      </w:r>
      <w:r w:rsidRPr="00070C82">
        <w:rPr>
          <w:rStyle w:val="apple-converted-space"/>
          <w:rFonts w:cs="Times New Roman"/>
          <w:szCs w:val="24"/>
          <w:shd w:val="clear" w:color="auto" w:fill="FFFFFF"/>
        </w:rPr>
        <w:t xml:space="preserve"> </w:t>
      </w:r>
      <w:r w:rsidRPr="00070C82">
        <w:rPr>
          <w:rStyle w:val="apple-converted-space"/>
          <w:rFonts w:cs="Times New Roman"/>
          <w:i/>
          <w:szCs w:val="24"/>
          <w:shd w:val="clear" w:color="auto" w:fill="FFFFFF"/>
        </w:rPr>
        <w:t>трафаретами</w:t>
      </w:r>
      <w:r w:rsidRPr="00070C82">
        <w:rPr>
          <w:rStyle w:val="apple-converted-space"/>
          <w:rFonts w:cs="Times New Roman"/>
          <w:szCs w:val="24"/>
          <w:shd w:val="clear" w:color="auto" w:fill="FFFFFF"/>
        </w:rPr>
        <w:t>:</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правила обведения шаблонов;</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cs="Times New Roman"/>
          <w:i/>
          <w:szCs w:val="24"/>
          <w:shd w:val="clear" w:color="auto" w:fill="FFFFFF"/>
        </w:rPr>
      </w:pPr>
    </w:p>
    <w:p w:rsidR="00D1342A" w:rsidRPr="00070C82" w:rsidRDefault="00D1342A" w:rsidP="008B6055">
      <w:pPr>
        <w:spacing w:after="0"/>
        <w:ind w:firstLine="709"/>
        <w:contextualSpacing/>
        <w:jc w:val="center"/>
        <w:rPr>
          <w:rStyle w:val="apple-converted-space"/>
          <w:rFonts w:cs="Times New Roman"/>
          <w:i/>
          <w:szCs w:val="24"/>
          <w:shd w:val="clear" w:color="auto" w:fill="FFFFFF"/>
        </w:rPr>
      </w:pPr>
      <w:r w:rsidRPr="00070C82">
        <w:rPr>
          <w:rStyle w:val="apple-converted-space"/>
          <w:rFonts w:cs="Times New Roman"/>
          <w:i/>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cs="Times New Roman"/>
          <w:bCs/>
          <w:szCs w:val="24"/>
        </w:rPr>
      </w:pPr>
      <w:r w:rsidRPr="00070C82">
        <w:rPr>
          <w:rStyle w:val="apple-converted-space"/>
          <w:rFonts w:cs="Times New Roman"/>
          <w:i/>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rPr>
          <w:rFonts w:cs="Times New Roman"/>
          <w:szCs w:val="24"/>
        </w:rPr>
      </w:pPr>
      <w:proofErr w:type="gramStart"/>
      <w:r w:rsidRPr="00070C82">
        <w:rPr>
          <w:rFonts w:cs="Times New Roman"/>
          <w:bCs/>
          <w:szCs w:val="24"/>
        </w:rPr>
        <w:t>Формирование понятий:</w:t>
      </w:r>
      <w:r w:rsidRPr="00070C82">
        <w:rPr>
          <w:rFonts w:cs="Times New Roman"/>
          <w:b/>
          <w:bCs/>
          <w:i/>
          <w:szCs w:val="24"/>
        </w:rPr>
        <w:t xml:space="preserve"> </w:t>
      </w:r>
      <w:r w:rsidRPr="00070C82">
        <w:rPr>
          <w:rFonts w:cs="Times New Roman"/>
          <w:bCs/>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cs="Times New Roman"/>
          <w:b/>
          <w:bCs/>
          <w:szCs w:val="24"/>
        </w:rPr>
        <w:t xml:space="preserve"> </w:t>
      </w:r>
      <w:proofErr w:type="gramEnd"/>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Pr="00070C82">
        <w:rPr>
          <w:rFonts w:cs="Times New Roman"/>
          <w:szCs w:val="24"/>
        </w:rPr>
        <w:lastRenderedPageBreak/>
        <w:t xml:space="preserve">рисование по опорным точкам, </w:t>
      </w:r>
      <w:proofErr w:type="spellStart"/>
      <w:r w:rsidRPr="00070C82">
        <w:rPr>
          <w:rFonts w:cs="Times New Roman"/>
          <w:szCs w:val="24"/>
        </w:rPr>
        <w:t>до</w:t>
      </w:r>
      <w:r w:rsidRPr="00070C82">
        <w:rPr>
          <w:rFonts w:cs="Times New Roman"/>
          <w:szCs w:val="24"/>
        </w:rPr>
        <w:softHyphen/>
        <w:t>рисовывание</w:t>
      </w:r>
      <w:proofErr w:type="spellEnd"/>
      <w:r w:rsidRPr="00070C82">
        <w:rPr>
          <w:rFonts w:cs="Times New Roman"/>
          <w:szCs w:val="24"/>
        </w:rPr>
        <w:t>, обведение шаблонов, рисование по клеткам, самостоя</w:t>
      </w:r>
      <w:r w:rsidRPr="00070C82">
        <w:rPr>
          <w:rFonts w:cs="Times New Roman"/>
          <w:szCs w:val="24"/>
        </w:rPr>
        <w:softHyphen/>
        <w:t>тель</w:t>
      </w:r>
      <w:r w:rsidRPr="00070C82">
        <w:rPr>
          <w:rFonts w:cs="Times New Roman"/>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rPr>
          <w:rFonts w:ascii="Times New Roman" w:hAnsi="Times New Roman"/>
          <w:szCs w:val="24"/>
        </w:rPr>
      </w:pPr>
      <w:r w:rsidRPr="00070C82">
        <w:rPr>
          <w:rFonts w:ascii="Times New Roman" w:hAnsi="Times New Roman"/>
          <w:szCs w:val="24"/>
        </w:rPr>
        <w:t xml:space="preserve">Сходство и различия орнамента и узора. </w:t>
      </w:r>
      <w:proofErr w:type="gramStart"/>
      <w:r w:rsidRPr="00070C82">
        <w:rPr>
          <w:rFonts w:ascii="Times New Roman" w:hAnsi="Times New Roman"/>
          <w:szCs w:val="24"/>
        </w:rPr>
        <w:t>В</w:t>
      </w:r>
      <w:r w:rsidRPr="00070C82">
        <w:rPr>
          <w:rFonts w:ascii="Times New Roman" w:hAnsi="Times New Roman"/>
          <w:bCs/>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rPr>
          <w:rStyle w:val="apple-converted-space"/>
          <w:rFonts w:cs="Times New Roman"/>
          <w:i/>
          <w:szCs w:val="24"/>
          <w:shd w:val="clear" w:color="auto" w:fill="FFFFFF"/>
        </w:rPr>
      </w:pPr>
      <w:r w:rsidRPr="00070C82">
        <w:rPr>
          <w:rFonts w:cs="Times New Roman"/>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cs="Times New Roman"/>
          <w:bCs/>
          <w:szCs w:val="24"/>
        </w:rPr>
      </w:pPr>
      <w:r w:rsidRPr="00070C82">
        <w:rPr>
          <w:rStyle w:val="apple-converted-space"/>
          <w:rFonts w:cs="Times New Roman"/>
          <w:i/>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rPr>
          <w:rFonts w:ascii="Times New Roman" w:hAnsi="Times New Roman"/>
          <w:bCs/>
          <w:szCs w:val="24"/>
        </w:rPr>
      </w:pPr>
      <w:r w:rsidRPr="00070C82">
        <w:rPr>
          <w:rFonts w:ascii="Times New Roman" w:hAnsi="Times New Roman"/>
          <w:bCs/>
          <w:szCs w:val="24"/>
        </w:rPr>
        <w:t>Понятия:</w:t>
      </w:r>
      <w:r w:rsidRPr="00070C82">
        <w:rPr>
          <w:rFonts w:ascii="Times New Roman" w:hAnsi="Times New Roman"/>
          <w:b/>
          <w:bCs/>
          <w:i/>
          <w:szCs w:val="24"/>
        </w:rPr>
        <w:t xml:space="preserve"> </w:t>
      </w:r>
      <w:r w:rsidRPr="00070C82">
        <w:rPr>
          <w:rFonts w:ascii="Times New Roman" w:hAnsi="Times New Roman"/>
          <w:bCs/>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rPr>
          <w:rFonts w:ascii="Times New Roman" w:hAnsi="Times New Roman"/>
          <w:szCs w:val="24"/>
        </w:rPr>
      </w:pPr>
      <w:r w:rsidRPr="00070C82">
        <w:rPr>
          <w:rFonts w:ascii="Times New Roman" w:hAnsi="Times New Roman"/>
          <w:bCs/>
          <w:szCs w:val="24"/>
        </w:rPr>
        <w:t>Цвета солнечного спектра (основные, составные, дополнительные).</w:t>
      </w:r>
      <w:r w:rsidRPr="00070C82">
        <w:rPr>
          <w:rFonts w:ascii="Times New Roman" w:hAnsi="Times New Roman"/>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Cs w:val="24"/>
        </w:rPr>
        <w:t>цветоведения</w:t>
      </w:r>
      <w:proofErr w:type="spellEnd"/>
      <w:r w:rsidRPr="00070C82">
        <w:rPr>
          <w:rFonts w:ascii="Times New Roman" w:hAnsi="Times New Roman"/>
          <w:szCs w:val="24"/>
        </w:rPr>
        <w:t xml:space="preserve">. </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rPr>
          <w:rFonts w:cs="Times New Roman"/>
          <w:szCs w:val="24"/>
        </w:rPr>
      </w:pPr>
      <w:r w:rsidRPr="00070C82">
        <w:rPr>
          <w:rFonts w:cs="Times New Roman"/>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cs="Times New Roman"/>
          <w:szCs w:val="24"/>
        </w:rPr>
        <w:t>светлотности</w:t>
      </w:r>
      <w:proofErr w:type="spellEnd"/>
      <w:r w:rsidRPr="00070C82">
        <w:rPr>
          <w:rFonts w:cs="Times New Roman"/>
          <w:szCs w:val="24"/>
        </w:rPr>
        <w:t xml:space="preserve"> цвета (светло-зеленый, темно-зеленый и т.д.).</w:t>
      </w:r>
    </w:p>
    <w:p w:rsidR="00D1342A" w:rsidRPr="00070C82" w:rsidRDefault="00D1342A" w:rsidP="008B6055">
      <w:pPr>
        <w:autoSpaceDE w:val="0"/>
        <w:spacing w:after="0"/>
        <w:ind w:firstLine="709"/>
        <w:contextualSpacing/>
        <w:rPr>
          <w:rStyle w:val="apple-converted-space"/>
          <w:rFonts w:cs="Times New Roman"/>
          <w:szCs w:val="24"/>
          <w:shd w:val="clear" w:color="auto" w:fill="FFFFFF"/>
        </w:rPr>
      </w:pPr>
      <w:r w:rsidRPr="00070C82">
        <w:rPr>
          <w:rFonts w:cs="Times New Roman"/>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Приемы работы акварельными красками: кистевое письмо ― </w:t>
      </w:r>
      <w:proofErr w:type="spellStart"/>
      <w:r w:rsidRPr="00070C82">
        <w:rPr>
          <w:rStyle w:val="apple-converted-space"/>
          <w:rFonts w:cs="Times New Roman"/>
          <w:szCs w:val="24"/>
          <w:shd w:val="clear" w:color="auto" w:fill="FFFFFF"/>
        </w:rPr>
        <w:t>примакивание</w:t>
      </w:r>
      <w:proofErr w:type="spellEnd"/>
      <w:r w:rsidRPr="00070C82">
        <w:rPr>
          <w:rStyle w:val="apple-converted-space"/>
          <w:rFonts w:cs="Times New Roman"/>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cs="Times New Roman"/>
          <w:szCs w:val="24"/>
          <w:shd w:val="clear" w:color="auto" w:fill="FFFFFF"/>
        </w:rPr>
        <w:t>алла</w:t>
      </w:r>
      <w:proofErr w:type="spellEnd"/>
      <w:r w:rsidRPr="00070C82">
        <w:rPr>
          <w:rStyle w:val="apple-converted-space"/>
          <w:rFonts w:cs="Times New Roman"/>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rPr>
          <w:rStyle w:val="apple-converted-space"/>
          <w:rFonts w:cs="Times New Roman"/>
          <w:i/>
          <w:szCs w:val="24"/>
          <w:shd w:val="clear" w:color="auto" w:fill="FFFFFF"/>
        </w:rPr>
      </w:pPr>
      <w:r w:rsidRPr="00070C82">
        <w:rPr>
          <w:rStyle w:val="apple-converted-space"/>
          <w:rFonts w:cs="Times New Roman"/>
          <w:szCs w:val="24"/>
          <w:shd w:val="clear" w:color="auto" w:fill="FFFFFF"/>
        </w:rPr>
        <w:t xml:space="preserve">Практическое применение цвета для передачи </w:t>
      </w:r>
      <w:r w:rsidRPr="00070C82">
        <w:rPr>
          <w:rFonts w:cs="Times New Roman"/>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cs="Times New Roman"/>
          <w:i/>
          <w:szCs w:val="24"/>
          <w:shd w:val="clear" w:color="auto" w:fill="FFFFFF"/>
        </w:rPr>
      </w:pPr>
    </w:p>
    <w:p w:rsidR="00D1342A" w:rsidRPr="00070C82" w:rsidRDefault="00D1342A" w:rsidP="008B6055">
      <w:pPr>
        <w:spacing w:after="0"/>
        <w:ind w:firstLine="709"/>
        <w:contextualSpacing/>
        <w:jc w:val="center"/>
        <w:rPr>
          <w:rStyle w:val="apple-converted-space"/>
          <w:rFonts w:cs="Times New Roman"/>
          <w:szCs w:val="24"/>
          <w:shd w:val="clear" w:color="auto" w:fill="FFFFFF"/>
        </w:rPr>
      </w:pPr>
      <w:r w:rsidRPr="00070C82">
        <w:rPr>
          <w:rStyle w:val="apple-converted-space"/>
          <w:rFonts w:cs="Times New Roman"/>
          <w:i/>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Примерные темы бесед: </w:t>
      </w:r>
    </w:p>
    <w:p w:rsidR="00D1342A" w:rsidRPr="00070C82" w:rsidRDefault="00D1342A" w:rsidP="008B6055">
      <w:pPr>
        <w:spacing w:after="0"/>
        <w:ind w:firstLine="709"/>
        <w:contextualSpacing/>
        <w:rPr>
          <w:rFonts w:cs="Times New Roman"/>
          <w:szCs w:val="24"/>
        </w:rPr>
      </w:pPr>
      <w:r w:rsidRPr="00070C82">
        <w:rPr>
          <w:rStyle w:val="apple-converted-space"/>
          <w:rFonts w:cs="Times New Roman"/>
          <w:szCs w:val="24"/>
          <w:shd w:val="clear" w:color="auto" w:fill="FFFFFF"/>
        </w:rPr>
        <w:t>«И</w:t>
      </w:r>
      <w:r w:rsidRPr="00070C82">
        <w:rPr>
          <w:rFonts w:cs="Times New Roman"/>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Fonts w:cs="Times New Roman"/>
          <w:szCs w:val="24"/>
        </w:rPr>
        <w:t>«</w:t>
      </w:r>
      <w:r w:rsidRPr="00070C82">
        <w:rPr>
          <w:rFonts w:cs="Times New Roman"/>
          <w:bCs/>
          <w:szCs w:val="24"/>
        </w:rPr>
        <w:t xml:space="preserve">Виды изобразительного искусства». Рисунок, живопись, скульптура, </w:t>
      </w:r>
      <w:proofErr w:type="gramStart"/>
      <w:r w:rsidRPr="00070C82">
        <w:rPr>
          <w:rFonts w:cs="Times New Roman"/>
          <w:bCs/>
          <w:szCs w:val="24"/>
        </w:rPr>
        <w:t>декоративно-прикладное</w:t>
      </w:r>
      <w:proofErr w:type="gramEnd"/>
      <w:r w:rsidRPr="00070C82">
        <w:rPr>
          <w:rFonts w:cs="Times New Roman"/>
          <w:bCs/>
          <w:szCs w:val="24"/>
        </w:rPr>
        <w:t xml:space="preserve"> искусства, архитектура, дизайн.</w:t>
      </w:r>
    </w:p>
    <w:p w:rsidR="00D1342A" w:rsidRPr="00070C82" w:rsidRDefault="00D1342A" w:rsidP="008B6055">
      <w:pPr>
        <w:autoSpaceDE w:val="0"/>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cs="Times New Roman"/>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cs="Times New Roman"/>
          <w:szCs w:val="24"/>
          <w:shd w:val="clear" w:color="auto" w:fill="FFFFFF"/>
        </w:rPr>
        <w:t xml:space="preserve">Художники создали произведения живописи и графики: И. </w:t>
      </w:r>
      <w:proofErr w:type="spellStart"/>
      <w:r w:rsidRPr="00070C82">
        <w:rPr>
          <w:rStyle w:val="apple-converted-space"/>
          <w:rFonts w:cs="Times New Roman"/>
          <w:szCs w:val="24"/>
          <w:shd w:val="clear" w:color="auto" w:fill="FFFFFF"/>
        </w:rPr>
        <w:t>Билибин</w:t>
      </w:r>
      <w:proofErr w:type="spellEnd"/>
      <w:r w:rsidRPr="00070C82">
        <w:rPr>
          <w:rStyle w:val="apple-converted-space"/>
          <w:rFonts w:cs="Times New Roman"/>
          <w:szCs w:val="24"/>
          <w:shd w:val="clear" w:color="auto" w:fill="FFFFFF"/>
        </w:rPr>
        <w:t xml:space="preserve">, В. Васнецов, Ю. Васнецов, В. </w:t>
      </w:r>
      <w:proofErr w:type="spellStart"/>
      <w:r w:rsidRPr="00070C82">
        <w:rPr>
          <w:rStyle w:val="apple-converted-space"/>
          <w:rFonts w:cs="Times New Roman"/>
          <w:szCs w:val="24"/>
          <w:shd w:val="clear" w:color="auto" w:fill="FFFFFF"/>
        </w:rPr>
        <w:t>Канашевич</w:t>
      </w:r>
      <w:proofErr w:type="spellEnd"/>
      <w:r w:rsidRPr="00070C82">
        <w:rPr>
          <w:rStyle w:val="apple-converted-space"/>
          <w:rFonts w:cs="Times New Roman"/>
          <w:szCs w:val="24"/>
          <w:shd w:val="clear" w:color="auto" w:fill="FFFFFF"/>
        </w:rPr>
        <w:t>, А. Куинджи, А Саврасов, И</w:t>
      </w:r>
      <w:proofErr w:type="gramStart"/>
      <w:r w:rsidRPr="00070C82">
        <w:rPr>
          <w:rStyle w:val="apple-converted-space"/>
          <w:rFonts w:cs="Times New Roman"/>
          <w:szCs w:val="24"/>
          <w:shd w:val="clear" w:color="auto" w:fill="FFFFFF"/>
        </w:rPr>
        <w:t xml:space="preserve"> .</w:t>
      </w:r>
      <w:proofErr w:type="gramEnd"/>
      <w:r w:rsidRPr="00070C82">
        <w:rPr>
          <w:rStyle w:val="apple-converted-space"/>
          <w:rFonts w:cs="Times New Roman"/>
          <w:szCs w:val="24"/>
          <w:shd w:val="clear" w:color="auto" w:fill="FFFFFF"/>
        </w:rPr>
        <w:t xml:space="preserve">Остроухова,  А. Пластов, В. Поленов, И Левитан, К. </w:t>
      </w:r>
      <w:proofErr w:type="spellStart"/>
      <w:r w:rsidRPr="00070C82">
        <w:rPr>
          <w:rStyle w:val="apple-converted-space"/>
          <w:rFonts w:cs="Times New Roman"/>
          <w:szCs w:val="24"/>
          <w:shd w:val="clear" w:color="auto" w:fill="FFFFFF"/>
        </w:rPr>
        <w:t>Юон</w:t>
      </w:r>
      <w:proofErr w:type="spellEnd"/>
      <w:r w:rsidRPr="00070C82">
        <w:rPr>
          <w:rStyle w:val="apple-converted-space"/>
          <w:rFonts w:cs="Times New Roman"/>
          <w:szCs w:val="24"/>
          <w:shd w:val="clear" w:color="auto" w:fill="FFFFFF"/>
        </w:rPr>
        <w:t xml:space="preserve">, М. Сарьян, П. </w:t>
      </w:r>
      <w:proofErr w:type="spellStart"/>
      <w:r w:rsidRPr="00070C82">
        <w:rPr>
          <w:rStyle w:val="apple-converted-space"/>
          <w:rFonts w:cs="Times New Roman"/>
          <w:szCs w:val="24"/>
          <w:shd w:val="clear" w:color="auto" w:fill="FFFFFF"/>
        </w:rPr>
        <w:t>Сезан</w:t>
      </w:r>
      <w:proofErr w:type="spellEnd"/>
      <w:r w:rsidRPr="00070C82">
        <w:rPr>
          <w:rStyle w:val="apple-converted-space"/>
          <w:rFonts w:cs="Times New Roman"/>
          <w:szCs w:val="24"/>
          <w:shd w:val="clear" w:color="auto" w:fill="FFFFFF"/>
        </w:rPr>
        <w:t xml:space="preserve">, И. Шишкин  и т.д. </w:t>
      </w:r>
    </w:p>
    <w:p w:rsidR="00D1342A" w:rsidRPr="00070C82" w:rsidRDefault="00D1342A" w:rsidP="008B6055">
      <w:pPr>
        <w:autoSpaceDE w:val="0"/>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cs="Times New Roman"/>
          <w:szCs w:val="24"/>
        </w:rPr>
        <w:t>Объем – основа языка скульптуры. Красота человека, животных, выраженная средствами скульптуры.</w:t>
      </w:r>
      <w:r w:rsidRPr="00070C82">
        <w:rPr>
          <w:rStyle w:val="apple-converted-space"/>
          <w:rFonts w:cs="Times New Roman"/>
          <w:szCs w:val="24"/>
          <w:shd w:val="clear" w:color="auto" w:fill="FFFFFF"/>
        </w:rPr>
        <w:t xml:space="preserve"> Скульпторы создали произведения скульптуры: В. </w:t>
      </w:r>
      <w:proofErr w:type="spellStart"/>
      <w:r w:rsidRPr="00070C82">
        <w:rPr>
          <w:rStyle w:val="apple-converted-space"/>
          <w:rFonts w:cs="Times New Roman"/>
          <w:szCs w:val="24"/>
          <w:shd w:val="clear" w:color="auto" w:fill="FFFFFF"/>
        </w:rPr>
        <w:t>Ватагин</w:t>
      </w:r>
      <w:proofErr w:type="spellEnd"/>
      <w:r w:rsidRPr="00070C82">
        <w:rPr>
          <w:rStyle w:val="apple-converted-space"/>
          <w:rFonts w:cs="Times New Roman"/>
          <w:szCs w:val="24"/>
          <w:shd w:val="clear" w:color="auto" w:fill="FFFFFF"/>
        </w:rPr>
        <w:t>, А. </w:t>
      </w:r>
      <w:proofErr w:type="spellStart"/>
      <w:r w:rsidRPr="00070C82">
        <w:rPr>
          <w:rStyle w:val="apple-converted-space"/>
          <w:rFonts w:cs="Times New Roman"/>
          <w:szCs w:val="24"/>
          <w:shd w:val="clear" w:color="auto" w:fill="FFFFFF"/>
        </w:rPr>
        <w:t>Опекушина</w:t>
      </w:r>
      <w:proofErr w:type="spellEnd"/>
      <w:r w:rsidRPr="00070C82">
        <w:rPr>
          <w:rStyle w:val="apple-converted-space"/>
          <w:rFonts w:cs="Times New Roman"/>
          <w:szCs w:val="24"/>
          <w:shd w:val="clear" w:color="auto" w:fill="FFFFFF"/>
        </w:rPr>
        <w:t>, В. Мухина и т.д.</w:t>
      </w:r>
    </w:p>
    <w:p w:rsidR="00D1342A" w:rsidRPr="00070C82" w:rsidRDefault="00D1342A" w:rsidP="008B6055">
      <w:pPr>
        <w:autoSpaceDE w:val="0"/>
        <w:spacing w:after="0"/>
        <w:ind w:firstLine="709"/>
        <w:contextualSpacing/>
        <w:rPr>
          <w:rFonts w:cs="Times New Roman"/>
          <w:b/>
          <w:bCs/>
          <w:iCs/>
          <w:szCs w:val="24"/>
        </w:rPr>
      </w:pPr>
      <w:r w:rsidRPr="00070C82">
        <w:rPr>
          <w:rStyle w:val="apple-converted-space"/>
          <w:rFonts w:cs="Times New Roman"/>
          <w:szCs w:val="24"/>
          <w:shd w:val="clear" w:color="auto" w:fill="FFFFFF"/>
        </w:rPr>
        <w:t xml:space="preserve">«Как и для чего создаются произведения декоративно-прикладного искусства». </w:t>
      </w:r>
      <w:r w:rsidRPr="00070C82">
        <w:rPr>
          <w:rFonts w:cs="Times New Roman"/>
          <w:szCs w:val="24"/>
        </w:rPr>
        <w:t>Истоки этого искусства и его роль в жизни человека (ук</w:t>
      </w:r>
      <w:r w:rsidRPr="00070C82">
        <w:rPr>
          <w:rFonts w:cs="Times New Roman"/>
          <w:szCs w:val="24"/>
        </w:rPr>
        <w:softHyphen/>
        <w:t>ра</w:t>
      </w:r>
      <w:r w:rsidRPr="00070C82">
        <w:rPr>
          <w:rFonts w:cs="Times New Roman"/>
          <w:szCs w:val="24"/>
        </w:rPr>
        <w:softHyphen/>
        <w:t xml:space="preserve">шение жилища, предметов быта, орудий труда, костюмы). </w:t>
      </w:r>
      <w:r w:rsidRPr="00070C82">
        <w:rPr>
          <w:rStyle w:val="apple-converted-space"/>
          <w:rFonts w:cs="Times New Roman"/>
          <w:szCs w:val="24"/>
          <w:shd w:val="clear" w:color="auto" w:fill="FFFFFF"/>
        </w:rPr>
        <w:t xml:space="preserve">Какие материалы используют художники-декораторы. </w:t>
      </w:r>
      <w:r w:rsidRPr="00070C82">
        <w:rPr>
          <w:rFonts w:cs="Times New Roman"/>
          <w:szCs w:val="24"/>
        </w:rPr>
        <w:t>Разнообразие форм в природе как ос</w:t>
      </w:r>
      <w:r w:rsidRPr="00070C82">
        <w:rPr>
          <w:rFonts w:cs="Times New Roman"/>
          <w:szCs w:val="24"/>
        </w:rPr>
        <w:softHyphen/>
        <w:t>но</w:t>
      </w:r>
      <w:r w:rsidRPr="00070C82">
        <w:rPr>
          <w:rFonts w:cs="Times New Roman"/>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cs="Times New Roman"/>
          <w:szCs w:val="24"/>
        </w:rPr>
        <w:softHyphen/>
        <w:t>изведениями народных художественных промыслов в России с учетом мес</w:t>
      </w:r>
      <w:r w:rsidRPr="00070C82">
        <w:rPr>
          <w:rFonts w:cs="Times New Roman"/>
          <w:szCs w:val="24"/>
        </w:rPr>
        <w:softHyphen/>
        <w:t xml:space="preserve">тных условий. </w:t>
      </w:r>
      <w:r w:rsidRPr="00070C82">
        <w:rPr>
          <w:rStyle w:val="apple-converted-space"/>
          <w:rFonts w:cs="Times New Roman"/>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cs="Times New Roman"/>
          <w:szCs w:val="24"/>
          <w:shd w:val="clear" w:color="auto" w:fill="FFFFFF"/>
        </w:rPr>
        <w:t>жостовская</w:t>
      </w:r>
      <w:proofErr w:type="spellEnd"/>
      <w:r w:rsidRPr="00070C82">
        <w:rPr>
          <w:rStyle w:val="apple-converted-space"/>
          <w:rFonts w:cs="Times New Roman"/>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cs="Times New Roman"/>
          <w:b/>
          <w:bCs/>
          <w:iCs/>
          <w:szCs w:val="24"/>
        </w:rPr>
      </w:pPr>
    </w:p>
    <w:p w:rsidR="00D1342A" w:rsidRPr="00070C82" w:rsidRDefault="00D1342A" w:rsidP="00160680">
      <w:pPr>
        <w:pStyle w:val="3"/>
      </w:pPr>
      <w:bookmarkStart w:id="15" w:name="_Toc536229140"/>
      <w:r w:rsidRPr="00070C82">
        <w:t>ФИЗИЧЕСКАЯ КУЛЬТУРА</w:t>
      </w:r>
      <w:bookmarkEnd w:id="15"/>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rPr>
          <w:rFonts w:cs="Times New Roman"/>
          <w:b/>
          <w:szCs w:val="24"/>
        </w:rPr>
      </w:pPr>
      <w:r w:rsidRPr="00070C82">
        <w:rPr>
          <w:rFonts w:cs="Times New Roman"/>
          <w:szCs w:val="24"/>
        </w:rPr>
        <w:t xml:space="preserve">Физическая культура является составной частью образовательного процесса </w:t>
      </w:r>
      <w:proofErr w:type="gramStart"/>
      <w:r w:rsidRPr="00070C82">
        <w:rPr>
          <w:rFonts w:cs="Times New Roman"/>
          <w:szCs w:val="24"/>
        </w:rPr>
        <w:t>обу</w:t>
      </w:r>
      <w:r w:rsidRPr="00070C82">
        <w:rPr>
          <w:rFonts w:cs="Times New Roman"/>
          <w:szCs w:val="24"/>
        </w:rPr>
        <w:softHyphen/>
        <w:t>ча</w:t>
      </w:r>
      <w:r w:rsidRPr="00070C82">
        <w:rPr>
          <w:rFonts w:cs="Times New Roman"/>
          <w:szCs w:val="24"/>
        </w:rPr>
        <w:softHyphen/>
        <w:t>ю</w:t>
      </w:r>
      <w:r w:rsidRPr="00070C82">
        <w:rPr>
          <w:rFonts w:cs="Times New Roman"/>
          <w:szCs w:val="24"/>
        </w:rPr>
        <w:softHyphen/>
        <w:t>щихся</w:t>
      </w:r>
      <w:proofErr w:type="gramEnd"/>
      <w:r w:rsidRPr="00070C82">
        <w:rPr>
          <w:rFonts w:cs="Times New Roman"/>
          <w:szCs w:val="24"/>
        </w:rPr>
        <w:t xml:space="preserve"> с умственной отсталостью (интеллектуальными нарушениями). Она решает об</w:t>
      </w:r>
      <w:r w:rsidRPr="00070C82">
        <w:rPr>
          <w:rFonts w:cs="Times New Roman"/>
          <w:szCs w:val="24"/>
        </w:rPr>
        <w:softHyphen/>
        <w:t>ра</w:t>
      </w:r>
      <w:r w:rsidRPr="00070C82">
        <w:rPr>
          <w:rFonts w:cs="Times New Roman"/>
          <w:szCs w:val="24"/>
        </w:rPr>
        <w:softHyphen/>
        <w:t>зо</w:t>
      </w:r>
      <w:r w:rsidRPr="00070C82">
        <w:rPr>
          <w:rFonts w:cs="Times New Roman"/>
          <w:szCs w:val="24"/>
        </w:rPr>
        <w:softHyphen/>
        <w:t>вательные, воспитательные, коррекционно-развивающие и лечебно-оздоровительные за</w:t>
      </w:r>
      <w:r w:rsidRPr="00070C82">
        <w:rPr>
          <w:rFonts w:cs="Times New Roman"/>
          <w:szCs w:val="24"/>
        </w:rPr>
        <w:softHyphen/>
        <w:t>да</w:t>
      </w:r>
      <w:r w:rsidRPr="00070C82">
        <w:rPr>
          <w:rFonts w:cs="Times New Roman"/>
          <w:szCs w:val="24"/>
        </w:rPr>
        <w:softHyphen/>
        <w:t>чи. Физическое воспитание рассматривается и реализуется комплексно и находится в тес</w:t>
      </w:r>
      <w:r w:rsidRPr="00070C82">
        <w:rPr>
          <w:rFonts w:cs="Times New Roman"/>
          <w:szCs w:val="24"/>
        </w:rPr>
        <w:softHyphen/>
        <w:t>ной связи с умственным, нравственным, эстетическим, трудовым обучением; занимает од</w:t>
      </w:r>
      <w:r w:rsidRPr="00070C82">
        <w:rPr>
          <w:rFonts w:cs="Times New Roman"/>
          <w:szCs w:val="24"/>
        </w:rPr>
        <w:softHyphen/>
        <w:t>но из важнейших мест в подготовке этой категории обучающихся к самостоятельной жиз</w:t>
      </w:r>
      <w:r w:rsidRPr="00070C82">
        <w:rPr>
          <w:rFonts w:cs="Times New Roman"/>
          <w:szCs w:val="24"/>
        </w:rPr>
        <w:softHyphen/>
        <w:t>ни, производительному труду, воспитывает положительные качества личности, спо</w:t>
      </w:r>
      <w:r w:rsidRPr="00070C82">
        <w:rPr>
          <w:rFonts w:cs="Times New Roman"/>
          <w:szCs w:val="24"/>
        </w:rPr>
        <w:softHyphen/>
        <w:t>со</w:t>
      </w:r>
      <w:r w:rsidRPr="00070C82">
        <w:rPr>
          <w:rFonts w:cs="Times New Roman"/>
          <w:szCs w:val="24"/>
        </w:rPr>
        <w:softHyphen/>
        <w:t>б</w:t>
      </w:r>
      <w:r w:rsidRPr="00070C82">
        <w:rPr>
          <w:rFonts w:cs="Times New Roman"/>
          <w:szCs w:val="24"/>
        </w:rPr>
        <w:softHyphen/>
        <w:t>с</w:t>
      </w:r>
      <w:r w:rsidRPr="00070C82">
        <w:rPr>
          <w:rFonts w:cs="Times New Roman"/>
          <w:szCs w:val="24"/>
        </w:rPr>
        <w:softHyphen/>
        <w:t>твует социальной интеграции школьников в общество.</w:t>
      </w:r>
    </w:p>
    <w:p w:rsidR="00D1342A" w:rsidRPr="00070C82" w:rsidRDefault="00D1342A" w:rsidP="008B6055">
      <w:pPr>
        <w:spacing w:after="0"/>
        <w:ind w:firstLine="709"/>
        <w:contextualSpacing/>
        <w:rPr>
          <w:rFonts w:cs="Times New Roman"/>
          <w:b/>
          <w:bCs/>
          <w:szCs w:val="24"/>
        </w:rPr>
      </w:pPr>
      <w:r w:rsidRPr="00070C82">
        <w:rPr>
          <w:rFonts w:cs="Times New Roman"/>
          <w:b/>
          <w:szCs w:val="24"/>
        </w:rPr>
        <w:t xml:space="preserve">Основная цель изучения данного предмета </w:t>
      </w:r>
      <w:r w:rsidRPr="00070C82">
        <w:rPr>
          <w:rFonts w:cs="Times New Roman"/>
          <w:szCs w:val="24"/>
        </w:rPr>
        <w:t>заключается во всестороннем раз</w:t>
      </w:r>
      <w:r w:rsidRPr="00070C82">
        <w:rPr>
          <w:rFonts w:cs="Times New Roman"/>
          <w:szCs w:val="24"/>
        </w:rPr>
        <w:softHyphen/>
        <w:t>ви</w:t>
      </w:r>
      <w:r w:rsidRPr="00070C82">
        <w:rPr>
          <w:rFonts w:cs="Times New Roman"/>
          <w:szCs w:val="24"/>
        </w:rPr>
        <w:softHyphen/>
        <w:t>тии личности обучающихся с умственной отсталостью (интеллектуальными на</w:t>
      </w:r>
      <w:r w:rsidRPr="00070C82">
        <w:rPr>
          <w:rFonts w:cs="Times New Roman"/>
          <w:szCs w:val="24"/>
        </w:rPr>
        <w:softHyphen/>
        <w:t>ру</w:t>
      </w:r>
      <w:r w:rsidRPr="00070C82">
        <w:rPr>
          <w:rFonts w:cs="Times New Roman"/>
          <w:szCs w:val="24"/>
        </w:rPr>
        <w:softHyphen/>
        <w:t>ше</w:t>
      </w:r>
      <w:r w:rsidRPr="00070C82">
        <w:rPr>
          <w:rFonts w:cs="Times New Roman"/>
          <w:szCs w:val="24"/>
        </w:rPr>
        <w:softHyphen/>
        <w:t>ни</w:t>
      </w:r>
      <w:r w:rsidRPr="00070C82">
        <w:rPr>
          <w:rFonts w:cs="Times New Roman"/>
          <w:szCs w:val="24"/>
        </w:rPr>
        <w:softHyphen/>
        <w:t>я</w:t>
      </w:r>
      <w:r w:rsidRPr="00070C82">
        <w:rPr>
          <w:rFonts w:cs="Times New Roman"/>
          <w:szCs w:val="24"/>
        </w:rPr>
        <w:softHyphen/>
        <w:t>ми) в процессе приобщения их к физической культуре, коррекции недостатков пси</w:t>
      </w:r>
      <w:r w:rsidRPr="00070C82">
        <w:rPr>
          <w:rFonts w:cs="Times New Roman"/>
          <w:szCs w:val="24"/>
        </w:rPr>
        <w:softHyphen/>
        <w:t>хо</w:t>
      </w:r>
      <w:r w:rsidRPr="00070C82">
        <w:rPr>
          <w:rFonts w:cs="Times New Roman"/>
          <w:szCs w:val="24"/>
        </w:rPr>
        <w:softHyphen/>
        <w:t>фи</w:t>
      </w:r>
      <w:r w:rsidRPr="00070C82">
        <w:rPr>
          <w:rFonts w:cs="Times New Roman"/>
          <w:szCs w:val="24"/>
        </w:rPr>
        <w:softHyphen/>
        <w:t>зи</w:t>
      </w:r>
      <w:r w:rsidRPr="00070C82">
        <w:rPr>
          <w:rFonts w:cs="Times New Roman"/>
          <w:szCs w:val="24"/>
        </w:rPr>
        <w:softHyphen/>
        <w:t>че</w:t>
      </w:r>
      <w:r w:rsidRPr="00070C82">
        <w:rPr>
          <w:rFonts w:cs="Times New Roman"/>
          <w:szCs w:val="24"/>
        </w:rPr>
        <w:softHyphen/>
        <w:t>ского развития, расширении индивидуальных двигательных возможностей, социальной ада</w:t>
      </w:r>
      <w:r w:rsidRPr="00070C82">
        <w:rPr>
          <w:rFonts w:cs="Times New Roman"/>
          <w:szCs w:val="24"/>
        </w:rPr>
        <w:softHyphen/>
        <w:t>птации.</w:t>
      </w:r>
    </w:p>
    <w:p w:rsidR="00D1342A" w:rsidRPr="00070C82" w:rsidRDefault="00D1342A" w:rsidP="008B6055">
      <w:pPr>
        <w:spacing w:after="0"/>
        <w:ind w:firstLine="709"/>
        <w:contextualSpacing/>
        <w:rPr>
          <w:rFonts w:cs="Times New Roman"/>
          <w:szCs w:val="24"/>
        </w:rPr>
      </w:pPr>
      <w:r w:rsidRPr="00070C82">
        <w:rPr>
          <w:rFonts w:cs="Times New Roman"/>
          <w:b/>
          <w:bCs/>
          <w:szCs w:val="24"/>
        </w:rPr>
        <w:t xml:space="preserve">Основные задачи изучения предмета: </w:t>
      </w:r>
    </w:p>
    <w:p w:rsidR="00D1342A" w:rsidRPr="00070C82" w:rsidRDefault="00D1342A" w:rsidP="008B6055">
      <w:pPr>
        <w:spacing w:after="0"/>
        <w:ind w:firstLine="709"/>
        <w:contextualSpacing/>
        <w:rPr>
          <w:rFonts w:cs="Times New Roman"/>
          <w:szCs w:val="24"/>
        </w:rPr>
      </w:pPr>
      <w:r w:rsidRPr="00070C82">
        <w:rPr>
          <w:rFonts w:cs="Times New Roman"/>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rPr>
          <w:rFonts w:cs="Times New Roman"/>
          <w:szCs w:val="24"/>
        </w:rPr>
      </w:pPr>
      <w:r w:rsidRPr="00070C82">
        <w:rPr>
          <w:rFonts w:cs="Times New Roman"/>
          <w:szCs w:val="24"/>
        </w:rPr>
        <w:t>― коррекция нарушений физического развития;</w:t>
      </w:r>
    </w:p>
    <w:p w:rsidR="00D1342A" w:rsidRPr="00070C82" w:rsidRDefault="00D1342A" w:rsidP="008B6055">
      <w:pPr>
        <w:spacing w:after="0"/>
        <w:ind w:firstLine="709"/>
        <w:contextualSpacing/>
        <w:rPr>
          <w:rFonts w:cs="Times New Roman"/>
          <w:szCs w:val="24"/>
        </w:rPr>
      </w:pPr>
      <w:r w:rsidRPr="00070C82">
        <w:rPr>
          <w:rFonts w:cs="Times New Roman"/>
          <w:szCs w:val="24"/>
        </w:rPr>
        <w:t>― формирование двигательных умений и навыков;</w:t>
      </w:r>
    </w:p>
    <w:p w:rsidR="00D1342A" w:rsidRPr="00070C82" w:rsidRDefault="00D1342A" w:rsidP="008B6055">
      <w:pPr>
        <w:spacing w:after="0"/>
        <w:ind w:firstLine="709"/>
        <w:contextualSpacing/>
        <w:rPr>
          <w:rFonts w:cs="Times New Roman"/>
          <w:szCs w:val="24"/>
        </w:rPr>
      </w:pPr>
      <w:r w:rsidRPr="00070C82">
        <w:rPr>
          <w:rFonts w:cs="Times New Roman"/>
          <w:szCs w:val="24"/>
        </w:rPr>
        <w:t>― развитие двигательных способностей в процессе обучения;</w:t>
      </w:r>
    </w:p>
    <w:p w:rsidR="00D1342A" w:rsidRPr="00070C82" w:rsidRDefault="00D1342A" w:rsidP="008B6055">
      <w:pPr>
        <w:spacing w:after="0"/>
        <w:ind w:firstLine="709"/>
        <w:contextualSpacing/>
        <w:rPr>
          <w:rFonts w:cs="Times New Roman"/>
          <w:szCs w:val="24"/>
        </w:rPr>
      </w:pPr>
      <w:r w:rsidRPr="00070C82">
        <w:rPr>
          <w:rFonts w:cs="Times New Roman"/>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rPr>
          <w:rFonts w:cs="Times New Roman"/>
          <w:szCs w:val="24"/>
        </w:rPr>
      </w:pPr>
      <w:r w:rsidRPr="00070C82">
        <w:rPr>
          <w:rFonts w:cs="Times New Roman"/>
          <w:szCs w:val="24"/>
        </w:rPr>
        <w:t>― </w:t>
      </w:r>
      <w:r w:rsidRPr="00070C82">
        <w:rPr>
          <w:rStyle w:val="apple-converted-space"/>
          <w:rFonts w:cs="Times New Roman"/>
          <w:bCs/>
          <w:color w:val="000000"/>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rPr>
          <w:rFonts w:cs="Times New Roman"/>
          <w:szCs w:val="24"/>
        </w:rPr>
      </w:pPr>
      <w:r w:rsidRPr="00070C82">
        <w:rPr>
          <w:rFonts w:cs="Times New Roman"/>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rPr>
          <w:rFonts w:ascii="Times New Roman" w:hAnsi="Times New Roman"/>
          <w:szCs w:val="24"/>
        </w:rPr>
      </w:pPr>
      <w:r w:rsidRPr="00070C82">
        <w:rPr>
          <w:rFonts w:ascii="Times New Roman" w:hAnsi="Times New Roman"/>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rPr>
          <w:rFonts w:ascii="Times New Roman" w:hAnsi="Times New Roman"/>
          <w:szCs w:val="24"/>
        </w:rPr>
      </w:pPr>
      <w:r w:rsidRPr="00070C82">
        <w:rPr>
          <w:rFonts w:ascii="Times New Roman" w:hAnsi="Times New Roman"/>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rPr>
          <w:rFonts w:ascii="Times New Roman" w:hAnsi="Times New Roman"/>
          <w:szCs w:val="24"/>
        </w:rPr>
      </w:pPr>
      <w:r w:rsidRPr="00070C82">
        <w:rPr>
          <w:rFonts w:ascii="Times New Roman" w:hAnsi="Times New Roman"/>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rPr>
          <w:rFonts w:ascii="Times New Roman" w:hAnsi="Times New Roman"/>
          <w:szCs w:val="24"/>
        </w:rPr>
      </w:pPr>
      <w:r w:rsidRPr="00070C82">
        <w:rPr>
          <w:rFonts w:ascii="Times New Roman" w:hAnsi="Times New Roman"/>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rPr>
          <w:rFonts w:ascii="Times New Roman" w:hAnsi="Times New Roman"/>
          <w:szCs w:val="24"/>
        </w:rPr>
      </w:pPr>
      <w:r w:rsidRPr="00070C82">
        <w:rPr>
          <w:rFonts w:ascii="Times New Roman" w:hAnsi="Times New Roman"/>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rPr>
          <w:rFonts w:ascii="Times New Roman" w:hAnsi="Times New Roman"/>
          <w:szCs w:val="24"/>
        </w:rPr>
      </w:pPr>
      <w:r w:rsidRPr="00070C82">
        <w:rPr>
          <w:rFonts w:ascii="Times New Roman" w:hAnsi="Times New Roman"/>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 xml:space="preserve">Содержание программы отражено в </w:t>
      </w:r>
      <w:r w:rsidR="00DD3AA2">
        <w:rPr>
          <w:rStyle w:val="apple-converted-space"/>
          <w:rFonts w:cs="Times New Roman"/>
          <w:szCs w:val="24"/>
          <w:shd w:val="clear" w:color="auto" w:fill="FFFFFF"/>
        </w:rPr>
        <w:t>четырех</w:t>
      </w:r>
      <w:r w:rsidRPr="00070C82">
        <w:rPr>
          <w:rStyle w:val="apple-converted-space"/>
          <w:rFonts w:cs="Times New Roman"/>
          <w:szCs w:val="24"/>
          <w:shd w:val="clear" w:color="auto" w:fill="FFFFFF"/>
        </w:rPr>
        <w:t xml:space="preserve"> разделах: «Знания о физической куль</w:t>
      </w:r>
      <w:r w:rsidRPr="00070C82">
        <w:rPr>
          <w:rStyle w:val="apple-converted-space"/>
          <w:rFonts w:cs="Times New Roman"/>
          <w:szCs w:val="24"/>
          <w:shd w:val="clear" w:color="auto" w:fill="FFFFFF"/>
        </w:rPr>
        <w:softHyphen/>
        <w:t>ту</w:t>
      </w:r>
      <w:r w:rsidRPr="00070C82">
        <w:rPr>
          <w:rStyle w:val="apple-converted-space"/>
          <w:rFonts w:cs="Times New Roman"/>
          <w:szCs w:val="24"/>
          <w:shd w:val="clear" w:color="auto" w:fill="FFFFFF"/>
        </w:rPr>
        <w:softHyphen/>
        <w:t>ре», «Ги</w:t>
      </w:r>
      <w:r w:rsidRPr="00070C82">
        <w:rPr>
          <w:rStyle w:val="apple-converted-space"/>
          <w:rFonts w:cs="Times New Roman"/>
          <w:szCs w:val="24"/>
          <w:shd w:val="clear" w:color="auto" w:fill="FFFFFF"/>
        </w:rPr>
        <w:softHyphen/>
        <w:t>мнастика», «Легкая атлетика», «Игры». Ка</w:t>
      </w:r>
      <w:r w:rsidRPr="00070C82">
        <w:rPr>
          <w:rStyle w:val="apple-converted-space"/>
          <w:rFonts w:cs="Times New Roman"/>
          <w:szCs w:val="24"/>
          <w:shd w:val="clear" w:color="auto" w:fill="FFFFFF"/>
        </w:rPr>
        <w:softHyphen/>
        <w:t>ж</w:t>
      </w:r>
      <w:r w:rsidRPr="00070C82">
        <w:rPr>
          <w:rStyle w:val="apple-converted-space"/>
          <w:rFonts w:cs="Times New Roman"/>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cs="Times New Roman"/>
          <w:szCs w:val="24"/>
          <w:shd w:val="clear" w:color="auto" w:fill="FFFFFF"/>
        </w:rPr>
        <w:softHyphen/>
        <w:t>те</w:t>
      </w:r>
      <w:r w:rsidRPr="00070C82">
        <w:rPr>
          <w:rStyle w:val="apple-converted-space"/>
          <w:rFonts w:cs="Times New Roman"/>
          <w:szCs w:val="24"/>
          <w:shd w:val="clear" w:color="auto" w:fill="FFFFFF"/>
        </w:rPr>
        <w:softHyphen/>
        <w:t>ри</w:t>
      </w:r>
      <w:r w:rsidRPr="00070C82">
        <w:rPr>
          <w:rStyle w:val="apple-converted-space"/>
          <w:rFonts w:cs="Times New Roman"/>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rPr>
          <w:rStyle w:val="apple-converted-space"/>
          <w:rFonts w:cs="Times New Roman"/>
          <w:szCs w:val="24"/>
          <w:shd w:val="clear" w:color="auto" w:fill="FFFFFF"/>
        </w:rPr>
      </w:pPr>
      <w:r w:rsidRPr="00070C82">
        <w:rPr>
          <w:rStyle w:val="apple-converted-space"/>
          <w:rFonts w:cs="Times New Roman"/>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rPr>
          <w:rStyle w:val="apple-converted-space"/>
          <w:shd w:val="clear" w:color="auto" w:fill="FFFFFF"/>
        </w:rPr>
      </w:pPr>
      <w:r w:rsidRPr="00070C82">
        <w:rPr>
          <w:rStyle w:val="apple-converted-space"/>
          <w:shd w:val="clear" w:color="auto" w:fill="FFFFFF"/>
        </w:rPr>
        <w:lastRenderedPageBreak/>
        <w:t>― занятия в тренирующем режиме;</w:t>
      </w:r>
    </w:p>
    <w:p w:rsidR="00D1342A" w:rsidRPr="00070C82" w:rsidRDefault="00D1342A" w:rsidP="008B6055">
      <w:pPr>
        <w:pStyle w:val="13"/>
        <w:spacing w:line="276" w:lineRule="auto"/>
        <w:ind w:left="0" w:firstLine="709"/>
        <w:contextualSpacing/>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cs="Times New Roman"/>
          <w:color w:val="000000"/>
          <w:szCs w:val="24"/>
        </w:rPr>
      </w:pPr>
      <w:r w:rsidRPr="00070C82">
        <w:rPr>
          <w:rFonts w:cs="Times New Roman"/>
          <w:b/>
          <w:bCs/>
          <w:i/>
          <w:iCs/>
          <w:szCs w:val="24"/>
        </w:rPr>
        <w:t>Знания о физической культуре</w:t>
      </w:r>
    </w:p>
    <w:p w:rsidR="00D1342A" w:rsidRPr="00070C82" w:rsidRDefault="00D1342A" w:rsidP="008B6055">
      <w:pPr>
        <w:spacing w:after="0"/>
        <w:ind w:firstLine="709"/>
        <w:contextualSpacing/>
        <w:rPr>
          <w:rStyle w:val="apple-converted-space"/>
          <w:rFonts w:cs="Times New Roman"/>
          <w:b/>
          <w:i/>
          <w:szCs w:val="24"/>
          <w:shd w:val="clear" w:color="auto" w:fill="FFFFFF"/>
        </w:rPr>
      </w:pPr>
      <w:r w:rsidRPr="00070C82">
        <w:rPr>
          <w:rFonts w:cs="Times New Roman"/>
          <w:color w:val="000000"/>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cs="Times New Roman"/>
          <w:color w:val="000000"/>
          <w:szCs w:val="24"/>
        </w:rPr>
        <w:softHyphen/>
        <w:t>ника безопасности). Чистота зала, снарядов. Значение физических упражнений для здоровья человека. Форми</w:t>
      </w:r>
      <w:r w:rsidRPr="00070C82">
        <w:rPr>
          <w:rFonts w:cs="Times New Roman"/>
          <w:color w:val="000000"/>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cs="Times New Roman"/>
          <w:b/>
          <w:bCs/>
          <w:color w:val="000000"/>
          <w:szCs w:val="24"/>
        </w:rPr>
      </w:pPr>
      <w:r w:rsidRPr="00070C82">
        <w:rPr>
          <w:rStyle w:val="apple-converted-space"/>
          <w:rFonts w:cs="Times New Roman"/>
          <w:b/>
          <w:i/>
          <w:szCs w:val="24"/>
          <w:shd w:val="clear" w:color="auto" w:fill="FFFFFF"/>
        </w:rPr>
        <w:t>Гимнастика</w:t>
      </w:r>
    </w:p>
    <w:p w:rsidR="00D1342A" w:rsidRPr="00070C82" w:rsidRDefault="00D1342A" w:rsidP="008B6055">
      <w:pPr>
        <w:shd w:val="clear" w:color="auto" w:fill="FFFFFF"/>
        <w:spacing w:after="0"/>
        <w:ind w:firstLine="709"/>
        <w:contextualSpacing/>
        <w:rPr>
          <w:rFonts w:cs="Times New Roman"/>
          <w:b/>
          <w:bCs/>
          <w:color w:val="000000"/>
          <w:szCs w:val="24"/>
        </w:rPr>
      </w:pPr>
      <w:r w:rsidRPr="00070C82">
        <w:rPr>
          <w:rFonts w:cs="Times New Roman"/>
          <w:b/>
          <w:bCs/>
          <w:color w:val="000000"/>
          <w:szCs w:val="24"/>
        </w:rPr>
        <w:t xml:space="preserve">Теоретические сведения. </w:t>
      </w:r>
      <w:r w:rsidRPr="00070C82">
        <w:rPr>
          <w:rFonts w:cs="Times New Roman"/>
          <w:color w:val="000000"/>
          <w:szCs w:val="24"/>
        </w:rPr>
        <w:t>Одежда и обувь гимнаста.</w:t>
      </w:r>
      <w:r w:rsidRPr="00070C82">
        <w:rPr>
          <w:rFonts w:cs="Times New Roman"/>
          <w:b/>
          <w:bCs/>
          <w:color w:val="000000"/>
          <w:szCs w:val="24"/>
        </w:rPr>
        <w:t xml:space="preserve"> </w:t>
      </w:r>
      <w:r w:rsidRPr="00070C82">
        <w:rPr>
          <w:rFonts w:cs="Times New Roman"/>
          <w:color w:val="000000"/>
          <w:szCs w:val="24"/>
        </w:rPr>
        <w:t>Элементарные сведения о гимнастиче</w:t>
      </w:r>
      <w:r w:rsidRPr="00070C82">
        <w:rPr>
          <w:rFonts w:cs="Times New Roman"/>
          <w:color w:val="000000"/>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cs="Times New Roman"/>
          <w:color w:val="000000"/>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rPr>
          <w:rFonts w:cs="Times New Roman"/>
          <w:bCs/>
          <w:i/>
          <w:color w:val="000000"/>
          <w:szCs w:val="24"/>
          <w:u w:val="single"/>
        </w:rPr>
      </w:pPr>
      <w:r w:rsidRPr="00070C82">
        <w:rPr>
          <w:rFonts w:cs="Times New Roman"/>
          <w:b/>
          <w:bCs/>
          <w:color w:val="000000"/>
          <w:szCs w:val="24"/>
        </w:rPr>
        <w:t xml:space="preserve">Практический материал. </w:t>
      </w:r>
    </w:p>
    <w:p w:rsidR="00D1342A" w:rsidRPr="00070C82" w:rsidRDefault="00D1342A" w:rsidP="008B6055">
      <w:pPr>
        <w:shd w:val="clear" w:color="auto" w:fill="FFFFFF"/>
        <w:spacing w:after="0"/>
        <w:ind w:firstLine="709"/>
        <w:contextualSpacing/>
        <w:rPr>
          <w:rFonts w:cs="Times New Roman"/>
          <w:bCs/>
          <w:i/>
          <w:color w:val="000000"/>
          <w:szCs w:val="24"/>
          <w:u w:val="single"/>
        </w:rPr>
      </w:pPr>
      <w:r w:rsidRPr="00070C82">
        <w:rPr>
          <w:rFonts w:cs="Times New Roman"/>
          <w:bCs/>
          <w:i/>
          <w:color w:val="000000"/>
          <w:szCs w:val="24"/>
          <w:u w:val="single"/>
        </w:rPr>
        <w:t>Построения и перестроения</w:t>
      </w:r>
      <w:r w:rsidRPr="00070C82">
        <w:rPr>
          <w:rFonts w:cs="Times New Roman"/>
          <w:bCs/>
          <w:color w:val="000000"/>
          <w:szCs w:val="24"/>
        </w:rPr>
        <w:t xml:space="preserve">. </w:t>
      </w:r>
    </w:p>
    <w:p w:rsidR="00D1342A" w:rsidRPr="00070C82" w:rsidRDefault="00D1342A" w:rsidP="008B6055">
      <w:pPr>
        <w:shd w:val="clear" w:color="auto" w:fill="FFFFFF"/>
        <w:spacing w:after="0"/>
        <w:ind w:firstLine="709"/>
        <w:contextualSpacing/>
        <w:rPr>
          <w:rFonts w:cs="Times New Roman"/>
          <w:bCs/>
          <w:color w:val="000000"/>
          <w:szCs w:val="24"/>
        </w:rPr>
      </w:pPr>
      <w:r w:rsidRPr="00070C82">
        <w:rPr>
          <w:rFonts w:cs="Times New Roman"/>
          <w:bCs/>
          <w:i/>
          <w:color w:val="000000"/>
          <w:szCs w:val="24"/>
          <w:u w:val="single"/>
        </w:rPr>
        <w:t xml:space="preserve">Упражнения без предметов </w:t>
      </w:r>
      <w:r w:rsidRPr="00070C82">
        <w:rPr>
          <w:rFonts w:cs="Times New Roman"/>
          <w:bCs/>
          <w:color w:val="000000"/>
          <w:szCs w:val="24"/>
        </w:rPr>
        <w:t>(</w:t>
      </w:r>
      <w:proofErr w:type="spellStart"/>
      <w:r w:rsidRPr="00070C82">
        <w:rPr>
          <w:rFonts w:cs="Times New Roman"/>
          <w:bCs/>
          <w:i/>
          <w:color w:val="000000"/>
          <w:szCs w:val="24"/>
        </w:rPr>
        <w:t>коррегирующие</w:t>
      </w:r>
      <w:proofErr w:type="spellEnd"/>
      <w:r w:rsidRPr="00070C82">
        <w:rPr>
          <w:rFonts w:cs="Times New Roman"/>
          <w:bCs/>
          <w:i/>
          <w:color w:val="000000"/>
          <w:szCs w:val="24"/>
        </w:rPr>
        <w:t xml:space="preserve"> и </w:t>
      </w:r>
      <w:proofErr w:type="spellStart"/>
      <w:r w:rsidRPr="00070C82">
        <w:rPr>
          <w:rFonts w:cs="Times New Roman"/>
          <w:bCs/>
          <w:i/>
          <w:color w:val="000000"/>
          <w:szCs w:val="24"/>
        </w:rPr>
        <w:t>общеразвивающие</w:t>
      </w:r>
      <w:proofErr w:type="spellEnd"/>
      <w:r w:rsidRPr="00070C82">
        <w:rPr>
          <w:rFonts w:cs="Times New Roman"/>
          <w:bCs/>
          <w:i/>
          <w:color w:val="000000"/>
          <w:szCs w:val="24"/>
        </w:rPr>
        <w:t xml:space="preserve"> упражнения</w:t>
      </w:r>
      <w:r w:rsidRPr="00070C82">
        <w:rPr>
          <w:rFonts w:cs="Times New Roman"/>
          <w:bCs/>
          <w:color w:val="000000"/>
          <w:szCs w:val="24"/>
        </w:rPr>
        <w:t>):</w:t>
      </w:r>
    </w:p>
    <w:p w:rsidR="00D1342A" w:rsidRPr="00070C82" w:rsidRDefault="00D1342A" w:rsidP="008B6055">
      <w:pPr>
        <w:shd w:val="clear" w:color="auto" w:fill="FFFFFF"/>
        <w:spacing w:after="0"/>
        <w:ind w:firstLine="709"/>
        <w:contextualSpacing/>
        <w:rPr>
          <w:rFonts w:cs="Times New Roman"/>
          <w:bCs/>
          <w:i/>
          <w:color w:val="000000"/>
          <w:szCs w:val="24"/>
          <w:u w:val="single"/>
        </w:rPr>
      </w:pPr>
      <w:r w:rsidRPr="00070C82">
        <w:rPr>
          <w:rFonts w:cs="Times New Roman"/>
          <w:bCs/>
          <w:color w:val="000000"/>
          <w:szCs w:val="24"/>
        </w:rPr>
        <w:t>основные положения и движения рук, ног, головы, туловища;</w:t>
      </w:r>
      <w:r w:rsidRPr="00070C82">
        <w:rPr>
          <w:rFonts w:cs="Times New Roman"/>
          <w:color w:val="000000"/>
          <w:szCs w:val="24"/>
        </w:rPr>
        <w:t xml:space="preserve"> </w:t>
      </w:r>
      <w:r w:rsidRPr="00070C82">
        <w:rPr>
          <w:rFonts w:cs="Times New Roman"/>
          <w:bCs/>
          <w:color w:val="000000"/>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rPr>
          <w:rFonts w:cs="Times New Roman"/>
          <w:bCs/>
          <w:color w:val="000000"/>
          <w:szCs w:val="24"/>
        </w:rPr>
      </w:pPr>
      <w:r w:rsidRPr="00070C82">
        <w:rPr>
          <w:rFonts w:cs="Times New Roman"/>
          <w:bCs/>
          <w:i/>
          <w:color w:val="000000"/>
          <w:szCs w:val="24"/>
          <w:u w:val="single"/>
        </w:rPr>
        <w:t>Упражнения с предметами</w:t>
      </w:r>
      <w:r w:rsidRPr="00070C82">
        <w:rPr>
          <w:rFonts w:cs="Times New Roman"/>
          <w:bCs/>
          <w:color w:val="000000"/>
          <w:szCs w:val="24"/>
          <w:u w:val="single"/>
        </w:rPr>
        <w:t>:</w:t>
      </w:r>
      <w:r w:rsidRPr="00070C82">
        <w:rPr>
          <w:rFonts w:cs="Times New Roman"/>
          <w:b/>
          <w:bCs/>
          <w:color w:val="000000"/>
          <w:szCs w:val="24"/>
        </w:rPr>
        <w:t xml:space="preserve"> </w:t>
      </w:r>
    </w:p>
    <w:p w:rsidR="00D1342A" w:rsidRPr="00070C82" w:rsidRDefault="00D1342A" w:rsidP="008B6055">
      <w:pPr>
        <w:shd w:val="clear" w:color="auto" w:fill="FFFFFF"/>
        <w:spacing w:after="0"/>
        <w:ind w:firstLine="709"/>
        <w:contextualSpacing/>
        <w:rPr>
          <w:rFonts w:cs="Times New Roman"/>
          <w:b/>
          <w:bCs/>
          <w:i/>
          <w:color w:val="000000"/>
          <w:szCs w:val="24"/>
        </w:rPr>
      </w:pPr>
      <w:r w:rsidRPr="00070C82">
        <w:rPr>
          <w:rFonts w:cs="Times New Roman"/>
          <w:bCs/>
          <w:color w:val="000000"/>
          <w:szCs w:val="24"/>
        </w:rPr>
        <w:t>с гимнастическими палками;</w:t>
      </w:r>
      <w:r w:rsidRPr="00070C82">
        <w:rPr>
          <w:rFonts w:cs="Times New Roman"/>
          <w:b/>
          <w:bCs/>
          <w:color w:val="000000"/>
          <w:szCs w:val="24"/>
        </w:rPr>
        <w:t xml:space="preserve"> </w:t>
      </w:r>
      <w:r w:rsidRPr="00070C82">
        <w:rPr>
          <w:rFonts w:cs="Times New Roman"/>
          <w:bCs/>
          <w:color w:val="000000"/>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cs="Times New Roman"/>
          <w:bCs/>
          <w:color w:val="000000"/>
          <w:szCs w:val="24"/>
        </w:rPr>
        <w:t>перелезание</w:t>
      </w:r>
      <w:proofErr w:type="spellEnd"/>
      <w:r w:rsidRPr="00070C82">
        <w:rPr>
          <w:rFonts w:cs="Times New Roman"/>
          <w:bCs/>
          <w:color w:val="000000"/>
          <w:szCs w:val="24"/>
        </w:rPr>
        <w:t>;</w:t>
      </w:r>
      <w:r w:rsidRPr="00070C82">
        <w:rPr>
          <w:rFonts w:cs="Times New Roman"/>
          <w:color w:val="000000"/>
          <w:szCs w:val="24"/>
        </w:rPr>
        <w:t xml:space="preserve"> упражнения для развития пространственно-временной дифференцировки </w:t>
      </w:r>
      <w:r w:rsidRPr="00070C82">
        <w:rPr>
          <w:rFonts w:cs="Times New Roman"/>
          <w:bCs/>
          <w:color w:val="000000"/>
          <w:szCs w:val="24"/>
        </w:rPr>
        <w:t xml:space="preserve">и </w:t>
      </w:r>
      <w:r w:rsidRPr="00070C82">
        <w:rPr>
          <w:rFonts w:cs="Times New Roman"/>
          <w:color w:val="000000"/>
          <w:szCs w:val="24"/>
        </w:rPr>
        <w:t>точности движений</w:t>
      </w:r>
      <w:r w:rsidRPr="00070C82">
        <w:rPr>
          <w:rFonts w:cs="Times New Roman"/>
          <w:b/>
          <w:color w:val="000000"/>
          <w:szCs w:val="24"/>
        </w:rPr>
        <w:t xml:space="preserve">; </w:t>
      </w:r>
      <w:r w:rsidRPr="00070C82">
        <w:rPr>
          <w:rFonts w:cs="Times New Roman"/>
          <w:bCs/>
          <w:color w:val="000000"/>
          <w:szCs w:val="24"/>
        </w:rPr>
        <w:t>переноска грузов и передача предметов</w:t>
      </w:r>
      <w:r w:rsidRPr="00070C82">
        <w:rPr>
          <w:rFonts w:cs="Times New Roman"/>
          <w:b/>
          <w:bCs/>
          <w:color w:val="000000"/>
          <w:szCs w:val="24"/>
        </w:rPr>
        <w:t xml:space="preserve">; </w:t>
      </w:r>
      <w:r w:rsidRPr="00070C82">
        <w:rPr>
          <w:rFonts w:cs="Times New Roman"/>
          <w:bCs/>
          <w:color w:val="000000"/>
          <w:szCs w:val="24"/>
        </w:rPr>
        <w:t xml:space="preserve">прыжки. </w:t>
      </w:r>
    </w:p>
    <w:p w:rsidR="00D1342A" w:rsidRPr="00070C82" w:rsidRDefault="00D1342A" w:rsidP="008B6055">
      <w:pPr>
        <w:shd w:val="clear" w:color="auto" w:fill="FFFFFF"/>
        <w:spacing w:after="0"/>
        <w:contextualSpacing/>
        <w:jc w:val="center"/>
        <w:rPr>
          <w:rFonts w:cs="Times New Roman"/>
          <w:b/>
          <w:color w:val="000000"/>
          <w:szCs w:val="24"/>
        </w:rPr>
      </w:pPr>
      <w:r w:rsidRPr="00070C82">
        <w:rPr>
          <w:rFonts w:cs="Times New Roman"/>
          <w:b/>
          <w:bCs/>
          <w:i/>
          <w:color w:val="000000"/>
          <w:szCs w:val="24"/>
        </w:rPr>
        <w:t>Легкая атлетика</w:t>
      </w:r>
    </w:p>
    <w:p w:rsidR="00D1342A" w:rsidRPr="00070C82" w:rsidRDefault="00D1342A" w:rsidP="008B6055">
      <w:pPr>
        <w:shd w:val="clear" w:color="auto" w:fill="FFFFFF"/>
        <w:spacing w:after="0"/>
        <w:ind w:firstLine="709"/>
        <w:contextualSpacing/>
        <w:rPr>
          <w:rFonts w:cs="Times New Roman"/>
          <w:b/>
          <w:szCs w:val="24"/>
        </w:rPr>
      </w:pPr>
      <w:r w:rsidRPr="00070C82">
        <w:rPr>
          <w:rFonts w:cs="Times New Roman"/>
          <w:b/>
          <w:color w:val="000000"/>
          <w:szCs w:val="24"/>
        </w:rPr>
        <w:t>Теоретические сведения</w:t>
      </w:r>
      <w:r w:rsidRPr="00070C82">
        <w:rPr>
          <w:rFonts w:cs="Times New Roman"/>
          <w:color w:val="000000"/>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cs="Times New Roman"/>
          <w:color w:val="000000"/>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cs="Times New Roman"/>
          <w:color w:val="000000"/>
          <w:szCs w:val="24"/>
        </w:rPr>
        <w:softHyphen/>
        <w:t>ний. Значение правильной осанки при ходьбе. Развитие двигательных способностей и физических каче</w:t>
      </w:r>
      <w:proofErr w:type="gramStart"/>
      <w:r w:rsidRPr="00070C82">
        <w:rPr>
          <w:rFonts w:cs="Times New Roman"/>
          <w:color w:val="000000"/>
          <w:szCs w:val="24"/>
        </w:rPr>
        <w:t>ств ср</w:t>
      </w:r>
      <w:proofErr w:type="gramEnd"/>
      <w:r w:rsidRPr="00070C82">
        <w:rPr>
          <w:rFonts w:cs="Times New Roman"/>
          <w:color w:val="000000"/>
          <w:szCs w:val="24"/>
        </w:rPr>
        <w:t>едствами легкой атлетики.</w:t>
      </w:r>
    </w:p>
    <w:p w:rsidR="00D1342A" w:rsidRPr="00070C82" w:rsidRDefault="00D1342A" w:rsidP="008B6055">
      <w:pPr>
        <w:shd w:val="clear" w:color="auto" w:fill="FFFFFF"/>
        <w:spacing w:after="0"/>
        <w:ind w:firstLine="709"/>
        <w:contextualSpacing/>
        <w:rPr>
          <w:rFonts w:cs="Times New Roman"/>
          <w:bCs/>
          <w:i/>
          <w:color w:val="000000"/>
          <w:szCs w:val="24"/>
        </w:rPr>
      </w:pPr>
      <w:r w:rsidRPr="00070C82">
        <w:rPr>
          <w:rFonts w:cs="Times New Roman"/>
          <w:b/>
          <w:szCs w:val="24"/>
        </w:rPr>
        <w:t>Практический материал:</w:t>
      </w:r>
    </w:p>
    <w:p w:rsidR="00D1342A" w:rsidRPr="00070C82" w:rsidRDefault="00D1342A" w:rsidP="008B6055">
      <w:pPr>
        <w:shd w:val="clear" w:color="auto" w:fill="FFFFFF"/>
        <w:spacing w:after="0"/>
        <w:ind w:firstLine="709"/>
        <w:contextualSpacing/>
        <w:rPr>
          <w:rFonts w:cs="Times New Roman"/>
          <w:bCs/>
          <w:i/>
          <w:color w:val="000000"/>
          <w:szCs w:val="24"/>
        </w:rPr>
      </w:pPr>
      <w:r w:rsidRPr="00070C82">
        <w:rPr>
          <w:rFonts w:cs="Times New Roman"/>
          <w:bCs/>
          <w:i/>
          <w:color w:val="000000"/>
          <w:szCs w:val="24"/>
        </w:rPr>
        <w:t>Ходьба</w:t>
      </w:r>
      <w:r w:rsidRPr="00070C82">
        <w:rPr>
          <w:rFonts w:cs="Times New Roman"/>
          <w:bCs/>
          <w:color w:val="000000"/>
          <w:szCs w:val="24"/>
        </w:rPr>
        <w:t xml:space="preserve">. </w:t>
      </w:r>
      <w:r w:rsidRPr="00070C82">
        <w:rPr>
          <w:rFonts w:cs="Times New Roman"/>
          <w:color w:val="000000"/>
          <w:spacing w:val="-5"/>
          <w:szCs w:val="24"/>
        </w:rPr>
        <w:t xml:space="preserve">Ходьба парами по кругу, взявшись за руки. Обычная ходьба </w:t>
      </w:r>
      <w:proofErr w:type="gramStart"/>
      <w:r w:rsidRPr="00070C82">
        <w:rPr>
          <w:rFonts w:cs="Times New Roman"/>
          <w:color w:val="000000"/>
          <w:spacing w:val="-6"/>
          <w:szCs w:val="24"/>
        </w:rPr>
        <w:t>в умеренном темпе в колонне по одному в обход зала за учителем</w:t>
      </w:r>
      <w:proofErr w:type="gramEnd"/>
      <w:r w:rsidRPr="00070C82">
        <w:rPr>
          <w:rFonts w:cs="Times New Roman"/>
          <w:color w:val="000000"/>
          <w:spacing w:val="-6"/>
          <w:szCs w:val="24"/>
        </w:rPr>
        <w:t>. Ходь</w:t>
      </w:r>
      <w:r w:rsidRPr="00070C82">
        <w:rPr>
          <w:rFonts w:cs="Times New Roman"/>
          <w:color w:val="000000"/>
          <w:spacing w:val="-6"/>
          <w:szCs w:val="24"/>
        </w:rPr>
        <w:softHyphen/>
      </w:r>
      <w:r w:rsidRPr="00070C82">
        <w:rPr>
          <w:rFonts w:cs="Times New Roman"/>
          <w:color w:val="000000"/>
          <w:spacing w:val="6"/>
          <w:szCs w:val="24"/>
        </w:rPr>
        <w:t xml:space="preserve">ба по прямой линии, ходьба на носках, на пятках, на внутреннем </w:t>
      </w:r>
      <w:r w:rsidRPr="00070C82">
        <w:rPr>
          <w:rFonts w:cs="Times New Roman"/>
          <w:color w:val="000000"/>
          <w:szCs w:val="24"/>
        </w:rPr>
        <w:t xml:space="preserve">и внешнем своде стопы. Ходьба с сохранением правильной осанки. </w:t>
      </w:r>
      <w:r w:rsidRPr="00070C82">
        <w:rPr>
          <w:rFonts w:cs="Times New Roman"/>
          <w:color w:val="000000"/>
          <w:spacing w:val="-3"/>
          <w:szCs w:val="24"/>
        </w:rPr>
        <w:t xml:space="preserve">Ходьба в чередовании с бегом. </w:t>
      </w:r>
      <w:r w:rsidRPr="00070C82">
        <w:rPr>
          <w:rFonts w:cs="Times New Roman"/>
          <w:color w:val="000000"/>
          <w:spacing w:val="-5"/>
          <w:szCs w:val="24"/>
        </w:rPr>
        <w:t>Ходьба с изменением скорости. Ходьба с различным поло</w:t>
      </w:r>
      <w:r w:rsidRPr="00070C82">
        <w:rPr>
          <w:rFonts w:cs="Times New Roman"/>
          <w:color w:val="000000"/>
          <w:spacing w:val="-5"/>
          <w:szCs w:val="24"/>
        </w:rPr>
        <w:softHyphen/>
        <w:t>жением рук: на пояс, к плечам, перед грудью, за голову. Ходьба с изме</w:t>
      </w:r>
      <w:r w:rsidRPr="00070C82">
        <w:rPr>
          <w:rFonts w:cs="Times New Roman"/>
          <w:color w:val="000000"/>
          <w:spacing w:val="-5"/>
          <w:szCs w:val="24"/>
        </w:rPr>
        <w:softHyphen/>
      </w:r>
      <w:r w:rsidRPr="00070C82">
        <w:rPr>
          <w:rFonts w:cs="Times New Roman"/>
          <w:color w:val="000000"/>
          <w:spacing w:val="-4"/>
          <w:szCs w:val="24"/>
        </w:rPr>
        <w:t>нением направлений по ориентирам и командам учителя. Ходьба с пе</w:t>
      </w:r>
      <w:r w:rsidRPr="00070C82">
        <w:rPr>
          <w:rFonts w:cs="Times New Roman"/>
          <w:color w:val="000000"/>
          <w:spacing w:val="-4"/>
          <w:szCs w:val="24"/>
        </w:rPr>
        <w:softHyphen/>
      </w:r>
      <w:r w:rsidRPr="00070C82">
        <w:rPr>
          <w:rFonts w:cs="Times New Roman"/>
          <w:color w:val="000000"/>
          <w:spacing w:val="-1"/>
          <w:szCs w:val="24"/>
        </w:rPr>
        <w:t xml:space="preserve">решагиванием через большие мячи с высоким подниманием бедра. </w:t>
      </w:r>
      <w:r w:rsidRPr="00070C82">
        <w:rPr>
          <w:rFonts w:cs="Times New Roman"/>
          <w:color w:val="000000"/>
          <w:spacing w:val="1"/>
          <w:szCs w:val="24"/>
        </w:rPr>
        <w:t xml:space="preserve">Ходьба в медленном, среднем и быстром темпе. Ходьба </w:t>
      </w:r>
      <w:r w:rsidRPr="00070C82">
        <w:rPr>
          <w:rFonts w:cs="Times New Roman"/>
          <w:color w:val="000000"/>
          <w:spacing w:val="-5"/>
          <w:szCs w:val="24"/>
        </w:rPr>
        <w:t>с выполнением упражнений для рук в чередовании с другими движени</w:t>
      </w:r>
      <w:r w:rsidRPr="00070C82">
        <w:rPr>
          <w:rFonts w:cs="Times New Roman"/>
          <w:color w:val="000000"/>
          <w:spacing w:val="-5"/>
          <w:szCs w:val="24"/>
        </w:rPr>
        <w:softHyphen/>
      </w:r>
      <w:r w:rsidRPr="00070C82">
        <w:rPr>
          <w:rFonts w:cs="Times New Roman"/>
          <w:color w:val="000000"/>
          <w:spacing w:val="-6"/>
          <w:szCs w:val="24"/>
        </w:rPr>
        <w:t xml:space="preserve">ями; со сменой положений рук: вперед, вверх, с хлопками и т. д. Ходьба </w:t>
      </w:r>
      <w:r w:rsidRPr="00070C82">
        <w:rPr>
          <w:rFonts w:cs="Times New Roman"/>
          <w:color w:val="000000"/>
          <w:spacing w:val="-1"/>
          <w:szCs w:val="24"/>
        </w:rPr>
        <w:t>шеренгой с открытыми и с закрытыми глазами.</w:t>
      </w:r>
    </w:p>
    <w:p w:rsidR="00D1342A" w:rsidRPr="00070C82" w:rsidRDefault="00D1342A" w:rsidP="008B6055">
      <w:pPr>
        <w:shd w:val="clear" w:color="auto" w:fill="FFFFFF"/>
        <w:spacing w:after="0"/>
        <w:ind w:firstLine="709"/>
        <w:contextualSpacing/>
        <w:rPr>
          <w:rFonts w:cs="Times New Roman"/>
          <w:bCs/>
          <w:i/>
          <w:color w:val="000000"/>
          <w:szCs w:val="24"/>
        </w:rPr>
      </w:pPr>
      <w:r w:rsidRPr="00070C82">
        <w:rPr>
          <w:rFonts w:cs="Times New Roman"/>
          <w:bCs/>
          <w:i/>
          <w:color w:val="000000"/>
          <w:szCs w:val="24"/>
        </w:rPr>
        <w:t>Бег</w:t>
      </w:r>
      <w:r w:rsidRPr="00070C82">
        <w:rPr>
          <w:rFonts w:cs="Times New Roman"/>
          <w:bCs/>
          <w:color w:val="000000"/>
          <w:szCs w:val="24"/>
        </w:rPr>
        <w:t xml:space="preserve">. </w:t>
      </w:r>
      <w:r w:rsidRPr="00070C82">
        <w:rPr>
          <w:rFonts w:cs="Times New Roman"/>
          <w:color w:val="000000"/>
          <w:szCs w:val="24"/>
        </w:rPr>
        <w:t xml:space="preserve">Перебежки группами и по одному 15—20 м. Медленный бег </w:t>
      </w:r>
      <w:r w:rsidRPr="00070C82">
        <w:rPr>
          <w:rFonts w:cs="Times New Roman"/>
          <w:color w:val="000000"/>
          <w:spacing w:val="-3"/>
          <w:szCs w:val="24"/>
        </w:rPr>
        <w:t xml:space="preserve">с сохранением правильной осанки, бег в колонне за учителем </w:t>
      </w:r>
      <w:r w:rsidRPr="00070C82">
        <w:rPr>
          <w:rFonts w:cs="Times New Roman"/>
          <w:color w:val="000000"/>
          <w:spacing w:val="-4"/>
          <w:szCs w:val="24"/>
        </w:rPr>
        <w:t xml:space="preserve">в заданном направлении. Чередование бега и ходьбы на расстоянии. </w:t>
      </w:r>
      <w:r w:rsidRPr="00070C82">
        <w:rPr>
          <w:rFonts w:cs="Times New Roman"/>
          <w:color w:val="000000"/>
          <w:spacing w:val="-9"/>
          <w:szCs w:val="24"/>
        </w:rPr>
        <w:t>Б</w:t>
      </w:r>
      <w:r w:rsidRPr="00070C82">
        <w:rPr>
          <w:rFonts w:cs="Times New Roman"/>
          <w:color w:val="000000"/>
          <w:spacing w:val="-4"/>
          <w:szCs w:val="24"/>
        </w:rPr>
        <w:t xml:space="preserve">ег на носках. Бег на месте с высоким подниманием бедра. </w:t>
      </w:r>
      <w:r w:rsidRPr="00070C82">
        <w:rPr>
          <w:rFonts w:cs="Times New Roman"/>
          <w:color w:val="000000"/>
          <w:spacing w:val="-5"/>
          <w:szCs w:val="24"/>
        </w:rPr>
        <w:t>Бег с высоким поднима</w:t>
      </w:r>
      <w:r w:rsidRPr="00070C82">
        <w:rPr>
          <w:rFonts w:cs="Times New Roman"/>
          <w:color w:val="000000"/>
          <w:spacing w:val="-5"/>
          <w:szCs w:val="24"/>
        </w:rPr>
        <w:softHyphen/>
      </w:r>
      <w:r w:rsidRPr="00070C82">
        <w:rPr>
          <w:rFonts w:cs="Times New Roman"/>
          <w:color w:val="000000"/>
          <w:spacing w:val="-4"/>
          <w:szCs w:val="24"/>
        </w:rPr>
        <w:t xml:space="preserve">нием бедра и захлестыванием голени назад. Бег </w:t>
      </w:r>
      <w:r w:rsidRPr="00070C82">
        <w:rPr>
          <w:rFonts w:cs="Times New Roman"/>
          <w:color w:val="000000"/>
          <w:szCs w:val="24"/>
        </w:rPr>
        <w:t xml:space="preserve">с преодолением простейших препятствий (канавки, </w:t>
      </w:r>
      <w:proofErr w:type="spellStart"/>
      <w:r w:rsidRPr="00070C82">
        <w:rPr>
          <w:rFonts w:cs="Times New Roman"/>
          <w:color w:val="000000"/>
          <w:szCs w:val="24"/>
        </w:rPr>
        <w:t>подлезание</w:t>
      </w:r>
      <w:proofErr w:type="spellEnd"/>
      <w:r w:rsidRPr="00070C82">
        <w:rPr>
          <w:rFonts w:cs="Times New Roman"/>
          <w:color w:val="000000"/>
          <w:szCs w:val="24"/>
        </w:rPr>
        <w:t xml:space="preserve"> под </w:t>
      </w:r>
      <w:r w:rsidRPr="00070C82">
        <w:rPr>
          <w:rFonts w:cs="Times New Roman"/>
          <w:color w:val="000000"/>
          <w:spacing w:val="-5"/>
          <w:szCs w:val="24"/>
        </w:rPr>
        <w:t xml:space="preserve">сетку, </w:t>
      </w:r>
      <w:proofErr w:type="spellStart"/>
      <w:r w:rsidRPr="00070C82">
        <w:rPr>
          <w:rFonts w:cs="Times New Roman"/>
          <w:color w:val="000000"/>
          <w:spacing w:val="-5"/>
          <w:szCs w:val="24"/>
        </w:rPr>
        <w:t>обегание</w:t>
      </w:r>
      <w:proofErr w:type="spellEnd"/>
      <w:r w:rsidRPr="00070C82">
        <w:rPr>
          <w:rFonts w:cs="Times New Roman"/>
          <w:color w:val="000000"/>
          <w:spacing w:val="-5"/>
          <w:szCs w:val="24"/>
        </w:rPr>
        <w:t xml:space="preserve"> стойки и т. д.). Быстрый бег на скорость. Мед</w:t>
      </w:r>
      <w:r w:rsidRPr="00070C82">
        <w:rPr>
          <w:rFonts w:cs="Times New Roman"/>
          <w:color w:val="000000"/>
          <w:spacing w:val="-5"/>
          <w:szCs w:val="24"/>
        </w:rPr>
        <w:softHyphen/>
      </w:r>
      <w:r w:rsidRPr="00070C82">
        <w:rPr>
          <w:rFonts w:cs="Times New Roman"/>
          <w:color w:val="000000"/>
          <w:szCs w:val="24"/>
        </w:rPr>
        <w:t>ленный бег. Чередование бега и ходьбы</w:t>
      </w:r>
      <w:r w:rsidRPr="00070C82">
        <w:rPr>
          <w:rFonts w:cs="Times New Roman"/>
          <w:color w:val="000000"/>
          <w:spacing w:val="-8"/>
          <w:szCs w:val="24"/>
        </w:rPr>
        <w:t xml:space="preserve">. </w:t>
      </w:r>
      <w:r w:rsidRPr="00070C82">
        <w:rPr>
          <w:rFonts w:cs="Times New Roman"/>
          <w:color w:val="000000"/>
          <w:spacing w:val="-3"/>
          <w:szCs w:val="24"/>
        </w:rPr>
        <w:t xml:space="preserve">Высокий старт. Бег прямолинейный </w:t>
      </w:r>
      <w:r w:rsidRPr="00070C82">
        <w:rPr>
          <w:rFonts w:cs="Times New Roman"/>
          <w:color w:val="000000"/>
          <w:spacing w:val="-4"/>
          <w:szCs w:val="24"/>
        </w:rPr>
        <w:t xml:space="preserve">с </w:t>
      </w:r>
      <w:r w:rsidRPr="00070C82">
        <w:rPr>
          <w:rFonts w:cs="Times New Roman"/>
          <w:color w:val="000000"/>
          <w:spacing w:val="-4"/>
          <w:szCs w:val="24"/>
        </w:rPr>
        <w:lastRenderedPageBreak/>
        <w:t>параллельной постановкой стоп. Повторный бег на скорость. Низкий старт.</w:t>
      </w:r>
      <w:r w:rsidRPr="00070C82">
        <w:rPr>
          <w:rFonts w:cs="Times New Roman"/>
          <w:color w:val="000000"/>
          <w:spacing w:val="-2"/>
          <w:szCs w:val="24"/>
        </w:rPr>
        <w:t xml:space="preserve"> Специальные </w:t>
      </w:r>
      <w:r w:rsidRPr="00070C82">
        <w:rPr>
          <w:rFonts w:cs="Times New Roman"/>
          <w:color w:val="000000"/>
          <w:spacing w:val="-5"/>
          <w:szCs w:val="24"/>
        </w:rPr>
        <w:t>беговые упражнения: бег с подниманием бедра, с захлестыванием голе</w:t>
      </w:r>
      <w:r w:rsidRPr="00070C82">
        <w:rPr>
          <w:rFonts w:cs="Times New Roman"/>
          <w:color w:val="000000"/>
          <w:spacing w:val="-5"/>
          <w:szCs w:val="24"/>
        </w:rPr>
        <w:softHyphen/>
      </w:r>
      <w:r w:rsidRPr="00070C82">
        <w:rPr>
          <w:rFonts w:cs="Times New Roman"/>
          <w:color w:val="000000"/>
          <w:spacing w:val="-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rPr>
          <w:rFonts w:cs="Times New Roman"/>
          <w:bCs/>
          <w:i/>
          <w:color w:val="000000"/>
          <w:szCs w:val="24"/>
        </w:rPr>
      </w:pPr>
      <w:r w:rsidRPr="00070C82">
        <w:rPr>
          <w:rFonts w:cs="Times New Roman"/>
          <w:bCs/>
          <w:i/>
          <w:color w:val="000000"/>
          <w:szCs w:val="24"/>
        </w:rPr>
        <w:t>Прыжки</w:t>
      </w:r>
      <w:r w:rsidRPr="00070C82">
        <w:rPr>
          <w:rFonts w:cs="Times New Roman"/>
          <w:bCs/>
          <w:color w:val="000000"/>
          <w:szCs w:val="24"/>
        </w:rPr>
        <w:t xml:space="preserve">. </w:t>
      </w:r>
      <w:r w:rsidRPr="00070C82">
        <w:rPr>
          <w:rFonts w:cs="Times New Roman"/>
          <w:color w:val="000000"/>
          <w:spacing w:val="-4"/>
          <w:szCs w:val="24"/>
        </w:rPr>
        <w:t>Прыжки на двух ногах на месте и с продвижением впе</w:t>
      </w:r>
      <w:r w:rsidRPr="00070C82">
        <w:rPr>
          <w:rFonts w:cs="Times New Roman"/>
          <w:color w:val="000000"/>
          <w:spacing w:val="-4"/>
          <w:szCs w:val="24"/>
        </w:rPr>
        <w:softHyphen/>
      </w:r>
      <w:r w:rsidRPr="00070C82">
        <w:rPr>
          <w:rFonts w:cs="Times New Roman"/>
          <w:color w:val="000000"/>
          <w:spacing w:val="-3"/>
          <w:szCs w:val="24"/>
        </w:rPr>
        <w:t xml:space="preserve">ред, назад, вправо, влево. Перепрыгивание через начерченную линию, </w:t>
      </w:r>
      <w:r w:rsidRPr="00070C82">
        <w:rPr>
          <w:rFonts w:cs="Times New Roman"/>
          <w:color w:val="000000"/>
          <w:spacing w:val="-4"/>
          <w:szCs w:val="24"/>
        </w:rPr>
        <w:t xml:space="preserve">шнур, набивной мяч. Прыжки с ноги на ногу на отрезках </w:t>
      </w:r>
      <w:proofErr w:type="gramStart"/>
      <w:r w:rsidRPr="00070C82">
        <w:rPr>
          <w:rFonts w:cs="Times New Roman"/>
          <w:color w:val="000000"/>
          <w:spacing w:val="-4"/>
          <w:szCs w:val="24"/>
        </w:rPr>
        <w:t>до</w:t>
      </w:r>
      <w:proofErr w:type="gramEnd"/>
      <w:r w:rsidRPr="00070C82">
        <w:rPr>
          <w:rFonts w:cs="Times New Roman"/>
          <w:color w:val="000000"/>
          <w:spacing w:val="-4"/>
          <w:szCs w:val="24"/>
        </w:rPr>
        <w:t>. Под</w:t>
      </w:r>
      <w:r w:rsidRPr="00070C82">
        <w:rPr>
          <w:rFonts w:cs="Times New Roman"/>
          <w:color w:val="000000"/>
          <w:spacing w:val="-4"/>
          <w:szCs w:val="24"/>
        </w:rPr>
        <w:softHyphen/>
      </w:r>
      <w:r w:rsidRPr="00070C82">
        <w:rPr>
          <w:rFonts w:cs="Times New Roman"/>
          <w:color w:val="000000"/>
          <w:spacing w:val="-5"/>
          <w:szCs w:val="24"/>
        </w:rPr>
        <w:t xml:space="preserve">прыгивание вверх на месте с захватом или касанием висящего предмета </w:t>
      </w:r>
      <w:r w:rsidRPr="00070C82">
        <w:rPr>
          <w:rFonts w:cs="Times New Roman"/>
          <w:color w:val="000000"/>
          <w:spacing w:val="-1"/>
          <w:szCs w:val="24"/>
        </w:rPr>
        <w:t xml:space="preserve">(мяча). Прыжки в длину с места. </w:t>
      </w:r>
      <w:r w:rsidRPr="00070C82">
        <w:rPr>
          <w:rFonts w:cs="Times New Roman"/>
          <w:color w:val="000000"/>
          <w:spacing w:val="-5"/>
          <w:szCs w:val="24"/>
        </w:rPr>
        <w:t xml:space="preserve">Прыжки на одной ноге на месте, с продвижением вперед, </w:t>
      </w:r>
      <w:r w:rsidRPr="00070C82">
        <w:rPr>
          <w:rFonts w:cs="Times New Roman"/>
          <w:color w:val="000000"/>
          <w:spacing w:val="2"/>
          <w:szCs w:val="24"/>
        </w:rPr>
        <w:t xml:space="preserve">в стороны. Прыжки с высоты с мягким приземлением. </w:t>
      </w:r>
      <w:r w:rsidRPr="00070C82">
        <w:rPr>
          <w:rFonts w:cs="Times New Roman"/>
          <w:color w:val="000000"/>
          <w:spacing w:val="-4"/>
          <w:szCs w:val="24"/>
        </w:rPr>
        <w:t>Прыжки в длину и высоту с шага. Прыжки с небольшого разбега в дли</w:t>
      </w:r>
      <w:r w:rsidRPr="00070C82">
        <w:rPr>
          <w:rFonts w:cs="Times New Roman"/>
          <w:color w:val="000000"/>
          <w:spacing w:val="-4"/>
          <w:szCs w:val="24"/>
        </w:rPr>
        <w:softHyphen/>
      </w:r>
      <w:r w:rsidRPr="00070C82">
        <w:rPr>
          <w:rFonts w:cs="Times New Roman"/>
          <w:color w:val="000000"/>
          <w:spacing w:val="-2"/>
          <w:szCs w:val="24"/>
        </w:rPr>
        <w:t xml:space="preserve">ну. Прыжки с прямого разбега в длину. </w:t>
      </w:r>
      <w:r w:rsidRPr="00070C82">
        <w:rPr>
          <w:rFonts w:cs="Times New Roman"/>
          <w:color w:val="000000"/>
          <w:spacing w:val="-5"/>
          <w:szCs w:val="24"/>
        </w:rPr>
        <w:t>Прыжки в длину с разбега без учета места отталкивания. Прыжки в вы</w:t>
      </w:r>
      <w:r w:rsidRPr="00070C82">
        <w:rPr>
          <w:rFonts w:cs="Times New Roman"/>
          <w:color w:val="000000"/>
          <w:spacing w:val="-5"/>
          <w:szCs w:val="24"/>
        </w:rPr>
        <w:softHyphen/>
      </w:r>
      <w:r w:rsidRPr="00070C82">
        <w:rPr>
          <w:rFonts w:cs="Times New Roman"/>
          <w:color w:val="000000"/>
          <w:spacing w:val="-3"/>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rPr>
          <w:rFonts w:cs="Times New Roman"/>
          <w:b/>
          <w:i/>
          <w:szCs w:val="24"/>
        </w:rPr>
      </w:pPr>
      <w:r w:rsidRPr="00070C82">
        <w:rPr>
          <w:rFonts w:cs="Times New Roman"/>
          <w:bCs/>
          <w:i/>
          <w:color w:val="000000"/>
          <w:szCs w:val="24"/>
        </w:rPr>
        <w:t>Метание</w:t>
      </w:r>
      <w:r w:rsidRPr="00070C82">
        <w:rPr>
          <w:rFonts w:cs="Times New Roman"/>
          <w:bCs/>
          <w:color w:val="000000"/>
          <w:szCs w:val="24"/>
        </w:rPr>
        <w:t xml:space="preserve">. </w:t>
      </w:r>
      <w:r w:rsidRPr="00070C82">
        <w:rPr>
          <w:rFonts w:cs="Times New Roman"/>
          <w:color w:val="000000"/>
          <w:spacing w:val="-2"/>
          <w:szCs w:val="24"/>
        </w:rPr>
        <w:t>Правильный захват различных предметов для выполне</w:t>
      </w:r>
      <w:r w:rsidRPr="00070C82">
        <w:rPr>
          <w:rFonts w:cs="Times New Roman"/>
          <w:color w:val="000000"/>
          <w:spacing w:val="-2"/>
          <w:szCs w:val="24"/>
        </w:rPr>
        <w:softHyphen/>
      </w:r>
      <w:r w:rsidRPr="00070C82">
        <w:rPr>
          <w:rFonts w:cs="Times New Roman"/>
          <w:color w:val="000000"/>
          <w:spacing w:val="-4"/>
          <w:szCs w:val="24"/>
        </w:rPr>
        <w:t xml:space="preserve">ния метания одной и двумя руками. Прием и передача мяча, флажков, </w:t>
      </w:r>
      <w:r w:rsidRPr="00070C82">
        <w:rPr>
          <w:rFonts w:cs="Times New Roman"/>
          <w:color w:val="000000"/>
          <w:spacing w:val="1"/>
          <w:szCs w:val="24"/>
        </w:rPr>
        <w:t xml:space="preserve">палок в шеренге, по кругу, в колонне. Произвольное метание малых </w:t>
      </w:r>
      <w:r w:rsidRPr="00070C82">
        <w:rPr>
          <w:rFonts w:cs="Times New Roman"/>
          <w:color w:val="000000"/>
          <w:spacing w:val="-2"/>
          <w:szCs w:val="24"/>
        </w:rPr>
        <w:t>и больших мячей в игре. Броски и ловля волейбольных мячей. Мета</w:t>
      </w:r>
      <w:r w:rsidRPr="00070C82">
        <w:rPr>
          <w:rFonts w:cs="Times New Roman"/>
          <w:color w:val="000000"/>
          <w:spacing w:val="-2"/>
          <w:szCs w:val="24"/>
        </w:rPr>
        <w:softHyphen/>
      </w:r>
      <w:r w:rsidRPr="00070C82">
        <w:rPr>
          <w:rFonts w:cs="Times New Roman"/>
          <w:color w:val="000000"/>
          <w:spacing w:val="2"/>
          <w:szCs w:val="24"/>
        </w:rPr>
        <w:t xml:space="preserve">ние колец на шесты. Метание с места малого мяча в стенку правой </w:t>
      </w:r>
      <w:r w:rsidRPr="00070C82">
        <w:rPr>
          <w:rFonts w:cs="Times New Roman"/>
          <w:color w:val="000000"/>
          <w:spacing w:val="-1"/>
          <w:szCs w:val="24"/>
        </w:rPr>
        <w:t xml:space="preserve">и левой рукой. </w:t>
      </w:r>
      <w:r w:rsidRPr="00070C82">
        <w:rPr>
          <w:rFonts w:cs="Times New Roman"/>
          <w:color w:val="000000"/>
          <w:spacing w:val="4"/>
          <w:szCs w:val="24"/>
        </w:rPr>
        <w:t xml:space="preserve">Метание большого мяча двумя руками из-за головы </w:t>
      </w:r>
      <w:r w:rsidRPr="00070C82">
        <w:rPr>
          <w:rFonts w:cs="Times New Roman"/>
          <w:color w:val="000000"/>
          <w:spacing w:val="-4"/>
          <w:szCs w:val="24"/>
        </w:rPr>
        <w:t>и снизу с места в стену. Броски набивного мяча (1 кг) сидя двумя рука</w:t>
      </w:r>
      <w:r w:rsidRPr="00070C82">
        <w:rPr>
          <w:rFonts w:cs="Times New Roman"/>
          <w:color w:val="000000"/>
          <w:spacing w:val="-4"/>
          <w:szCs w:val="24"/>
        </w:rPr>
        <w:softHyphen/>
        <w:t xml:space="preserve">ми из-за головы. Метание теннисного мяча с места одной рукой в стену </w:t>
      </w:r>
      <w:r w:rsidRPr="00070C82">
        <w:rPr>
          <w:rFonts w:cs="Times New Roman"/>
          <w:color w:val="000000"/>
          <w:szCs w:val="24"/>
        </w:rPr>
        <w:t xml:space="preserve">и на дальность. </w:t>
      </w:r>
      <w:r w:rsidRPr="00070C82">
        <w:rPr>
          <w:rFonts w:cs="Times New Roman"/>
          <w:color w:val="000000"/>
          <w:spacing w:val="-3"/>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cs="Times New Roman"/>
          <w:color w:val="000000"/>
          <w:spacing w:val="-1"/>
          <w:szCs w:val="24"/>
        </w:rPr>
        <w:t>отскока от баскетбольного щита. Метание теннисного мяча на даль</w:t>
      </w:r>
      <w:r w:rsidRPr="00070C82">
        <w:rPr>
          <w:rFonts w:cs="Times New Roman"/>
          <w:color w:val="000000"/>
          <w:spacing w:val="-1"/>
          <w:szCs w:val="24"/>
        </w:rPr>
        <w:softHyphen/>
      </w:r>
      <w:r w:rsidRPr="00070C82">
        <w:rPr>
          <w:rFonts w:cs="Times New Roman"/>
          <w:color w:val="000000"/>
          <w:spacing w:val="-2"/>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cs="Times New Roman"/>
          <w:b/>
          <w:i/>
          <w:szCs w:val="24"/>
        </w:rPr>
      </w:pPr>
    </w:p>
    <w:p w:rsidR="00D1342A" w:rsidRPr="00070C82" w:rsidRDefault="00D1342A" w:rsidP="008B6055">
      <w:pPr>
        <w:shd w:val="clear" w:color="auto" w:fill="FFFFFF"/>
        <w:spacing w:after="0"/>
        <w:ind w:firstLine="709"/>
        <w:contextualSpacing/>
        <w:jc w:val="center"/>
        <w:rPr>
          <w:rFonts w:cs="Times New Roman"/>
          <w:b/>
          <w:szCs w:val="24"/>
        </w:rPr>
      </w:pPr>
      <w:r w:rsidRPr="00070C82">
        <w:rPr>
          <w:rFonts w:cs="Times New Roman"/>
          <w:b/>
          <w:i/>
          <w:szCs w:val="24"/>
        </w:rPr>
        <w:t>Игры</w:t>
      </w:r>
    </w:p>
    <w:p w:rsidR="00D1342A" w:rsidRPr="00070C82" w:rsidRDefault="00D1342A" w:rsidP="008B6055">
      <w:pPr>
        <w:shd w:val="clear" w:color="auto" w:fill="FFFFFF"/>
        <w:spacing w:after="0"/>
        <w:ind w:firstLine="709"/>
        <w:contextualSpacing/>
        <w:rPr>
          <w:rFonts w:cs="Times New Roman"/>
          <w:b/>
          <w:szCs w:val="24"/>
        </w:rPr>
      </w:pPr>
      <w:r w:rsidRPr="00070C82">
        <w:rPr>
          <w:rFonts w:cs="Times New Roman"/>
          <w:b/>
          <w:szCs w:val="24"/>
        </w:rPr>
        <w:t>Теоретические сведения.</w:t>
      </w:r>
      <w:r w:rsidRPr="00070C82">
        <w:rPr>
          <w:rFonts w:cs="Times New Roman"/>
          <w:color w:val="000000"/>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cs="Times New Roman"/>
          <w:color w:val="000000"/>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rPr>
          <w:rFonts w:cs="Times New Roman"/>
          <w:bCs/>
          <w:color w:val="000000"/>
          <w:szCs w:val="24"/>
        </w:rPr>
      </w:pPr>
      <w:r w:rsidRPr="00070C82">
        <w:rPr>
          <w:rFonts w:cs="Times New Roman"/>
          <w:b/>
          <w:szCs w:val="24"/>
        </w:rPr>
        <w:t xml:space="preserve">Практический материал. </w:t>
      </w:r>
      <w:r w:rsidRPr="00070C82">
        <w:rPr>
          <w:rFonts w:cs="Times New Roman"/>
          <w:bCs/>
          <w:i/>
          <w:color w:val="000000"/>
          <w:szCs w:val="24"/>
        </w:rPr>
        <w:t>Подвижные игры</w:t>
      </w:r>
      <w:r w:rsidRPr="00070C82">
        <w:rPr>
          <w:rFonts w:cs="Times New Roman"/>
          <w:bCs/>
          <w:color w:val="000000"/>
          <w:szCs w:val="24"/>
        </w:rPr>
        <w:t>:</w:t>
      </w:r>
    </w:p>
    <w:p w:rsidR="00D1342A" w:rsidRPr="00070C82" w:rsidRDefault="00D1342A" w:rsidP="008B6055">
      <w:pPr>
        <w:shd w:val="clear" w:color="auto" w:fill="FFFFFF"/>
        <w:spacing w:after="0"/>
        <w:ind w:firstLine="709"/>
        <w:contextualSpacing/>
        <w:rPr>
          <w:rFonts w:cs="Times New Roman"/>
          <w:bCs/>
          <w:color w:val="000000"/>
          <w:szCs w:val="24"/>
        </w:rPr>
      </w:pPr>
      <w:r w:rsidRPr="00070C82">
        <w:rPr>
          <w:rFonts w:cs="Times New Roman"/>
          <w:bCs/>
          <w:color w:val="000000"/>
          <w:szCs w:val="24"/>
        </w:rPr>
        <w:t>Коррекционные игры;</w:t>
      </w:r>
    </w:p>
    <w:p w:rsidR="00D1342A" w:rsidRPr="00070C82" w:rsidRDefault="00D1342A" w:rsidP="008B6055">
      <w:pPr>
        <w:shd w:val="clear" w:color="auto" w:fill="FFFFFF"/>
        <w:spacing w:after="0"/>
        <w:ind w:firstLine="709"/>
        <w:contextualSpacing/>
        <w:rPr>
          <w:rFonts w:cs="Times New Roman"/>
          <w:bCs/>
          <w:color w:val="000000"/>
          <w:szCs w:val="24"/>
        </w:rPr>
      </w:pPr>
      <w:r w:rsidRPr="00070C82">
        <w:rPr>
          <w:rFonts w:cs="Times New Roman"/>
          <w:bCs/>
          <w:color w:val="000000"/>
          <w:szCs w:val="24"/>
        </w:rPr>
        <w:t xml:space="preserve">Игры с элементами </w:t>
      </w:r>
      <w:proofErr w:type="spellStart"/>
      <w:r w:rsidRPr="00070C82">
        <w:rPr>
          <w:rFonts w:cs="Times New Roman"/>
          <w:bCs/>
          <w:color w:val="000000"/>
          <w:szCs w:val="24"/>
        </w:rPr>
        <w:t>общеразвивающих</w:t>
      </w:r>
      <w:proofErr w:type="spellEnd"/>
      <w:r w:rsidRPr="00070C82">
        <w:rPr>
          <w:rFonts w:cs="Times New Roman"/>
          <w:bCs/>
          <w:color w:val="000000"/>
          <w:szCs w:val="24"/>
        </w:rPr>
        <w:t xml:space="preserve"> упражнений:</w:t>
      </w:r>
    </w:p>
    <w:p w:rsidR="00D1342A" w:rsidRPr="00070C82" w:rsidRDefault="00D1342A" w:rsidP="008B6055">
      <w:pPr>
        <w:shd w:val="clear" w:color="auto" w:fill="FFFFFF"/>
        <w:spacing w:after="0"/>
        <w:ind w:firstLine="709"/>
        <w:contextualSpacing/>
        <w:rPr>
          <w:rFonts w:cs="Times New Roman"/>
          <w:b/>
          <w:szCs w:val="24"/>
        </w:rPr>
      </w:pPr>
      <w:r w:rsidRPr="00070C82">
        <w:rPr>
          <w:rFonts w:cs="Times New Roman"/>
          <w:bCs/>
          <w:color w:val="000000"/>
          <w:szCs w:val="24"/>
        </w:rPr>
        <w:t xml:space="preserve">игры с бегом; прыжками; лазанием; метанием и ловлей мяча (в том числе пионербол в </w:t>
      </w:r>
      <w:r w:rsidRPr="00070C82">
        <w:rPr>
          <w:rFonts w:cs="Times New Roman"/>
          <w:bCs/>
          <w:color w:val="000000"/>
          <w:szCs w:val="24"/>
          <w:lang w:val="en-US"/>
        </w:rPr>
        <w:t>IV</w:t>
      </w:r>
      <w:r w:rsidRPr="00070C82">
        <w:rPr>
          <w:rFonts w:cs="Times New Roman"/>
          <w:bCs/>
          <w:color w:val="000000"/>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cs="Times New Roman"/>
          <w:b/>
          <w:szCs w:val="24"/>
        </w:rPr>
      </w:pPr>
    </w:p>
    <w:p w:rsidR="00D1342A" w:rsidRPr="00070C82" w:rsidRDefault="00D1342A" w:rsidP="00DD3AA2">
      <w:pPr>
        <w:pStyle w:val="3"/>
      </w:pPr>
      <w:bookmarkStart w:id="16" w:name="_Toc536229141"/>
      <w:r w:rsidRPr="00070C82">
        <w:t>РУЧНОЙ ТРУД</w:t>
      </w:r>
      <w:bookmarkEnd w:id="16"/>
    </w:p>
    <w:p w:rsidR="00D1342A" w:rsidRPr="00070C82" w:rsidRDefault="00D1342A" w:rsidP="008B6055">
      <w:pPr>
        <w:contextualSpacing/>
        <w:jc w:val="center"/>
        <w:rPr>
          <w:rFonts w:cs="Times New Roman"/>
          <w:szCs w:val="24"/>
        </w:rPr>
      </w:pPr>
      <w:r w:rsidRPr="00070C82">
        <w:rPr>
          <w:rFonts w:cs="Times New Roman"/>
          <w:b/>
          <w:szCs w:val="24"/>
        </w:rPr>
        <w:t>Пояснительная записка</w:t>
      </w:r>
    </w:p>
    <w:p w:rsidR="00D1342A" w:rsidRPr="00070C82" w:rsidRDefault="00D1342A" w:rsidP="008B6055">
      <w:pPr>
        <w:spacing w:after="0"/>
        <w:ind w:firstLine="709"/>
        <w:contextualSpacing/>
        <w:rPr>
          <w:rFonts w:cs="Times New Roman"/>
          <w:szCs w:val="24"/>
        </w:rPr>
      </w:pPr>
      <w:r w:rsidRPr="00070C82">
        <w:rPr>
          <w:rFonts w:cs="Times New Roman"/>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rPr>
          <w:rFonts w:cs="Times New Roman"/>
          <w:b/>
          <w:szCs w:val="24"/>
        </w:rPr>
      </w:pPr>
      <w:r w:rsidRPr="00070C82">
        <w:rPr>
          <w:rFonts w:cs="Times New Roman"/>
          <w:szCs w:val="24"/>
        </w:rPr>
        <w:t xml:space="preserve">Огромное значение придается ручному труду в развитии ребенка, так как в нем </w:t>
      </w:r>
      <w:proofErr w:type="gramStart"/>
      <w:r w:rsidRPr="00070C82">
        <w:rPr>
          <w:rFonts w:cs="Times New Roman"/>
          <w:szCs w:val="24"/>
        </w:rPr>
        <w:t>заложены</w:t>
      </w:r>
      <w:proofErr w:type="gramEnd"/>
      <w:r w:rsidRPr="00070C82">
        <w:rPr>
          <w:rFonts w:cs="Times New Roman"/>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rPr>
          <w:rFonts w:cs="Times New Roman"/>
          <w:b/>
          <w:bCs/>
          <w:szCs w:val="24"/>
        </w:rPr>
      </w:pPr>
      <w:r w:rsidRPr="00070C82">
        <w:rPr>
          <w:rFonts w:cs="Times New Roman"/>
          <w:b/>
          <w:szCs w:val="24"/>
        </w:rPr>
        <w:t xml:space="preserve">Основная цель изучения данного предмета </w:t>
      </w:r>
      <w:r w:rsidRPr="00070C82">
        <w:rPr>
          <w:rFonts w:cs="Times New Roman"/>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rPr>
          <w:rFonts w:cs="Times New Roman"/>
          <w:szCs w:val="24"/>
        </w:rPr>
      </w:pPr>
      <w:r w:rsidRPr="00070C82">
        <w:rPr>
          <w:rFonts w:cs="Times New Roman"/>
          <w:b/>
          <w:bCs/>
          <w:szCs w:val="24"/>
        </w:rPr>
        <w:t>Задачи изучения предмета:</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lastRenderedPageBreak/>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формирование интереса к разнообразным видам труда.</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 развитие регулятивной структуры деятельности (включающей </w:t>
      </w:r>
      <w:proofErr w:type="spellStart"/>
      <w:r w:rsidRPr="00070C82">
        <w:rPr>
          <w:rFonts w:ascii="Times New Roman" w:hAnsi="Times New Roman"/>
          <w:szCs w:val="24"/>
        </w:rPr>
        <w:t>целеполагание</w:t>
      </w:r>
      <w:proofErr w:type="spellEnd"/>
      <w:r w:rsidRPr="00070C82">
        <w:rPr>
          <w:rFonts w:ascii="Times New Roman" w:hAnsi="Times New Roman"/>
          <w:szCs w:val="24"/>
        </w:rPr>
        <w:t>,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Работа с глиной и пластилином</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Cs w:val="24"/>
        </w:rPr>
        <w:softHyphen/>
        <w:t>риал ручного труда. Организация рабочего места при выполнении лепных ра</w:t>
      </w:r>
      <w:r w:rsidRPr="00070C82">
        <w:rPr>
          <w:rFonts w:ascii="Times New Roman" w:hAnsi="Times New Roman"/>
          <w:szCs w:val="24"/>
        </w:rPr>
        <w:softHyphen/>
        <w:t>бот. Как правильно обращаться с пластилином. Инструменты для работы с пла</w:t>
      </w:r>
      <w:r w:rsidRPr="00070C82">
        <w:rPr>
          <w:rFonts w:ascii="Times New Roman" w:hAnsi="Times New Roman"/>
          <w:szCs w:val="24"/>
        </w:rPr>
        <w:softHyphen/>
        <w:t xml:space="preserve">стилином. Лепка из глины и пластилина разными способами: </w:t>
      </w:r>
      <w:r w:rsidRPr="00070C82">
        <w:rPr>
          <w:rFonts w:ascii="Times New Roman" w:hAnsi="Times New Roman"/>
          <w:i/>
          <w:szCs w:val="24"/>
        </w:rPr>
        <w:t>кон</w:t>
      </w:r>
      <w:r w:rsidRPr="00070C82">
        <w:rPr>
          <w:rFonts w:ascii="Times New Roman" w:hAnsi="Times New Roman"/>
          <w:i/>
          <w:szCs w:val="24"/>
        </w:rPr>
        <w:softHyphen/>
        <w:t>с</w:t>
      </w:r>
      <w:r w:rsidRPr="00070C82">
        <w:rPr>
          <w:rFonts w:ascii="Times New Roman" w:hAnsi="Times New Roman"/>
          <w:i/>
          <w:szCs w:val="24"/>
        </w:rPr>
        <w:softHyphen/>
        <w:t>тру</w:t>
      </w:r>
      <w:r w:rsidRPr="00070C82">
        <w:rPr>
          <w:rFonts w:ascii="Times New Roman" w:hAnsi="Times New Roman"/>
          <w:i/>
          <w:szCs w:val="24"/>
        </w:rPr>
        <w:softHyphen/>
        <w:t>ктивным</w:t>
      </w:r>
      <w:r w:rsidRPr="00070C82">
        <w:rPr>
          <w:rFonts w:ascii="Times New Roman" w:hAnsi="Times New Roman"/>
          <w:szCs w:val="24"/>
        </w:rPr>
        <w:t xml:space="preserve">, </w:t>
      </w:r>
      <w:r w:rsidRPr="00070C82">
        <w:rPr>
          <w:rFonts w:ascii="Times New Roman" w:hAnsi="Times New Roman"/>
          <w:i/>
          <w:szCs w:val="24"/>
        </w:rPr>
        <w:t>пластическим, комбинированным</w:t>
      </w:r>
      <w:r w:rsidRPr="00070C82">
        <w:rPr>
          <w:rFonts w:ascii="Times New Roman" w:hAnsi="Times New Roman"/>
          <w:szCs w:val="24"/>
        </w:rPr>
        <w:t>. Приемы работы: «разминание», «</w:t>
      </w:r>
      <w:proofErr w:type="spellStart"/>
      <w:r w:rsidRPr="00070C82">
        <w:rPr>
          <w:rFonts w:ascii="Times New Roman" w:hAnsi="Times New Roman"/>
          <w:szCs w:val="24"/>
        </w:rPr>
        <w:t>отщипывание</w:t>
      </w:r>
      <w:proofErr w:type="spellEnd"/>
      <w:r w:rsidRPr="00070C82">
        <w:rPr>
          <w:rFonts w:ascii="Times New Roman" w:hAnsi="Times New Roman"/>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Cs w:val="24"/>
        </w:rPr>
        <w:t>пришипывание</w:t>
      </w:r>
      <w:proofErr w:type="spellEnd"/>
      <w:r w:rsidRPr="00070C82">
        <w:rPr>
          <w:rFonts w:ascii="Times New Roman" w:hAnsi="Times New Roman"/>
          <w:szCs w:val="24"/>
        </w:rPr>
        <w:t>», «</w:t>
      </w:r>
      <w:proofErr w:type="spellStart"/>
      <w:r w:rsidRPr="00070C82">
        <w:rPr>
          <w:rFonts w:ascii="Times New Roman" w:hAnsi="Times New Roman"/>
          <w:szCs w:val="24"/>
        </w:rPr>
        <w:t>примазывание</w:t>
      </w:r>
      <w:proofErr w:type="spellEnd"/>
      <w:r w:rsidRPr="00070C82">
        <w:rPr>
          <w:rFonts w:ascii="Times New Roman" w:hAnsi="Times New Roman"/>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Работа с природными материалами</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w:t>
      </w:r>
      <w:r w:rsidRPr="00070C82">
        <w:rPr>
          <w:rFonts w:ascii="Times New Roman" w:hAnsi="Times New Roman"/>
          <w:szCs w:val="24"/>
        </w:rPr>
        <w:lastRenderedPageBreak/>
        <w:t xml:space="preserve">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Работа с бумагой</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
          <w:i/>
          <w:szCs w:val="24"/>
        </w:rPr>
        <w:t xml:space="preserve">Разметка бумаги. </w:t>
      </w:r>
      <w:r w:rsidRPr="00070C82">
        <w:rPr>
          <w:rFonts w:ascii="Times New Roman" w:hAnsi="Times New Roman"/>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Вырезание ножницами из бумаги</w:t>
      </w:r>
      <w:r w:rsidRPr="00070C82">
        <w:rPr>
          <w:rFonts w:ascii="Times New Roman" w:hAnsi="Times New Roman"/>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Обрывание бумаги</w:t>
      </w:r>
      <w:r w:rsidRPr="00070C82">
        <w:rPr>
          <w:rFonts w:ascii="Times New Roman" w:hAnsi="Times New Roman"/>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Складывание фигурок из бумаги</w:t>
      </w:r>
      <w:r w:rsidRPr="00070C82">
        <w:rPr>
          <w:rFonts w:ascii="Times New Roman" w:hAnsi="Times New Roman"/>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rPr>
          <w:rFonts w:ascii="Times New Roman" w:hAnsi="Times New Roman"/>
          <w:b/>
          <w:i/>
          <w:szCs w:val="24"/>
        </w:rPr>
      </w:pPr>
      <w:proofErr w:type="spellStart"/>
      <w:r w:rsidRPr="00070C82">
        <w:rPr>
          <w:rFonts w:ascii="Times New Roman" w:hAnsi="Times New Roman"/>
          <w:b/>
          <w:i/>
          <w:szCs w:val="24"/>
        </w:rPr>
        <w:t>Сминание</w:t>
      </w:r>
      <w:proofErr w:type="spellEnd"/>
      <w:r w:rsidRPr="00070C82">
        <w:rPr>
          <w:rFonts w:ascii="Times New Roman" w:hAnsi="Times New Roman"/>
          <w:b/>
          <w:i/>
          <w:szCs w:val="24"/>
        </w:rPr>
        <w:t xml:space="preserve"> и скатывание бумаги</w:t>
      </w:r>
      <w:r w:rsidRPr="00070C82">
        <w:rPr>
          <w:rFonts w:ascii="Times New Roman" w:hAnsi="Times New Roman"/>
          <w:szCs w:val="24"/>
        </w:rPr>
        <w:t xml:space="preserve"> в ладонях. </w:t>
      </w:r>
      <w:proofErr w:type="spellStart"/>
      <w:r w:rsidRPr="00070C82">
        <w:rPr>
          <w:rFonts w:ascii="Times New Roman" w:hAnsi="Times New Roman"/>
          <w:szCs w:val="24"/>
        </w:rPr>
        <w:t>Сминание</w:t>
      </w:r>
      <w:proofErr w:type="spellEnd"/>
      <w:r w:rsidRPr="00070C82">
        <w:rPr>
          <w:rFonts w:ascii="Times New Roman" w:hAnsi="Times New Roman"/>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
          <w:i/>
          <w:szCs w:val="24"/>
        </w:rPr>
        <w:t>Конструирование из бумаги и картона</w:t>
      </w:r>
      <w:r w:rsidRPr="00070C82">
        <w:rPr>
          <w:rFonts w:ascii="Times New Roman" w:hAnsi="Times New Roman"/>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С</w:t>
      </w:r>
      <w:r w:rsidRPr="00070C82">
        <w:rPr>
          <w:rFonts w:ascii="Times New Roman" w:hAnsi="Times New Roman"/>
          <w:b/>
          <w:i/>
          <w:szCs w:val="24"/>
        </w:rPr>
        <w:t>оединение деталей изделия.</w:t>
      </w:r>
      <w:r w:rsidRPr="00070C82">
        <w:rPr>
          <w:rFonts w:ascii="Times New Roman" w:hAnsi="Times New Roman"/>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
          <w:szCs w:val="24"/>
        </w:rPr>
        <w:t>Картонажно-переплетные работы</w:t>
      </w:r>
    </w:p>
    <w:p w:rsidR="00620389" w:rsidRDefault="00D1342A" w:rsidP="000D4CF8">
      <w:pPr>
        <w:pStyle w:val="a8"/>
        <w:spacing w:after="0"/>
        <w:ind w:left="0" w:firstLine="709"/>
        <w:contextualSpacing/>
        <w:rPr>
          <w:rFonts w:ascii="Times New Roman" w:hAnsi="Times New Roman"/>
          <w:szCs w:val="24"/>
        </w:rPr>
      </w:pPr>
      <w:r w:rsidRPr="00070C82">
        <w:rPr>
          <w:rFonts w:ascii="Times New Roman" w:hAnsi="Times New Roman"/>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1342A" w:rsidRDefault="00D1342A" w:rsidP="008B6055">
      <w:pPr>
        <w:pStyle w:val="a8"/>
        <w:spacing w:after="0"/>
        <w:ind w:left="0" w:firstLine="709"/>
        <w:contextualSpacing/>
        <w:jc w:val="center"/>
        <w:rPr>
          <w:rFonts w:ascii="Times New Roman" w:hAnsi="Times New Roman"/>
          <w:b/>
          <w:szCs w:val="24"/>
        </w:rPr>
      </w:pPr>
      <w:r w:rsidRPr="00070C82">
        <w:rPr>
          <w:rFonts w:ascii="Times New Roman" w:hAnsi="Times New Roman"/>
          <w:b/>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Cs w:val="24"/>
        </w:rPr>
      </w:pP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szCs w:val="24"/>
        </w:rPr>
        <w:t xml:space="preserve">Элементарные сведения </w:t>
      </w:r>
      <w:r w:rsidRPr="00070C82">
        <w:rPr>
          <w:rFonts w:ascii="Times New Roman" w:hAnsi="Times New Roman"/>
          <w:i/>
          <w:szCs w:val="24"/>
        </w:rPr>
        <w:t xml:space="preserve">о </w:t>
      </w:r>
      <w:r w:rsidRPr="00070C82">
        <w:rPr>
          <w:rFonts w:ascii="Times New Roman" w:hAnsi="Times New Roman"/>
          <w:b/>
          <w:i/>
          <w:szCs w:val="24"/>
        </w:rPr>
        <w:t>нитках</w:t>
      </w:r>
      <w:r w:rsidRPr="00070C82">
        <w:rPr>
          <w:rFonts w:ascii="Times New Roman" w:hAnsi="Times New Roman"/>
          <w:b/>
          <w:szCs w:val="24"/>
        </w:rPr>
        <w:t xml:space="preserve"> </w:t>
      </w:r>
      <w:r w:rsidRPr="00070C82">
        <w:rPr>
          <w:rFonts w:ascii="Times New Roman" w:hAnsi="Times New Roman"/>
          <w:szCs w:val="24"/>
        </w:rPr>
        <w:t>(откуда берутся нитки). При</w:t>
      </w:r>
      <w:r w:rsidRPr="00070C82">
        <w:rPr>
          <w:rFonts w:ascii="Times New Roman" w:hAnsi="Times New Roman"/>
          <w:szCs w:val="24"/>
        </w:rPr>
        <w:softHyphen/>
        <w:t>ме</w:t>
      </w:r>
      <w:r w:rsidRPr="00070C82">
        <w:rPr>
          <w:rFonts w:ascii="Times New Roman" w:hAnsi="Times New Roman"/>
          <w:szCs w:val="24"/>
        </w:rPr>
        <w:softHyphen/>
        <w:t>не</w:t>
      </w:r>
      <w:r w:rsidRPr="00070C82">
        <w:rPr>
          <w:rFonts w:ascii="Times New Roman" w:hAnsi="Times New Roman"/>
          <w:szCs w:val="24"/>
        </w:rPr>
        <w:softHyphen/>
        <w:t>ние ниток. Свойства ниток. Цвет ниток. Как работать с нитками. Виды работы с ни</w:t>
      </w:r>
      <w:r w:rsidRPr="00070C82">
        <w:rPr>
          <w:rFonts w:ascii="Times New Roman" w:hAnsi="Times New Roman"/>
          <w:szCs w:val="24"/>
        </w:rPr>
        <w:softHyphen/>
        <w:t>тками:</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Наматывание ниток</w:t>
      </w:r>
      <w:r w:rsidRPr="00070C82">
        <w:rPr>
          <w:rFonts w:ascii="Times New Roman" w:hAnsi="Times New Roman"/>
          <w:szCs w:val="24"/>
        </w:rPr>
        <w:t xml:space="preserve"> на картонку (плоские игрушки, кисточки). </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Связывание ниток в пучок</w:t>
      </w:r>
      <w:r w:rsidRPr="00070C82">
        <w:rPr>
          <w:rFonts w:ascii="Times New Roman" w:hAnsi="Times New Roman"/>
          <w:szCs w:val="24"/>
        </w:rPr>
        <w:t xml:space="preserve"> (ягоды, фигурки человечком, цветы).</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Шитье</w:t>
      </w:r>
      <w:r w:rsidRPr="00070C82">
        <w:rPr>
          <w:rFonts w:ascii="Times New Roman" w:hAnsi="Times New Roman"/>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
          <w:i/>
          <w:szCs w:val="24"/>
        </w:rPr>
        <w:t>Вышивание</w:t>
      </w:r>
      <w:r w:rsidRPr="00070C82">
        <w:rPr>
          <w:rFonts w:ascii="Times New Roman" w:hAnsi="Times New Roman"/>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szCs w:val="24"/>
        </w:rPr>
        <w:t xml:space="preserve">Элементарные сведения </w:t>
      </w:r>
      <w:r w:rsidRPr="00070C82">
        <w:rPr>
          <w:rFonts w:ascii="Times New Roman" w:hAnsi="Times New Roman"/>
          <w:i/>
          <w:szCs w:val="24"/>
        </w:rPr>
        <w:t xml:space="preserve">о </w:t>
      </w:r>
      <w:r w:rsidRPr="00070C82">
        <w:rPr>
          <w:rFonts w:ascii="Times New Roman" w:hAnsi="Times New Roman"/>
          <w:b/>
          <w:i/>
          <w:szCs w:val="24"/>
        </w:rPr>
        <w:t>тканях</w:t>
      </w:r>
      <w:r w:rsidRPr="00070C82">
        <w:rPr>
          <w:rFonts w:ascii="Times New Roman" w:hAnsi="Times New Roman"/>
          <w:szCs w:val="24"/>
        </w:rPr>
        <w:t xml:space="preserve">.  Применение и назначение ткани в жизни человека. </w:t>
      </w:r>
      <w:proofErr w:type="gramStart"/>
      <w:r w:rsidRPr="00070C82">
        <w:rPr>
          <w:rFonts w:ascii="Times New Roman" w:hAnsi="Times New Roman"/>
          <w:szCs w:val="24"/>
        </w:rPr>
        <w:t xml:space="preserve">Из чего делают ткань, Свойства ткани (мнется, утюжится; лицевая и изнаночная сторона </w:t>
      </w:r>
      <w:r w:rsidRPr="00070C82">
        <w:rPr>
          <w:rFonts w:ascii="Times New Roman" w:hAnsi="Times New Roman"/>
          <w:szCs w:val="24"/>
        </w:rPr>
        <w:lastRenderedPageBreak/>
        <w:t>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Раскрой деталей из ткани</w:t>
      </w:r>
      <w:r w:rsidRPr="00070C82">
        <w:rPr>
          <w:rFonts w:ascii="Times New Roman" w:hAnsi="Times New Roman"/>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Шитье</w:t>
      </w:r>
      <w:r w:rsidRPr="00070C82">
        <w:rPr>
          <w:rFonts w:ascii="Times New Roman" w:hAnsi="Times New Roman"/>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b/>
          <w:i/>
          <w:szCs w:val="24"/>
        </w:rPr>
        <w:t>Ткачество</w:t>
      </w:r>
      <w:r w:rsidRPr="00070C82">
        <w:rPr>
          <w:rFonts w:ascii="Times New Roman" w:hAnsi="Times New Roman"/>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
          <w:i/>
          <w:szCs w:val="24"/>
        </w:rPr>
        <w:t>Скручивание ткани</w:t>
      </w:r>
      <w:r w:rsidRPr="00070C82">
        <w:rPr>
          <w:rFonts w:ascii="Times New Roman" w:hAnsi="Times New Roman"/>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szCs w:val="24"/>
        </w:rPr>
        <w:t xml:space="preserve"> </w:t>
      </w:r>
      <w:r w:rsidRPr="00070C82">
        <w:rPr>
          <w:rFonts w:ascii="Times New Roman" w:hAnsi="Times New Roman"/>
          <w:b/>
          <w:i/>
          <w:szCs w:val="24"/>
        </w:rPr>
        <w:t>Отделка изделий из ткани</w:t>
      </w:r>
      <w:r w:rsidRPr="00070C82">
        <w:rPr>
          <w:rFonts w:ascii="Times New Roman" w:hAnsi="Times New Roman"/>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b/>
          <w:i/>
          <w:szCs w:val="24"/>
        </w:rPr>
        <w:t>Ремонт одежды</w:t>
      </w:r>
      <w:r w:rsidRPr="00070C82">
        <w:rPr>
          <w:rFonts w:ascii="Times New Roman" w:hAnsi="Times New Roman"/>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Cs w:val="24"/>
        </w:rPr>
      </w:pP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Работа с древесными материалами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Cs w:val="24"/>
        </w:rPr>
      </w:pP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Работа металлом</w:t>
      </w:r>
    </w:p>
    <w:p w:rsidR="00D1342A" w:rsidRPr="00070C82" w:rsidRDefault="00D1342A" w:rsidP="008B6055">
      <w:pPr>
        <w:pStyle w:val="a8"/>
        <w:spacing w:after="0"/>
        <w:ind w:left="0" w:firstLine="709"/>
        <w:contextualSpacing/>
        <w:rPr>
          <w:rFonts w:ascii="Times New Roman" w:hAnsi="Times New Roman"/>
          <w:b/>
          <w:i/>
          <w:szCs w:val="24"/>
        </w:rPr>
      </w:pPr>
      <w:r w:rsidRPr="00070C82">
        <w:rPr>
          <w:rFonts w:ascii="Times New Roman" w:hAnsi="Times New Roman"/>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b/>
          <w:i/>
          <w:szCs w:val="24"/>
        </w:rPr>
        <w:t>Работа с алюминиевой фольгой</w:t>
      </w:r>
      <w:r w:rsidRPr="00070C82">
        <w:rPr>
          <w:rFonts w:ascii="Times New Roman" w:hAnsi="Times New Roman"/>
          <w:szCs w:val="24"/>
        </w:rPr>
        <w:t>. Приемы обработки фольги: «</w:t>
      </w:r>
      <w:proofErr w:type="spellStart"/>
      <w:r w:rsidRPr="00070C82">
        <w:rPr>
          <w:rFonts w:ascii="Times New Roman" w:hAnsi="Times New Roman"/>
          <w:szCs w:val="24"/>
        </w:rPr>
        <w:t>сминание</w:t>
      </w:r>
      <w:proofErr w:type="spellEnd"/>
      <w:r w:rsidRPr="00070C82">
        <w:rPr>
          <w:rFonts w:ascii="Times New Roman" w:hAnsi="Times New Roman"/>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b/>
          <w:szCs w:val="24"/>
        </w:rPr>
        <w:t>Работа с проволокой</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Элементарные сведения о проволоке (</w:t>
      </w:r>
      <w:proofErr w:type="gramStart"/>
      <w:r w:rsidRPr="00070C82">
        <w:rPr>
          <w:rFonts w:ascii="Times New Roman" w:hAnsi="Times New Roman"/>
          <w:szCs w:val="24"/>
        </w:rPr>
        <w:t>медная</w:t>
      </w:r>
      <w:proofErr w:type="gramEnd"/>
      <w:r w:rsidRPr="00070C82">
        <w:rPr>
          <w:rFonts w:ascii="Times New Roman" w:hAnsi="Times New Roman"/>
          <w:szCs w:val="24"/>
        </w:rPr>
        <w:t>, алюминиевая, стальная). При</w:t>
      </w:r>
      <w:r w:rsidRPr="00070C82">
        <w:rPr>
          <w:rFonts w:ascii="Times New Roman" w:hAnsi="Times New Roman"/>
          <w:szCs w:val="24"/>
        </w:rPr>
        <w:softHyphen/>
        <w:t>менение проволоки в изделиях. Свойства проволоки (толстая, тонкая, гне</w:t>
      </w:r>
      <w:r w:rsidRPr="00070C82">
        <w:rPr>
          <w:rFonts w:ascii="Times New Roman" w:hAnsi="Times New Roman"/>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 xml:space="preserve">Работа с </w:t>
      </w:r>
      <w:proofErr w:type="spellStart"/>
      <w:r w:rsidRPr="00070C82">
        <w:rPr>
          <w:rFonts w:ascii="Times New Roman" w:hAnsi="Times New Roman"/>
          <w:b/>
          <w:szCs w:val="24"/>
        </w:rPr>
        <w:t>металлоконструктором</w:t>
      </w:r>
      <w:proofErr w:type="spellEnd"/>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t xml:space="preserve">Элементарные сведения о </w:t>
      </w:r>
      <w:proofErr w:type="spellStart"/>
      <w:r w:rsidRPr="00070C82">
        <w:rPr>
          <w:rFonts w:ascii="Times New Roman" w:hAnsi="Times New Roman"/>
          <w:szCs w:val="24"/>
        </w:rPr>
        <w:t>металлоконструкторе</w:t>
      </w:r>
      <w:proofErr w:type="spellEnd"/>
      <w:r w:rsidRPr="00070C82">
        <w:rPr>
          <w:rFonts w:ascii="Times New Roman" w:hAnsi="Times New Roman"/>
          <w:szCs w:val="24"/>
        </w:rPr>
        <w:t xml:space="preserve">. Изделия из </w:t>
      </w:r>
      <w:proofErr w:type="spellStart"/>
      <w:r w:rsidRPr="00070C82">
        <w:rPr>
          <w:rFonts w:ascii="Times New Roman" w:hAnsi="Times New Roman"/>
          <w:szCs w:val="24"/>
        </w:rPr>
        <w:t>металлоконструктора</w:t>
      </w:r>
      <w:proofErr w:type="spellEnd"/>
      <w:r w:rsidRPr="00070C82">
        <w:rPr>
          <w:rFonts w:ascii="Times New Roman" w:hAnsi="Times New Roman"/>
          <w:szCs w:val="24"/>
        </w:rPr>
        <w:t xml:space="preserve">. </w:t>
      </w:r>
      <w:proofErr w:type="gramStart"/>
      <w:r w:rsidRPr="00070C82">
        <w:rPr>
          <w:rFonts w:ascii="Times New Roman" w:hAnsi="Times New Roman"/>
          <w:szCs w:val="24"/>
        </w:rPr>
        <w:t>На</w:t>
      </w:r>
      <w:r w:rsidRPr="00070C82">
        <w:rPr>
          <w:rFonts w:ascii="Times New Roman" w:hAnsi="Times New Roman"/>
          <w:szCs w:val="24"/>
        </w:rPr>
        <w:softHyphen/>
        <w:t xml:space="preserve">бор деталей </w:t>
      </w:r>
      <w:proofErr w:type="spellStart"/>
      <w:r w:rsidRPr="00070C82">
        <w:rPr>
          <w:rFonts w:ascii="Times New Roman" w:hAnsi="Times New Roman"/>
          <w:szCs w:val="24"/>
        </w:rPr>
        <w:t>металлоконструктора</w:t>
      </w:r>
      <w:proofErr w:type="spellEnd"/>
      <w:r w:rsidRPr="00070C82">
        <w:rPr>
          <w:rFonts w:ascii="Times New Roman" w:hAnsi="Times New Roman"/>
          <w:szCs w:val="24"/>
        </w:rPr>
        <w:t xml:space="preserve"> (планки, пластины, косынки, углы, скобы планшайбы, гайки, винты).</w:t>
      </w:r>
      <w:proofErr w:type="gramEnd"/>
      <w:r w:rsidRPr="00070C82">
        <w:rPr>
          <w:rFonts w:ascii="Times New Roman" w:hAnsi="Times New Roman"/>
          <w:szCs w:val="24"/>
        </w:rPr>
        <w:t xml:space="preserve"> Инструменты для работы с </w:t>
      </w:r>
      <w:proofErr w:type="spellStart"/>
      <w:r w:rsidRPr="00070C82">
        <w:rPr>
          <w:rFonts w:ascii="Times New Roman" w:hAnsi="Times New Roman"/>
          <w:szCs w:val="24"/>
        </w:rPr>
        <w:t>металлоконструктором</w:t>
      </w:r>
      <w:proofErr w:type="spellEnd"/>
      <w:r w:rsidRPr="00070C82">
        <w:rPr>
          <w:rFonts w:ascii="Times New Roman" w:hAnsi="Times New Roman"/>
          <w:szCs w:val="24"/>
        </w:rPr>
        <w:t xml:space="preserve"> (гаечный ключ, отвертка). </w:t>
      </w:r>
    </w:p>
    <w:p w:rsidR="00D1342A" w:rsidRPr="00070C82" w:rsidRDefault="00D1342A" w:rsidP="008B6055">
      <w:pPr>
        <w:pStyle w:val="a8"/>
        <w:spacing w:after="0"/>
        <w:ind w:left="0" w:firstLine="709"/>
        <w:contextualSpacing/>
        <w:rPr>
          <w:rFonts w:ascii="Times New Roman" w:hAnsi="Times New Roman"/>
          <w:b/>
          <w:szCs w:val="24"/>
        </w:rPr>
      </w:pPr>
      <w:r w:rsidRPr="00070C82">
        <w:rPr>
          <w:rFonts w:ascii="Times New Roman" w:hAnsi="Times New Roman"/>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Cs w:val="24"/>
        </w:rPr>
      </w:pPr>
    </w:p>
    <w:p w:rsidR="00D1342A" w:rsidRPr="00070C82" w:rsidRDefault="00D1342A" w:rsidP="008B6055">
      <w:pPr>
        <w:pStyle w:val="a8"/>
        <w:spacing w:after="0"/>
        <w:ind w:left="0" w:firstLine="709"/>
        <w:contextualSpacing/>
        <w:jc w:val="center"/>
        <w:rPr>
          <w:rFonts w:ascii="Times New Roman" w:hAnsi="Times New Roman"/>
          <w:szCs w:val="24"/>
        </w:rPr>
      </w:pPr>
      <w:r w:rsidRPr="00070C82">
        <w:rPr>
          <w:rFonts w:ascii="Times New Roman" w:hAnsi="Times New Roman"/>
          <w:b/>
          <w:szCs w:val="24"/>
        </w:rPr>
        <w:t>Комбинированные работы с разными материалами</w:t>
      </w:r>
    </w:p>
    <w:p w:rsidR="00D1342A" w:rsidRPr="00070C82" w:rsidRDefault="00D1342A" w:rsidP="008B6055">
      <w:pPr>
        <w:pStyle w:val="a8"/>
        <w:spacing w:after="0"/>
        <w:ind w:left="0" w:firstLine="709"/>
        <w:contextualSpacing/>
        <w:rPr>
          <w:rFonts w:ascii="Times New Roman" w:hAnsi="Times New Roman"/>
          <w:szCs w:val="24"/>
        </w:rPr>
      </w:pPr>
      <w:r w:rsidRPr="00070C82">
        <w:rPr>
          <w:rFonts w:ascii="Times New Roman" w:hAnsi="Times New Roman"/>
          <w:szCs w:val="24"/>
        </w:rPr>
        <w:lastRenderedPageBreak/>
        <w:t>Виды работ по комбинированию разных материалов:</w:t>
      </w:r>
    </w:p>
    <w:p w:rsidR="00D1342A" w:rsidRDefault="00D1342A" w:rsidP="008B6055">
      <w:pPr>
        <w:pStyle w:val="a8"/>
        <w:spacing w:after="0"/>
        <w:ind w:left="0" w:firstLine="709"/>
        <w:contextualSpacing/>
        <w:rPr>
          <w:rFonts w:ascii="Times New Roman" w:hAnsi="Times New Roman"/>
          <w:szCs w:val="24"/>
        </w:rPr>
      </w:pPr>
      <w:proofErr w:type="gramStart"/>
      <w:r w:rsidRPr="00070C82">
        <w:rPr>
          <w:rFonts w:ascii="Times New Roman" w:hAnsi="Times New Roman"/>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Cs w:val="24"/>
        </w:rPr>
        <w:t xml:space="preserve"> </w:t>
      </w:r>
      <w:r w:rsidRPr="00070C82">
        <w:rPr>
          <w:rFonts w:ascii="Times New Roman" w:hAnsi="Times New Roman"/>
          <w:szCs w:val="24"/>
        </w:rPr>
        <w:t>проволока, пластилин, скорлупа ореха.</w:t>
      </w:r>
      <w:proofErr w:type="gramEnd"/>
    </w:p>
    <w:p w:rsidR="000D4CF8" w:rsidRPr="00070C82" w:rsidRDefault="000D4CF8" w:rsidP="008B6055">
      <w:pPr>
        <w:pStyle w:val="a8"/>
        <w:spacing w:after="0"/>
        <w:ind w:left="0" w:firstLine="709"/>
        <w:contextualSpacing/>
        <w:rPr>
          <w:rFonts w:ascii="Times New Roman" w:hAnsi="Times New Roman"/>
          <w:szCs w:val="24"/>
        </w:rPr>
      </w:pPr>
    </w:p>
    <w:p w:rsidR="00152471" w:rsidRPr="00070C82" w:rsidRDefault="00152471" w:rsidP="00DD3AA2">
      <w:pPr>
        <w:pStyle w:val="3"/>
      </w:pPr>
      <w:bookmarkStart w:id="17" w:name="_Toc536229142"/>
      <w:r w:rsidRPr="00070C82">
        <w:t>ПРОГРАММЫ КОРРЕКЦИОННЫХ КУРСОВ</w:t>
      </w:r>
      <w:bookmarkEnd w:id="17"/>
    </w:p>
    <w:p w:rsidR="00152471" w:rsidRPr="00070C82" w:rsidRDefault="00152471" w:rsidP="008B6055">
      <w:pPr>
        <w:spacing w:after="0"/>
        <w:jc w:val="center"/>
        <w:rPr>
          <w:rFonts w:cs="Times New Roman"/>
          <w:b/>
          <w:szCs w:val="24"/>
        </w:rPr>
      </w:pPr>
      <w:r w:rsidRPr="00070C82">
        <w:rPr>
          <w:rFonts w:cs="Times New Roman"/>
          <w:b/>
          <w:szCs w:val="24"/>
        </w:rPr>
        <w:t>Логопедические занятия</w:t>
      </w:r>
      <w:r w:rsidR="00DD3AA2">
        <w:rPr>
          <w:rFonts w:cs="Times New Roman"/>
          <w:b/>
          <w:szCs w:val="24"/>
        </w:rPr>
        <w:t xml:space="preserve"> (по согласованию с другими ОО)</w:t>
      </w:r>
    </w:p>
    <w:p w:rsidR="00152471" w:rsidRPr="00070C82" w:rsidRDefault="00152471" w:rsidP="008B6055">
      <w:pPr>
        <w:spacing w:after="0"/>
        <w:jc w:val="center"/>
        <w:rPr>
          <w:rFonts w:cs="Times New Roman"/>
          <w:b/>
          <w:szCs w:val="24"/>
        </w:rPr>
      </w:pP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b/>
          <w:szCs w:val="24"/>
        </w:rPr>
        <w:t xml:space="preserve">Цель </w:t>
      </w:r>
      <w:r w:rsidRPr="00070C82">
        <w:rPr>
          <w:rFonts w:ascii="Times New Roman" w:hAnsi="Times New Roman"/>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 xml:space="preserve">Основными </w:t>
      </w:r>
      <w:r w:rsidRPr="00070C82">
        <w:rPr>
          <w:rFonts w:ascii="Times New Roman" w:hAnsi="Times New Roman"/>
          <w:b/>
          <w:szCs w:val="24"/>
        </w:rPr>
        <w:t>направлениями</w:t>
      </w:r>
      <w:r w:rsidRPr="00070C82">
        <w:rPr>
          <w:rFonts w:ascii="Times New Roman" w:hAnsi="Times New Roman"/>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rPr>
          <w:rFonts w:ascii="Times New Roman" w:hAnsi="Times New Roman"/>
          <w:szCs w:val="24"/>
        </w:rPr>
      </w:pPr>
      <w:r w:rsidRPr="00070C82">
        <w:rPr>
          <w:rFonts w:ascii="Times New Roman" w:hAnsi="Times New Roman"/>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rPr>
          <w:rFonts w:ascii="Times New Roman" w:hAnsi="Times New Roman"/>
          <w:b/>
          <w:szCs w:val="24"/>
        </w:rPr>
      </w:pPr>
    </w:p>
    <w:p w:rsidR="00152471" w:rsidRDefault="00152471" w:rsidP="008B6055">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764465">
      <w:pPr>
        <w:pStyle w:val="Default"/>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764465">
      <w:pPr>
        <w:pStyle w:val="Default"/>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764465">
      <w:pPr>
        <w:pStyle w:val="Default"/>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w:t>
      </w:r>
      <w:proofErr w:type="spellStart"/>
      <w:r w:rsidRPr="00070C82">
        <w:rPr>
          <w:color w:val="auto"/>
        </w:rPr>
        <w:t>сенсорно-перцептивной</w:t>
      </w:r>
      <w:proofErr w:type="spellEnd"/>
      <w:r w:rsidRPr="00070C82">
        <w:rPr>
          <w:color w:val="auto"/>
        </w:rPr>
        <w:t xml:space="preserve">, </w:t>
      </w:r>
      <w:proofErr w:type="spellStart"/>
      <w:r w:rsidRPr="00070C82">
        <w:rPr>
          <w:color w:val="auto"/>
        </w:rPr>
        <w:t>мнемической</w:t>
      </w:r>
      <w:proofErr w:type="spellEnd"/>
      <w:r w:rsidRPr="00070C82">
        <w:rPr>
          <w:color w:val="auto"/>
        </w:rPr>
        <w:t xml:space="preserve"> и мыслительной деятельности); </w:t>
      </w:r>
    </w:p>
    <w:p w:rsidR="00152471" w:rsidRPr="00070C82" w:rsidRDefault="00152471" w:rsidP="00764465">
      <w:pPr>
        <w:pStyle w:val="Default"/>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764465">
      <w:pPr>
        <w:pStyle w:val="Default"/>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152471" w:rsidRDefault="00152471" w:rsidP="00764465">
      <w:pPr>
        <w:pStyle w:val="Default"/>
        <w:ind w:firstLine="720"/>
        <w:jc w:val="both"/>
        <w:rPr>
          <w:color w:val="auto"/>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5E228E" w:rsidRPr="00070C82" w:rsidRDefault="005E228E" w:rsidP="00EF2852">
      <w:pPr>
        <w:spacing w:after="0"/>
        <w:rPr>
          <w:szCs w:val="24"/>
        </w:rPr>
      </w:pPr>
      <w:r w:rsidRPr="00EF2852">
        <w:rPr>
          <w:rFonts w:eastAsia="Times New Roman" w:cs="Times New Roman"/>
          <w:szCs w:val="24"/>
          <w:lang w:eastAsia="ar-SA"/>
        </w:rPr>
        <w:t xml:space="preserve">Родителям рекомендуется обращаться за квалифицированной помощью к дефектологу и логопеду в рамках сетевого взаимодействия в </w:t>
      </w:r>
      <w:r w:rsidR="00EF2852" w:rsidRPr="00EF2852">
        <w:rPr>
          <w:rFonts w:eastAsia="Times New Roman" w:cs="Times New Roman"/>
          <w:szCs w:val="24"/>
          <w:lang w:eastAsia="ar-SA"/>
        </w:rPr>
        <w:t>Ресурсный центр</w:t>
      </w:r>
      <w:r w:rsidR="00EF2852">
        <w:rPr>
          <w:rFonts w:eastAsia="Times New Roman" w:cs="Times New Roman"/>
          <w:szCs w:val="24"/>
          <w:lang w:eastAsia="ar-SA"/>
        </w:rPr>
        <w:t xml:space="preserve"> </w:t>
      </w:r>
      <w:r w:rsidR="00EF2852" w:rsidRPr="00EF2852">
        <w:rPr>
          <w:rFonts w:eastAsia="Times New Roman" w:cs="Times New Roman"/>
          <w:szCs w:val="24"/>
          <w:lang w:eastAsia="ar-SA"/>
        </w:rPr>
        <w:t>по сопровождению</w:t>
      </w:r>
      <w:r w:rsidR="00EF2852">
        <w:rPr>
          <w:rFonts w:eastAsia="Times New Roman" w:cs="Times New Roman"/>
          <w:szCs w:val="24"/>
          <w:lang w:eastAsia="ar-SA"/>
        </w:rPr>
        <w:t xml:space="preserve"> </w:t>
      </w:r>
      <w:r w:rsidR="00EF2852" w:rsidRPr="00EF2852">
        <w:rPr>
          <w:rFonts w:eastAsia="Times New Roman" w:cs="Times New Roman"/>
          <w:szCs w:val="24"/>
          <w:lang w:eastAsia="ar-SA"/>
        </w:rPr>
        <w:t>инклюзивного</w:t>
      </w:r>
      <w:r w:rsidR="00EF2852">
        <w:rPr>
          <w:rFonts w:eastAsia="Times New Roman" w:cs="Times New Roman"/>
          <w:szCs w:val="24"/>
          <w:lang w:eastAsia="ar-SA"/>
        </w:rPr>
        <w:t xml:space="preserve"> </w:t>
      </w:r>
      <w:r w:rsidR="00EF2852" w:rsidRPr="00EF2852">
        <w:rPr>
          <w:rFonts w:eastAsia="Times New Roman" w:cs="Times New Roman"/>
          <w:szCs w:val="24"/>
          <w:lang w:eastAsia="ar-SA"/>
        </w:rPr>
        <w:t>образования детей с ОВЗ  ГКОУ РО «Ростовская специальная школа-интернат № 48»</w:t>
      </w:r>
      <w:r w:rsidR="00EF2852">
        <w:rPr>
          <w:rFonts w:eastAsia="Times New Roman" w:cs="Times New Roman"/>
          <w:szCs w:val="24"/>
          <w:lang w:eastAsia="ar-SA"/>
        </w:rPr>
        <w:t>.</w:t>
      </w:r>
    </w:p>
    <w:p w:rsidR="00D1342A" w:rsidRPr="00070C82" w:rsidRDefault="006A3AF2" w:rsidP="00764465">
      <w:pPr>
        <w:pStyle w:val="2"/>
      </w:pPr>
      <w:bookmarkStart w:id="18" w:name="_Toc536229143"/>
      <w:r w:rsidRPr="00070C82">
        <w:t>2.3. Программа духовно-нравственного развития</w:t>
      </w:r>
      <w:bookmarkEnd w:id="18"/>
    </w:p>
    <w:p w:rsidR="00152471" w:rsidRPr="00070C82" w:rsidRDefault="00152471" w:rsidP="008B6055">
      <w:pPr>
        <w:widowControl w:val="0"/>
        <w:tabs>
          <w:tab w:val="left" w:pos="6379"/>
        </w:tabs>
        <w:overflowPunct w:val="0"/>
        <w:autoSpaceDE w:val="0"/>
        <w:spacing w:before="120" w:after="0"/>
        <w:ind w:firstLine="709"/>
        <w:rPr>
          <w:rFonts w:cs="Times New Roman"/>
          <w:szCs w:val="24"/>
        </w:rPr>
      </w:pPr>
      <w:r w:rsidRPr="00070C82">
        <w:rPr>
          <w:rFonts w:cs="Times New Roman"/>
          <w:szCs w:val="24"/>
        </w:rPr>
        <w:t>Программа духовно-нравственного развития призвана направлять образо</w:t>
      </w:r>
      <w:r w:rsidRPr="00070C82">
        <w:rPr>
          <w:rFonts w:cs="Times New Roman"/>
          <w:szCs w:val="24"/>
        </w:rPr>
        <w:softHyphen/>
        <w:t>ва</w:t>
      </w:r>
      <w:r w:rsidRPr="00070C82">
        <w:rPr>
          <w:rFonts w:cs="Times New Roman"/>
          <w:szCs w:val="24"/>
        </w:rPr>
        <w:softHyphen/>
        <w:t>тель</w:t>
      </w:r>
      <w:r w:rsidRPr="00070C82">
        <w:rPr>
          <w:rFonts w:cs="Times New Roman"/>
          <w:szCs w:val="24"/>
        </w:rPr>
        <w:softHyphen/>
        <w:t>ный процесс на воспитание обучающихся с умственной отсталостью (интеллектуальными на</w:t>
      </w:r>
      <w:r w:rsidRPr="00070C82">
        <w:rPr>
          <w:rFonts w:cs="Times New Roman"/>
          <w:szCs w:val="24"/>
        </w:rPr>
        <w:softHyphen/>
        <w:t>рушениями) в духе любви к Ро</w:t>
      </w:r>
      <w:r w:rsidRPr="00070C82">
        <w:rPr>
          <w:rFonts w:cs="Times New Roman"/>
          <w:szCs w:val="24"/>
        </w:rPr>
        <w:softHyphen/>
        <w:t>ди</w:t>
      </w:r>
      <w:r w:rsidRPr="00070C82">
        <w:rPr>
          <w:rFonts w:cs="Times New Roman"/>
          <w:szCs w:val="24"/>
        </w:rPr>
        <w:softHyphen/>
        <w:t>не, уважения к культурно-историческому наследию сво</w:t>
      </w:r>
      <w:r w:rsidRPr="00070C82">
        <w:rPr>
          <w:rFonts w:cs="Times New Roman"/>
          <w:szCs w:val="24"/>
        </w:rPr>
        <w:softHyphen/>
        <w:t>его народа и своей страны, на фор</w:t>
      </w:r>
      <w:r w:rsidRPr="00070C82">
        <w:rPr>
          <w:rFonts w:cs="Times New Roman"/>
          <w:szCs w:val="24"/>
        </w:rPr>
        <w:softHyphen/>
        <w:t>ми</w:t>
      </w:r>
      <w:r w:rsidRPr="00070C82">
        <w:rPr>
          <w:rFonts w:cs="Times New Roman"/>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rPr>
          <w:rFonts w:cs="Times New Roman"/>
          <w:b/>
          <w:szCs w:val="24"/>
        </w:rPr>
      </w:pPr>
      <w:r w:rsidRPr="00070C82">
        <w:rPr>
          <w:rFonts w:cs="Times New Roman"/>
          <w:szCs w:val="24"/>
        </w:rPr>
        <w:t xml:space="preserve">Реализация программы проходит в единстве урочной, внеурочной и внешкольной </w:t>
      </w:r>
      <w:r w:rsidRPr="00070C82">
        <w:rPr>
          <w:rFonts w:cs="Times New Roman"/>
          <w:szCs w:val="24"/>
        </w:rPr>
        <w:lastRenderedPageBreak/>
        <w:t xml:space="preserve">деятельности, в совместной педагогической работе </w:t>
      </w:r>
      <w:r w:rsidR="0056497F">
        <w:rPr>
          <w:rFonts w:cs="Times New Roman"/>
          <w:szCs w:val="24"/>
        </w:rPr>
        <w:t>МБОУ Манычской СОШ</w:t>
      </w:r>
      <w:r w:rsidRPr="00070C82">
        <w:rPr>
          <w:rFonts w:cs="Times New Roman"/>
          <w:szCs w:val="24"/>
        </w:rPr>
        <w:t xml:space="preserve">, семьи и других институтов общества. </w:t>
      </w:r>
    </w:p>
    <w:p w:rsidR="00152471" w:rsidRPr="00070C82" w:rsidRDefault="00152471" w:rsidP="008B6055">
      <w:pPr>
        <w:widowControl w:val="0"/>
        <w:overflowPunct w:val="0"/>
        <w:autoSpaceDE w:val="0"/>
        <w:spacing w:after="0"/>
        <w:ind w:firstLine="709"/>
        <w:rPr>
          <w:rFonts w:cs="Times New Roman"/>
          <w:b/>
          <w:szCs w:val="24"/>
        </w:rPr>
      </w:pPr>
      <w:r w:rsidRPr="00070C82">
        <w:rPr>
          <w:rFonts w:cs="Times New Roman"/>
          <w:b/>
          <w:szCs w:val="24"/>
        </w:rPr>
        <w:t xml:space="preserve">Целью </w:t>
      </w:r>
      <w:r w:rsidRPr="00070C82">
        <w:rPr>
          <w:rFonts w:cs="Times New Roman"/>
          <w:szCs w:val="24"/>
        </w:rPr>
        <w:t>духовно-нравственного развития и воспитания обучающихся является со</w:t>
      </w:r>
      <w:r w:rsidRPr="00070C82">
        <w:rPr>
          <w:rFonts w:cs="Times New Roman"/>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rPr>
          <w:rFonts w:cs="Times New Roman"/>
          <w:b/>
          <w:iCs/>
          <w:szCs w:val="24"/>
        </w:rPr>
      </w:pPr>
      <w:r w:rsidRPr="00070C82">
        <w:rPr>
          <w:rFonts w:cs="Times New Roman"/>
          <w:b/>
          <w:szCs w:val="24"/>
        </w:rPr>
        <w:t>Задачи</w:t>
      </w:r>
      <w:r w:rsidRPr="00070C82">
        <w:rPr>
          <w:rFonts w:cs="Times New Roman"/>
          <w:szCs w:val="24"/>
        </w:rPr>
        <w:t xml:space="preserve"> духовно-нравственного развития </w:t>
      </w:r>
      <w:proofErr w:type="gramStart"/>
      <w:r w:rsidRPr="00070C82">
        <w:rPr>
          <w:rFonts w:cs="Times New Roman"/>
          <w:szCs w:val="24"/>
        </w:rPr>
        <w:t>обучающихся</w:t>
      </w:r>
      <w:proofErr w:type="gramEnd"/>
      <w:r w:rsidRPr="00070C82">
        <w:rPr>
          <w:rFonts w:cs="Times New Roman"/>
          <w:szCs w:val="24"/>
        </w:rPr>
        <w:t xml:space="preserve"> с умственной отсталостью (интеллектуальными нарушениями) </w:t>
      </w:r>
      <w:r w:rsidRPr="00070C82">
        <w:rPr>
          <w:rFonts w:cs="Times New Roman"/>
          <w:iCs/>
          <w:szCs w:val="24"/>
        </w:rPr>
        <w:t xml:space="preserve">в области формирования </w:t>
      </w:r>
      <w:r w:rsidRPr="00070C82">
        <w:rPr>
          <w:rFonts w:cs="Times New Roman"/>
          <w:b/>
          <w:i/>
          <w:iCs/>
          <w:szCs w:val="24"/>
        </w:rPr>
        <w:t xml:space="preserve">личностной культуры </w:t>
      </w:r>
      <w:r w:rsidRPr="00070C82">
        <w:rPr>
          <w:rFonts w:cs="Times New Roman"/>
          <w:iCs/>
          <w:szCs w:val="24"/>
        </w:rPr>
        <w:t>―</w:t>
      </w:r>
    </w:p>
    <w:p w:rsidR="00152471" w:rsidRPr="00070C82" w:rsidRDefault="00152471" w:rsidP="008B6055">
      <w:pPr>
        <w:pStyle w:val="a8"/>
        <w:widowControl w:val="0"/>
        <w:numPr>
          <w:ilvl w:val="0"/>
          <w:numId w:val="5"/>
        </w:numPr>
        <w:tabs>
          <w:tab w:val="left" w:pos="1080"/>
        </w:tabs>
        <w:overflowPunct w:val="0"/>
        <w:autoSpaceDE w:val="0"/>
        <w:spacing w:after="0"/>
        <w:rPr>
          <w:rFonts w:ascii="Times New Roman" w:hAnsi="Times New Roman"/>
          <w:szCs w:val="24"/>
        </w:rPr>
      </w:pPr>
      <w:r w:rsidRPr="00070C82">
        <w:rPr>
          <w:rFonts w:ascii="Times New Roman" w:hAnsi="Times New Roman"/>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Cs w:val="24"/>
        </w:rPr>
        <w:t>-</w:t>
      </w:r>
      <w:r w:rsidRPr="00070C82">
        <w:rPr>
          <w:rFonts w:ascii="Times New Roman" w:hAnsi="Times New Roman"/>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rPr>
          <w:rFonts w:ascii="Times New Roman" w:hAnsi="Times New Roman"/>
          <w:szCs w:val="24"/>
        </w:rPr>
      </w:pPr>
      <w:r w:rsidRPr="00070C82">
        <w:rPr>
          <w:rFonts w:ascii="Times New Roman" w:hAnsi="Times New Roman"/>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rPr>
          <w:rFonts w:ascii="Times New Roman" w:hAnsi="Times New Roman"/>
          <w:szCs w:val="24"/>
        </w:rPr>
      </w:pPr>
      <w:r w:rsidRPr="00070C82">
        <w:rPr>
          <w:rFonts w:ascii="Times New Roman" w:hAnsi="Times New Roman"/>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rPr>
          <w:rFonts w:ascii="Times New Roman" w:hAnsi="Times New Roman"/>
          <w:b/>
          <w:szCs w:val="24"/>
        </w:rPr>
      </w:pPr>
      <w:r w:rsidRPr="00070C82">
        <w:rPr>
          <w:rFonts w:ascii="Times New Roman" w:hAnsi="Times New Roman"/>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cs="Times New Roman"/>
          <w:b/>
          <w:iCs/>
          <w:szCs w:val="24"/>
        </w:rPr>
      </w:pPr>
      <w:r w:rsidRPr="00070C82">
        <w:rPr>
          <w:rFonts w:cs="Times New Roman"/>
          <w:iCs/>
          <w:szCs w:val="24"/>
        </w:rPr>
        <w:t>В области формирования</w:t>
      </w:r>
      <w:r w:rsidRPr="00070C82">
        <w:rPr>
          <w:rFonts w:cs="Times New Roman"/>
          <w:b/>
          <w:i/>
          <w:iCs/>
          <w:szCs w:val="24"/>
        </w:rPr>
        <w:t xml:space="preserve"> социальной культуры </w:t>
      </w:r>
      <w:r w:rsidRPr="00070C82">
        <w:rPr>
          <w:rFonts w:cs="Times New Roman"/>
          <w:iCs/>
          <w:szCs w:val="24"/>
        </w:rPr>
        <w:t>―</w:t>
      </w:r>
    </w:p>
    <w:p w:rsidR="00152471" w:rsidRPr="00070C82" w:rsidRDefault="00152471" w:rsidP="008B6055">
      <w:pPr>
        <w:pStyle w:val="a8"/>
        <w:widowControl w:val="0"/>
        <w:numPr>
          <w:ilvl w:val="0"/>
          <w:numId w:val="6"/>
        </w:numPr>
        <w:tabs>
          <w:tab w:val="left" w:pos="1080"/>
        </w:tabs>
        <w:overflowPunct w:val="0"/>
        <w:autoSpaceDE w:val="0"/>
        <w:spacing w:after="0"/>
        <w:rPr>
          <w:rFonts w:ascii="Times New Roman" w:hAnsi="Times New Roman"/>
          <w:szCs w:val="24"/>
        </w:rPr>
      </w:pPr>
      <w:r w:rsidRPr="00070C82">
        <w:rPr>
          <w:rFonts w:ascii="Times New Roman" w:hAnsi="Times New Roman"/>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rPr>
          <w:rFonts w:ascii="Times New Roman" w:hAnsi="Times New Roman"/>
          <w:szCs w:val="24"/>
        </w:rPr>
      </w:pPr>
      <w:r w:rsidRPr="00070C82">
        <w:rPr>
          <w:rFonts w:ascii="Times New Roman" w:hAnsi="Times New Roman"/>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rPr>
          <w:rFonts w:ascii="Times New Roman" w:hAnsi="Times New Roman"/>
          <w:szCs w:val="24"/>
        </w:rPr>
      </w:pPr>
      <w:r w:rsidRPr="00070C82">
        <w:rPr>
          <w:rFonts w:ascii="Times New Roman" w:hAnsi="Times New Roman"/>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rPr>
          <w:rFonts w:ascii="Times New Roman" w:hAnsi="Times New Roman"/>
          <w:szCs w:val="24"/>
        </w:rPr>
      </w:pPr>
      <w:r w:rsidRPr="00070C82">
        <w:rPr>
          <w:rFonts w:ascii="Times New Roman" w:hAnsi="Times New Roman"/>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rPr>
          <w:rFonts w:ascii="Times New Roman" w:hAnsi="Times New Roman"/>
          <w:b/>
          <w:szCs w:val="24"/>
        </w:rPr>
      </w:pPr>
      <w:r w:rsidRPr="00070C82">
        <w:rPr>
          <w:rFonts w:ascii="Times New Roman" w:hAnsi="Times New Roman"/>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Cs w:val="24"/>
        </w:rPr>
      </w:pPr>
      <w:r w:rsidRPr="00070C82">
        <w:rPr>
          <w:rFonts w:ascii="Times New Roman" w:hAnsi="Times New Roman"/>
          <w:iCs/>
          <w:szCs w:val="24"/>
        </w:rPr>
        <w:t>В области формирования</w:t>
      </w:r>
      <w:r w:rsidRPr="00070C82">
        <w:rPr>
          <w:rFonts w:ascii="Times New Roman" w:hAnsi="Times New Roman"/>
          <w:b/>
          <w:i/>
          <w:iCs/>
          <w:szCs w:val="24"/>
        </w:rPr>
        <w:t xml:space="preserve"> семейной культуры </w:t>
      </w:r>
      <w:r w:rsidRPr="00070C82">
        <w:rPr>
          <w:rFonts w:ascii="Times New Roman" w:hAnsi="Times New Roman"/>
          <w:iCs/>
          <w:szCs w:val="24"/>
        </w:rPr>
        <w:t>―</w:t>
      </w:r>
    </w:p>
    <w:p w:rsidR="00FA698C" w:rsidRPr="00070C82" w:rsidRDefault="00FA698C" w:rsidP="008B6055">
      <w:pPr>
        <w:pStyle w:val="a8"/>
        <w:widowControl w:val="0"/>
        <w:numPr>
          <w:ilvl w:val="0"/>
          <w:numId w:val="6"/>
        </w:numPr>
        <w:overflowPunct w:val="0"/>
        <w:autoSpaceDE w:val="0"/>
        <w:spacing w:after="0"/>
        <w:rPr>
          <w:rFonts w:ascii="Times New Roman" w:hAnsi="Times New Roman"/>
          <w:szCs w:val="24"/>
        </w:rPr>
      </w:pPr>
      <w:r w:rsidRPr="00070C82">
        <w:rPr>
          <w:rFonts w:ascii="Times New Roman" w:hAnsi="Times New Roman"/>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rPr>
          <w:rFonts w:ascii="Times New Roman" w:hAnsi="Times New Roman"/>
          <w:b/>
          <w:szCs w:val="24"/>
        </w:rPr>
      </w:pPr>
      <w:r w:rsidRPr="00070C82">
        <w:rPr>
          <w:rFonts w:ascii="Times New Roman" w:hAnsi="Times New Roman"/>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rPr>
          <w:rFonts w:cs="Times New Roman"/>
          <w:b/>
          <w:szCs w:val="24"/>
        </w:rPr>
      </w:pPr>
    </w:p>
    <w:p w:rsidR="00FA698C" w:rsidRPr="00070C82" w:rsidRDefault="00FA698C" w:rsidP="008B6055">
      <w:pPr>
        <w:widowControl w:val="0"/>
        <w:overflowPunct w:val="0"/>
        <w:autoSpaceDE w:val="0"/>
        <w:spacing w:after="0"/>
        <w:ind w:firstLine="709"/>
        <w:jc w:val="center"/>
        <w:rPr>
          <w:rFonts w:cs="Times New Roman"/>
          <w:b/>
          <w:bCs/>
          <w:szCs w:val="24"/>
        </w:rPr>
      </w:pPr>
      <w:r w:rsidRPr="00070C82">
        <w:rPr>
          <w:rFonts w:cs="Times New Roman"/>
          <w:b/>
          <w:bCs/>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cs="Times New Roman"/>
          <w:b/>
          <w:szCs w:val="24"/>
        </w:rPr>
      </w:pPr>
      <w:proofErr w:type="gramStart"/>
      <w:r w:rsidRPr="00070C82">
        <w:rPr>
          <w:rFonts w:cs="Times New Roman"/>
          <w:b/>
          <w:bCs/>
          <w:szCs w:val="24"/>
        </w:rPr>
        <w:t>обучающихся</w:t>
      </w:r>
      <w:proofErr w:type="gramEnd"/>
      <w:r w:rsidRPr="00070C82">
        <w:rPr>
          <w:rFonts w:cs="Times New Roman"/>
          <w:b/>
          <w:bCs/>
          <w:szCs w:val="24"/>
        </w:rPr>
        <w:t xml:space="preserve"> с умственной отсталостью </w:t>
      </w:r>
      <w:r w:rsidRPr="00070C82">
        <w:rPr>
          <w:rFonts w:cs="Times New Roman"/>
          <w:b/>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cs="Times New Roman"/>
          <w:szCs w:val="24"/>
        </w:rPr>
      </w:pPr>
    </w:p>
    <w:p w:rsidR="00FA698C" w:rsidRPr="00070C82" w:rsidRDefault="00FA698C" w:rsidP="008B6055">
      <w:pPr>
        <w:widowControl w:val="0"/>
        <w:overflowPunct w:val="0"/>
        <w:autoSpaceDE w:val="0"/>
        <w:spacing w:after="0"/>
        <w:ind w:firstLine="709"/>
        <w:rPr>
          <w:rFonts w:cs="Times New Roman"/>
          <w:szCs w:val="24"/>
        </w:rPr>
      </w:pPr>
      <w:proofErr w:type="gramStart"/>
      <w:r w:rsidRPr="00070C82">
        <w:rPr>
          <w:rFonts w:cs="Times New Roman"/>
          <w:szCs w:val="24"/>
        </w:rPr>
        <w:t>Общие задачи духовно-нравственного развития обу</w:t>
      </w:r>
      <w:r w:rsidRPr="00070C82">
        <w:rPr>
          <w:rFonts w:cs="Times New Roman"/>
          <w:szCs w:val="24"/>
        </w:rPr>
        <w:softHyphen/>
        <w:t>ча</w:t>
      </w:r>
      <w:r w:rsidRPr="00070C82">
        <w:rPr>
          <w:rFonts w:cs="Times New Roman"/>
          <w:szCs w:val="24"/>
        </w:rPr>
        <w:softHyphen/>
        <w:t>ю</w:t>
      </w:r>
      <w:r w:rsidRPr="00070C82">
        <w:rPr>
          <w:rFonts w:cs="Times New Roman"/>
          <w:szCs w:val="24"/>
        </w:rPr>
        <w:softHyphen/>
        <w:t>щи</w:t>
      </w:r>
      <w:r w:rsidRPr="00070C82">
        <w:rPr>
          <w:rFonts w:cs="Times New Roman"/>
          <w:szCs w:val="24"/>
        </w:rPr>
        <w:softHyphen/>
        <w:t>х</w:t>
      </w:r>
      <w:r w:rsidRPr="00070C82">
        <w:rPr>
          <w:rFonts w:cs="Times New Roman"/>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cs="Times New Roman"/>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cs="Times New Roman"/>
          <w:szCs w:val="24"/>
        </w:rPr>
        <w:t>обучающимися</w:t>
      </w:r>
      <w:proofErr w:type="gramEnd"/>
      <w:r w:rsidRPr="00070C82">
        <w:rPr>
          <w:rFonts w:cs="Times New Roman"/>
          <w:szCs w:val="24"/>
        </w:rPr>
        <w:t xml:space="preserve"> на доступном для них уровне.</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Организация духовно-нравственного развития </w:t>
      </w:r>
      <w:proofErr w:type="gramStart"/>
      <w:r w:rsidRPr="00070C82">
        <w:rPr>
          <w:rFonts w:cs="Times New Roman"/>
          <w:szCs w:val="24"/>
        </w:rPr>
        <w:t>обучающихся</w:t>
      </w:r>
      <w:proofErr w:type="gramEnd"/>
      <w:r w:rsidRPr="00070C82">
        <w:rPr>
          <w:rFonts w:cs="Times New Roman"/>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rPr>
          <w:rFonts w:cs="Times New Roman"/>
          <w:szCs w:val="24"/>
        </w:rPr>
      </w:pPr>
      <w:r w:rsidRPr="00070C82">
        <w:rPr>
          <w:rFonts w:cs="Times New Roman"/>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rPr>
          <w:rFonts w:cs="Times New Roman"/>
          <w:szCs w:val="24"/>
        </w:rPr>
      </w:pPr>
      <w:r w:rsidRPr="00070C82">
        <w:rPr>
          <w:rFonts w:cs="Times New Roman"/>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rPr>
          <w:rFonts w:cs="Times New Roman"/>
          <w:szCs w:val="24"/>
        </w:rPr>
      </w:pPr>
      <w:r w:rsidRPr="00070C82">
        <w:rPr>
          <w:rFonts w:cs="Times New Roman"/>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rPr>
          <w:rFonts w:cs="Times New Roman"/>
          <w:szCs w:val="24"/>
        </w:rPr>
      </w:pPr>
      <w:r w:rsidRPr="00070C82">
        <w:rPr>
          <w:rFonts w:cs="Times New Roman"/>
          <w:szCs w:val="24"/>
        </w:rPr>
        <w:t xml:space="preserve">воспитание ценностного отношения к </w:t>
      </w:r>
      <w:proofErr w:type="gramStart"/>
      <w:r w:rsidRPr="00070C82">
        <w:rPr>
          <w:rFonts w:cs="Times New Roman"/>
          <w:szCs w:val="24"/>
        </w:rPr>
        <w:t>прекрасному</w:t>
      </w:r>
      <w:proofErr w:type="gramEnd"/>
      <w:r w:rsidRPr="00070C82">
        <w:rPr>
          <w:rFonts w:cs="Times New Roman"/>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lastRenderedPageBreak/>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В основе реализации программы духовно-нравственного развития положен </w:t>
      </w:r>
      <w:r w:rsidRPr="00070C82">
        <w:rPr>
          <w:rFonts w:cs="Times New Roman"/>
          <w:b/>
          <w:szCs w:val="24"/>
        </w:rPr>
        <w:t>п</w:t>
      </w:r>
      <w:r w:rsidRPr="00070C82">
        <w:rPr>
          <w:rFonts w:cs="Times New Roman"/>
          <w:b/>
          <w:bCs/>
          <w:szCs w:val="24"/>
        </w:rPr>
        <w:t xml:space="preserve">ринцип </w:t>
      </w:r>
      <w:proofErr w:type="spellStart"/>
      <w:r w:rsidRPr="00070C82">
        <w:rPr>
          <w:rFonts w:cs="Times New Roman"/>
          <w:b/>
          <w:bCs/>
          <w:szCs w:val="24"/>
        </w:rPr>
        <w:t>системно-деятельностной</w:t>
      </w:r>
      <w:proofErr w:type="spellEnd"/>
      <w:r w:rsidRPr="00070C82">
        <w:rPr>
          <w:rFonts w:cs="Times New Roman"/>
          <w:b/>
          <w:bCs/>
          <w:szCs w:val="24"/>
        </w:rPr>
        <w:t xml:space="preserve"> организации воспитания. </w:t>
      </w:r>
      <w:proofErr w:type="gramStart"/>
      <w:r w:rsidRPr="00070C82">
        <w:rPr>
          <w:rFonts w:cs="Times New Roman"/>
          <w:bCs/>
          <w:szCs w:val="24"/>
        </w:rPr>
        <w:t>Он пред</w:t>
      </w:r>
      <w:r w:rsidRPr="00070C82">
        <w:rPr>
          <w:rFonts w:cs="Times New Roman"/>
          <w:bCs/>
          <w:szCs w:val="24"/>
        </w:rPr>
        <w:softHyphen/>
        <w:t>полагает, что в</w:t>
      </w:r>
      <w:r w:rsidRPr="00070C82">
        <w:rPr>
          <w:rFonts w:cs="Times New Roman"/>
          <w:szCs w:val="24"/>
        </w:rPr>
        <w:t>оспитание, направленное на духовно-нравственное</w:t>
      </w:r>
      <w:r w:rsidRPr="00070C82">
        <w:rPr>
          <w:rFonts w:cs="Times New Roman"/>
          <w:b/>
          <w:bCs/>
          <w:szCs w:val="24"/>
        </w:rPr>
        <w:t xml:space="preserve"> </w:t>
      </w:r>
      <w:r w:rsidRPr="00070C82">
        <w:rPr>
          <w:rFonts w:cs="Times New Roman"/>
          <w:szCs w:val="24"/>
        </w:rPr>
        <w:t>развитие обу</w:t>
      </w:r>
      <w:r w:rsidRPr="00070C82">
        <w:rPr>
          <w:rFonts w:cs="Times New Roman"/>
          <w:szCs w:val="24"/>
        </w:rPr>
        <w:softHyphen/>
        <w:t>ча</w:t>
      </w:r>
      <w:r w:rsidRPr="00070C82">
        <w:rPr>
          <w:rFonts w:cs="Times New Roman"/>
          <w:szCs w:val="24"/>
        </w:rPr>
        <w:softHyphen/>
        <w:t>ю</w:t>
      </w:r>
      <w:r w:rsidRPr="00070C82">
        <w:rPr>
          <w:rFonts w:cs="Times New Roman"/>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cs="Times New Roman"/>
          <w:szCs w:val="24"/>
        </w:rPr>
        <w:softHyphen/>
        <w:t xml:space="preserve">ганизацию учебной, </w:t>
      </w:r>
      <w:proofErr w:type="spellStart"/>
      <w:r w:rsidRPr="00070C82">
        <w:rPr>
          <w:rFonts w:cs="Times New Roman"/>
          <w:szCs w:val="24"/>
        </w:rPr>
        <w:t>внеучебной</w:t>
      </w:r>
      <w:proofErr w:type="spellEnd"/>
      <w:r w:rsidRPr="00070C82">
        <w:rPr>
          <w:rFonts w:cs="Times New Roman"/>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Содержание различных видов деятельности обу</w:t>
      </w:r>
      <w:r w:rsidRPr="00070C82">
        <w:rPr>
          <w:rFonts w:cs="Times New Roman"/>
          <w:szCs w:val="24"/>
        </w:rPr>
        <w:softHyphen/>
        <w:t>ча</w:t>
      </w:r>
      <w:r w:rsidRPr="00070C82">
        <w:rPr>
          <w:rFonts w:cs="Times New Roman"/>
          <w:szCs w:val="24"/>
        </w:rPr>
        <w:softHyphen/>
        <w:t>ю</w:t>
      </w:r>
      <w:r w:rsidRPr="00070C82">
        <w:rPr>
          <w:rFonts w:cs="Times New Roman"/>
          <w:szCs w:val="24"/>
        </w:rPr>
        <w:softHyphen/>
        <w:t>щихся с умственной от</w:t>
      </w:r>
      <w:r w:rsidRPr="00070C82">
        <w:rPr>
          <w:rFonts w:cs="Times New Roman"/>
          <w:szCs w:val="24"/>
        </w:rPr>
        <w:softHyphen/>
        <w:t>с</w:t>
      </w:r>
      <w:r w:rsidRPr="00070C82">
        <w:rPr>
          <w:rFonts w:cs="Times New Roman"/>
          <w:szCs w:val="24"/>
        </w:rPr>
        <w:softHyphen/>
        <w:t>та</w:t>
      </w:r>
      <w:r w:rsidRPr="00070C82">
        <w:rPr>
          <w:rFonts w:cs="Times New Roman"/>
          <w:szCs w:val="24"/>
        </w:rPr>
        <w:softHyphen/>
        <w:t>ло</w:t>
      </w:r>
      <w:r w:rsidRPr="00070C82">
        <w:rPr>
          <w:rFonts w:cs="Times New Roman"/>
          <w:szCs w:val="24"/>
        </w:rPr>
        <w:softHyphen/>
        <w:t>с</w:t>
      </w:r>
      <w:r w:rsidRPr="00070C82">
        <w:rPr>
          <w:rFonts w:cs="Times New Roman"/>
          <w:szCs w:val="24"/>
        </w:rPr>
        <w:softHyphen/>
        <w:t>тью (интеллектуальными нарушениями) должно интегрировать в себя и предполагать фор</w:t>
      </w:r>
      <w:r w:rsidRPr="00070C82">
        <w:rPr>
          <w:rFonts w:cs="Times New Roman"/>
          <w:szCs w:val="24"/>
        </w:rPr>
        <w:softHyphen/>
        <w:t>ми</w:t>
      </w:r>
      <w:r w:rsidRPr="00070C82">
        <w:rPr>
          <w:rFonts w:cs="Times New Roman"/>
          <w:szCs w:val="24"/>
        </w:rPr>
        <w:softHyphen/>
        <w:t>рование за</w:t>
      </w:r>
      <w:r w:rsidRPr="00070C82">
        <w:rPr>
          <w:rFonts w:cs="Times New Roman"/>
          <w:szCs w:val="24"/>
        </w:rPr>
        <w:softHyphen/>
        <w:t>ло</w:t>
      </w:r>
      <w:r w:rsidRPr="00070C82">
        <w:rPr>
          <w:rFonts w:cs="Times New Roman"/>
          <w:szCs w:val="24"/>
        </w:rPr>
        <w:softHyphen/>
        <w:t>жен</w:t>
      </w:r>
      <w:r w:rsidRPr="00070C82">
        <w:rPr>
          <w:rFonts w:cs="Times New Roman"/>
          <w:szCs w:val="24"/>
        </w:rPr>
        <w:softHyphen/>
        <w:t>ных в программе духовно-нравственного развития общественных иде</w:t>
      </w:r>
      <w:r w:rsidRPr="00070C82">
        <w:rPr>
          <w:rFonts w:cs="Times New Roman"/>
          <w:szCs w:val="24"/>
        </w:rPr>
        <w:softHyphen/>
        <w:t>а</w:t>
      </w:r>
      <w:r w:rsidRPr="00070C82">
        <w:rPr>
          <w:rFonts w:cs="Times New Roman"/>
          <w:szCs w:val="24"/>
        </w:rPr>
        <w:softHyphen/>
        <w:t>лов и це</w:t>
      </w:r>
      <w:r w:rsidRPr="00070C82">
        <w:rPr>
          <w:rFonts w:cs="Times New Roman"/>
          <w:szCs w:val="24"/>
        </w:rPr>
        <w:softHyphen/>
        <w:t>н</w:t>
      </w:r>
      <w:r w:rsidRPr="00070C82">
        <w:rPr>
          <w:rFonts w:cs="Times New Roman"/>
          <w:szCs w:val="24"/>
        </w:rPr>
        <w:softHyphen/>
        <w:t>но</w:t>
      </w:r>
      <w:r w:rsidRPr="00070C82">
        <w:rPr>
          <w:rFonts w:cs="Times New Roman"/>
          <w:szCs w:val="24"/>
        </w:rPr>
        <w:softHyphen/>
        <w:t>с</w:t>
      </w:r>
      <w:r w:rsidRPr="00070C82">
        <w:rPr>
          <w:rFonts w:cs="Times New Roman"/>
          <w:szCs w:val="24"/>
        </w:rPr>
        <w:softHyphen/>
        <w:t xml:space="preserve">тей.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Для </w:t>
      </w:r>
      <w:proofErr w:type="gramStart"/>
      <w:r w:rsidRPr="00070C82">
        <w:rPr>
          <w:rFonts w:cs="Times New Roman"/>
          <w:szCs w:val="24"/>
        </w:rPr>
        <w:t>обучающихся</w:t>
      </w:r>
      <w:proofErr w:type="gramEnd"/>
      <w:r w:rsidRPr="00070C82">
        <w:rPr>
          <w:rFonts w:cs="Times New Roman"/>
          <w:szCs w:val="24"/>
        </w:rPr>
        <w:t xml:space="preserve"> с умственной отсталостью (интеллектуальными нарушениями) сло</w:t>
      </w:r>
      <w:r w:rsidRPr="00070C82">
        <w:rPr>
          <w:rFonts w:cs="Times New Roman"/>
          <w:szCs w:val="24"/>
        </w:rPr>
        <w:softHyphen/>
        <w:t>ва учителя, поступки, ценности и оценки имеют нравственное значение, учащиеся ис</w:t>
      </w:r>
      <w:r w:rsidRPr="00070C82">
        <w:rPr>
          <w:rFonts w:cs="Times New Roman"/>
          <w:szCs w:val="24"/>
        </w:rPr>
        <w:softHyphen/>
        <w:t>пы</w:t>
      </w:r>
      <w:r w:rsidRPr="00070C82">
        <w:rPr>
          <w:rFonts w:cs="Times New Roman"/>
          <w:szCs w:val="24"/>
        </w:rPr>
        <w:softHyphen/>
        <w:t>тывают большое доверие к учителю. Именно педагог не только словами, но и всем сво</w:t>
      </w:r>
      <w:r w:rsidRPr="00070C82">
        <w:rPr>
          <w:rFonts w:cs="Times New Roman"/>
          <w:szCs w:val="24"/>
        </w:rPr>
        <w:softHyphen/>
        <w:t>им поведением, своей личностью формирует устойчивые представления ребёнка о спра</w:t>
      </w:r>
      <w:r w:rsidRPr="00070C82">
        <w:rPr>
          <w:rFonts w:cs="Times New Roman"/>
          <w:szCs w:val="24"/>
        </w:rPr>
        <w:softHyphen/>
        <w:t>ве</w:t>
      </w:r>
      <w:r w:rsidRPr="00070C82">
        <w:rPr>
          <w:rFonts w:cs="Times New Roman"/>
          <w:szCs w:val="24"/>
        </w:rPr>
        <w:softHyphen/>
        <w:t>д</w:t>
      </w:r>
      <w:r w:rsidRPr="00070C82">
        <w:rPr>
          <w:rFonts w:cs="Times New Roman"/>
          <w:szCs w:val="24"/>
        </w:rPr>
        <w:softHyphen/>
        <w:t>ли</w:t>
      </w:r>
      <w:r w:rsidRPr="00070C82">
        <w:rPr>
          <w:rFonts w:cs="Times New Roman"/>
          <w:szCs w:val="24"/>
        </w:rPr>
        <w:softHyphen/>
        <w:t>вости, человечности, нравственности, об отношениях между людьми. Характер отно</w:t>
      </w:r>
      <w:r w:rsidRPr="00070C82">
        <w:rPr>
          <w:rFonts w:cs="Times New Roman"/>
          <w:szCs w:val="24"/>
        </w:rPr>
        <w:softHyphen/>
        <w:t>ше</w:t>
      </w:r>
      <w:r w:rsidRPr="00070C82">
        <w:rPr>
          <w:rFonts w:cs="Times New Roman"/>
          <w:szCs w:val="24"/>
        </w:rPr>
        <w:softHyphen/>
        <w:t>ний между педагогом и детьми во многом определяет качество духовно-нравственного раз</w:t>
      </w:r>
      <w:r w:rsidRPr="00070C82">
        <w:rPr>
          <w:rFonts w:cs="Times New Roman"/>
          <w:szCs w:val="24"/>
        </w:rPr>
        <w:softHyphen/>
        <w:t>вития детей.</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Родители (законные представители), так же как и педагог, подают ребён</w:t>
      </w:r>
      <w:r w:rsidRPr="00070C82">
        <w:rPr>
          <w:rFonts w:cs="Times New Roman"/>
          <w:szCs w:val="24"/>
        </w:rPr>
        <w:softHyphen/>
        <w:t>ку первый при</w:t>
      </w:r>
      <w:r w:rsidRPr="00070C82">
        <w:rPr>
          <w:rFonts w:cs="Times New Roman"/>
          <w:szCs w:val="24"/>
        </w:rPr>
        <w:softHyphen/>
        <w:t>мер нравственности. Пример окружающих имеет огромное зна</w:t>
      </w:r>
      <w:r w:rsidRPr="00070C82">
        <w:rPr>
          <w:rFonts w:cs="Times New Roman"/>
          <w:szCs w:val="24"/>
        </w:rPr>
        <w:softHyphen/>
        <w:t>чение в нравственном ра</w:t>
      </w:r>
      <w:r w:rsidRPr="00070C82">
        <w:rPr>
          <w:rFonts w:cs="Times New Roman"/>
          <w:szCs w:val="24"/>
        </w:rPr>
        <w:softHyphen/>
        <w:t xml:space="preserve">звитии личности </w:t>
      </w:r>
      <w:proofErr w:type="gramStart"/>
      <w:r w:rsidRPr="00070C82">
        <w:rPr>
          <w:rFonts w:cs="Times New Roman"/>
          <w:szCs w:val="24"/>
        </w:rPr>
        <w:t>обучающегося</w:t>
      </w:r>
      <w:proofErr w:type="gramEnd"/>
      <w:r w:rsidRPr="00070C82">
        <w:rPr>
          <w:rFonts w:cs="Times New Roman"/>
          <w:szCs w:val="24"/>
        </w:rPr>
        <w:t xml:space="preserve"> с умственной отсталостью (интеллектуальными на</w:t>
      </w:r>
      <w:r w:rsidRPr="00070C82">
        <w:rPr>
          <w:rFonts w:cs="Times New Roman"/>
          <w:szCs w:val="24"/>
        </w:rPr>
        <w:softHyphen/>
        <w:t>ру</w:t>
      </w:r>
      <w:r w:rsidRPr="00070C82">
        <w:rPr>
          <w:rFonts w:cs="Times New Roman"/>
          <w:szCs w:val="24"/>
        </w:rPr>
        <w:softHyphen/>
        <w:t>ше</w:t>
      </w:r>
      <w:r w:rsidRPr="00070C82">
        <w:rPr>
          <w:rFonts w:cs="Times New Roman"/>
          <w:szCs w:val="24"/>
        </w:rPr>
        <w:softHyphen/>
        <w:t>ниями).</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Наполнение всего уклада жизни обучающихся обеспечивается также мно</w:t>
      </w:r>
      <w:r w:rsidRPr="00070C82">
        <w:rPr>
          <w:rFonts w:cs="Times New Roman"/>
          <w:szCs w:val="24"/>
        </w:rPr>
        <w:softHyphen/>
        <w:t>же</w:t>
      </w:r>
      <w:r w:rsidRPr="00070C82">
        <w:rPr>
          <w:rFonts w:cs="Times New Roman"/>
          <w:szCs w:val="24"/>
        </w:rPr>
        <w:softHyphen/>
        <w:t>с</w:t>
      </w:r>
      <w:r w:rsidRPr="00070C82">
        <w:rPr>
          <w:rFonts w:cs="Times New Roman"/>
          <w:szCs w:val="24"/>
        </w:rPr>
        <w:softHyphen/>
        <w:t>т</w:t>
      </w:r>
      <w:r w:rsidRPr="00070C82">
        <w:rPr>
          <w:rFonts w:cs="Times New Roman"/>
          <w:szCs w:val="24"/>
        </w:rPr>
        <w:softHyphen/>
        <w:t>вом при</w:t>
      </w:r>
      <w:r w:rsidRPr="00070C82">
        <w:rPr>
          <w:rFonts w:cs="Times New Roman"/>
          <w:szCs w:val="24"/>
        </w:rPr>
        <w:softHyphen/>
        <w:t>меров духовно-нравственного поведения, которые широко пред</w:t>
      </w:r>
      <w:r w:rsidRPr="00070C82">
        <w:rPr>
          <w:rFonts w:cs="Times New Roman"/>
          <w:szCs w:val="24"/>
        </w:rPr>
        <w:softHyphen/>
        <w:t>с</w:t>
      </w:r>
      <w:r w:rsidRPr="00070C82">
        <w:rPr>
          <w:rFonts w:cs="Times New Roman"/>
          <w:szCs w:val="24"/>
        </w:rPr>
        <w:softHyphen/>
        <w:t>та</w:t>
      </w:r>
      <w:r w:rsidRPr="00070C82">
        <w:rPr>
          <w:rFonts w:cs="Times New Roman"/>
          <w:szCs w:val="24"/>
        </w:rPr>
        <w:softHyphen/>
        <w:t>в</w:t>
      </w:r>
      <w:r w:rsidRPr="00070C82">
        <w:rPr>
          <w:rFonts w:cs="Times New Roman"/>
          <w:szCs w:val="24"/>
        </w:rPr>
        <w:softHyphen/>
        <w:t>лены в оте</w:t>
      </w:r>
      <w:r w:rsidRPr="00070C82">
        <w:rPr>
          <w:rFonts w:cs="Times New Roman"/>
          <w:szCs w:val="24"/>
        </w:rPr>
        <w:softHyphen/>
        <w:t>че</w:t>
      </w:r>
      <w:r w:rsidRPr="00070C82">
        <w:rPr>
          <w:rFonts w:cs="Times New Roman"/>
          <w:szCs w:val="24"/>
        </w:rPr>
        <w:softHyphen/>
        <w:t>с</w:t>
      </w:r>
      <w:r w:rsidRPr="00070C82">
        <w:rPr>
          <w:rFonts w:cs="Times New Roman"/>
          <w:szCs w:val="24"/>
        </w:rPr>
        <w:softHyphen/>
        <w:t>т</w:t>
      </w:r>
      <w:r w:rsidRPr="00070C82">
        <w:rPr>
          <w:rFonts w:cs="Times New Roman"/>
          <w:szCs w:val="24"/>
        </w:rPr>
        <w:softHyphen/>
        <w:t>ве</w:t>
      </w:r>
      <w:r w:rsidRPr="00070C82">
        <w:rPr>
          <w:rFonts w:cs="Times New Roman"/>
          <w:szCs w:val="24"/>
        </w:rPr>
        <w:softHyphen/>
        <w:t>н</w:t>
      </w:r>
      <w:r w:rsidRPr="00070C82">
        <w:rPr>
          <w:rFonts w:cs="Times New Roman"/>
          <w:szCs w:val="24"/>
        </w:rPr>
        <w:softHyphen/>
        <w:t>ной и мировой истории, истории и культуре традиционных ре</w:t>
      </w:r>
      <w:r w:rsidRPr="00070C82">
        <w:rPr>
          <w:rFonts w:cs="Times New Roman"/>
          <w:szCs w:val="24"/>
        </w:rPr>
        <w:softHyphen/>
        <w:t>ли</w:t>
      </w:r>
      <w:r w:rsidRPr="00070C82">
        <w:rPr>
          <w:rFonts w:cs="Times New Roman"/>
          <w:szCs w:val="24"/>
        </w:rPr>
        <w:softHyphen/>
        <w:t>гий, истории и духовно-нра</w:t>
      </w:r>
      <w:r w:rsidRPr="00070C82">
        <w:rPr>
          <w:rFonts w:cs="Times New Roman"/>
          <w:szCs w:val="24"/>
        </w:rPr>
        <w:softHyphen/>
        <w:t>вственной культуре народов Российской Фе</w:t>
      </w:r>
      <w:r w:rsidRPr="00070C82">
        <w:rPr>
          <w:rFonts w:cs="Times New Roman"/>
          <w:szCs w:val="24"/>
        </w:rPr>
        <w:softHyphen/>
        <w:t>де</w:t>
      </w:r>
      <w:r w:rsidRPr="00070C82">
        <w:rPr>
          <w:rFonts w:cs="Times New Roman"/>
          <w:szCs w:val="24"/>
        </w:rPr>
        <w:softHyphen/>
        <w:t>ра</w:t>
      </w:r>
      <w:r w:rsidRPr="00070C82">
        <w:rPr>
          <w:rFonts w:cs="Times New Roman"/>
          <w:szCs w:val="24"/>
        </w:rPr>
        <w:softHyphen/>
        <w:t>ции, литературе и различных видах ис</w:t>
      </w:r>
      <w:r w:rsidRPr="00070C82">
        <w:rPr>
          <w:rFonts w:cs="Times New Roman"/>
          <w:szCs w:val="24"/>
        </w:rPr>
        <w:softHyphen/>
        <w:t>ку</w:t>
      </w:r>
      <w:r w:rsidRPr="00070C82">
        <w:rPr>
          <w:rFonts w:cs="Times New Roman"/>
          <w:szCs w:val="24"/>
        </w:rPr>
        <w:softHyphen/>
        <w:t>сства, сказках, легендах и ми</w:t>
      </w:r>
      <w:r w:rsidRPr="00070C82">
        <w:rPr>
          <w:rFonts w:cs="Times New Roman"/>
          <w:szCs w:val="24"/>
        </w:rPr>
        <w:softHyphen/>
        <w:t>фах. Важно использовать и примеры реального нра</w:t>
      </w:r>
      <w:r w:rsidRPr="00070C82">
        <w:rPr>
          <w:rFonts w:cs="Times New Roman"/>
          <w:szCs w:val="24"/>
        </w:rPr>
        <w:softHyphen/>
        <w:t>в</w:t>
      </w:r>
      <w:r w:rsidRPr="00070C82">
        <w:rPr>
          <w:rFonts w:cs="Times New Roman"/>
          <w:szCs w:val="24"/>
        </w:rPr>
        <w:softHyphen/>
        <w:t>с</w:t>
      </w:r>
      <w:r w:rsidRPr="00070C82">
        <w:rPr>
          <w:rFonts w:cs="Times New Roman"/>
          <w:szCs w:val="24"/>
        </w:rPr>
        <w:softHyphen/>
        <w:t>т</w:t>
      </w:r>
      <w:r w:rsidRPr="00070C82">
        <w:rPr>
          <w:rFonts w:cs="Times New Roman"/>
          <w:szCs w:val="24"/>
        </w:rPr>
        <w:softHyphen/>
        <w:t>ве</w:t>
      </w:r>
      <w:r w:rsidRPr="00070C82">
        <w:rPr>
          <w:rFonts w:cs="Times New Roman"/>
          <w:szCs w:val="24"/>
        </w:rPr>
        <w:softHyphen/>
        <w:t>н</w:t>
      </w:r>
      <w:r w:rsidRPr="00070C82">
        <w:rPr>
          <w:rFonts w:cs="Times New Roman"/>
          <w:szCs w:val="24"/>
        </w:rPr>
        <w:softHyphen/>
        <w:t>но</w:t>
      </w:r>
      <w:r w:rsidRPr="00070C82">
        <w:rPr>
          <w:rFonts w:cs="Times New Roman"/>
          <w:szCs w:val="24"/>
        </w:rPr>
        <w:softHyphen/>
        <w:t>го поведения, ко</w:t>
      </w:r>
      <w:r w:rsidRPr="00070C82">
        <w:rPr>
          <w:rFonts w:cs="Times New Roman"/>
          <w:szCs w:val="24"/>
        </w:rPr>
        <w:softHyphen/>
        <w:t>то</w:t>
      </w:r>
      <w:r w:rsidRPr="00070C82">
        <w:rPr>
          <w:rFonts w:cs="Times New Roman"/>
          <w:szCs w:val="24"/>
        </w:rPr>
        <w:softHyphen/>
        <w:t>рые могут активно противодействовать тем образцам циничного, амо</w:t>
      </w:r>
      <w:r w:rsidRPr="00070C82">
        <w:rPr>
          <w:rFonts w:cs="Times New Roman"/>
          <w:szCs w:val="24"/>
        </w:rPr>
        <w:softHyphen/>
        <w:t>раль</w:t>
      </w:r>
      <w:r w:rsidRPr="00070C82">
        <w:rPr>
          <w:rFonts w:cs="Times New Roman"/>
          <w:szCs w:val="24"/>
        </w:rPr>
        <w:softHyphen/>
        <w:t>но</w:t>
      </w:r>
      <w:r w:rsidRPr="00070C82">
        <w:rPr>
          <w:rFonts w:cs="Times New Roman"/>
          <w:szCs w:val="24"/>
        </w:rPr>
        <w:softHyphen/>
        <w:t>го, откровенно разрушительного поведения, которые в большом количестве и при</w:t>
      </w:r>
      <w:r w:rsidRPr="00070C82">
        <w:rPr>
          <w:rFonts w:cs="Times New Roman"/>
          <w:szCs w:val="24"/>
        </w:rPr>
        <w:softHyphen/>
        <w:t>в</w:t>
      </w:r>
      <w:r w:rsidRPr="00070C82">
        <w:rPr>
          <w:rFonts w:cs="Times New Roman"/>
          <w:szCs w:val="24"/>
        </w:rPr>
        <w:softHyphen/>
        <w:t>ле</w:t>
      </w:r>
      <w:r w:rsidRPr="00070C82">
        <w:rPr>
          <w:rFonts w:cs="Times New Roman"/>
          <w:szCs w:val="24"/>
        </w:rPr>
        <w:softHyphen/>
        <w:t>кательной форме обрушивают на детское сознание компьютерные игры, телевидение и дру</w:t>
      </w:r>
      <w:r w:rsidRPr="00070C82">
        <w:rPr>
          <w:rFonts w:cs="Times New Roman"/>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Нравственное развитие обучающихся с умственной отсталостью (интел</w:t>
      </w:r>
      <w:r w:rsidRPr="00070C82">
        <w:rPr>
          <w:rFonts w:cs="Times New Roman"/>
          <w:szCs w:val="24"/>
        </w:rPr>
        <w:softHyphen/>
        <w:t>лек</w:t>
      </w:r>
      <w:r w:rsidRPr="00070C82">
        <w:rPr>
          <w:rFonts w:cs="Times New Roman"/>
          <w:szCs w:val="24"/>
        </w:rPr>
        <w:softHyphen/>
        <w:t>ту</w:t>
      </w:r>
      <w:r w:rsidRPr="00070C82">
        <w:rPr>
          <w:rFonts w:cs="Times New Roman"/>
          <w:szCs w:val="24"/>
        </w:rPr>
        <w:softHyphen/>
        <w:t>аль</w:t>
      </w:r>
      <w:r w:rsidRPr="00070C82">
        <w:rPr>
          <w:rFonts w:cs="Times New Roman"/>
          <w:szCs w:val="24"/>
        </w:rPr>
        <w:softHyphen/>
        <w:t>ны</w:t>
      </w:r>
      <w:r w:rsidRPr="00070C82">
        <w:rPr>
          <w:rFonts w:cs="Times New Roman"/>
          <w:szCs w:val="24"/>
        </w:rPr>
        <w:softHyphen/>
        <w:t>ми нарушениями) лежит в ос</w:t>
      </w:r>
      <w:r w:rsidRPr="00070C82">
        <w:rPr>
          <w:rFonts w:cs="Times New Roman"/>
          <w:szCs w:val="24"/>
        </w:rPr>
        <w:softHyphen/>
        <w:t>но</w:t>
      </w:r>
      <w:r w:rsidRPr="00070C82">
        <w:rPr>
          <w:rFonts w:cs="Times New Roman"/>
          <w:szCs w:val="24"/>
        </w:rPr>
        <w:softHyphen/>
        <w:t>ве их «вра</w:t>
      </w:r>
      <w:r w:rsidRPr="00070C82">
        <w:rPr>
          <w:rFonts w:cs="Times New Roman"/>
          <w:szCs w:val="24"/>
        </w:rPr>
        <w:softHyphen/>
        <w:t>стания в человеческую культуру», подлинной со</w:t>
      </w:r>
      <w:r w:rsidRPr="00070C82">
        <w:rPr>
          <w:rFonts w:cs="Times New Roman"/>
          <w:szCs w:val="24"/>
        </w:rPr>
        <w:softHyphen/>
        <w:t>ци</w:t>
      </w:r>
      <w:r w:rsidRPr="00070C82">
        <w:rPr>
          <w:rFonts w:cs="Times New Roman"/>
          <w:szCs w:val="24"/>
        </w:rPr>
        <w:softHyphen/>
        <w:t>ализации и ин</w:t>
      </w:r>
      <w:r w:rsidRPr="00070C82">
        <w:rPr>
          <w:rFonts w:cs="Times New Roman"/>
          <w:szCs w:val="24"/>
        </w:rPr>
        <w:softHyphen/>
        <w:t>теграции в общество, при</w:t>
      </w:r>
      <w:r w:rsidRPr="00070C82">
        <w:rPr>
          <w:rFonts w:cs="Times New Roman"/>
          <w:szCs w:val="24"/>
        </w:rPr>
        <w:softHyphen/>
        <w:t>звано способствовать преодолению изоляции про</w:t>
      </w:r>
      <w:r w:rsidRPr="00070C82">
        <w:rPr>
          <w:rFonts w:cs="Times New Roman"/>
          <w:szCs w:val="24"/>
        </w:rPr>
        <w:softHyphen/>
        <w:t>блемного детства. Для этого не</w:t>
      </w:r>
      <w:r w:rsidRPr="00070C82">
        <w:rPr>
          <w:rFonts w:cs="Times New Roman"/>
          <w:szCs w:val="24"/>
        </w:rPr>
        <w:softHyphen/>
        <w:t>об</w:t>
      </w:r>
      <w:r w:rsidRPr="00070C82">
        <w:rPr>
          <w:rFonts w:cs="Times New Roman"/>
          <w:szCs w:val="24"/>
        </w:rPr>
        <w:softHyphen/>
        <w:t>хо</w:t>
      </w:r>
      <w:r w:rsidRPr="00070C82">
        <w:rPr>
          <w:rFonts w:cs="Times New Roman"/>
          <w:szCs w:val="24"/>
        </w:rPr>
        <w:softHyphen/>
        <w:t>ди</w:t>
      </w:r>
      <w:r w:rsidRPr="00070C82">
        <w:rPr>
          <w:rFonts w:cs="Times New Roman"/>
          <w:szCs w:val="24"/>
        </w:rPr>
        <w:softHyphen/>
        <w:t>мо формировать и стимулировать стре</w:t>
      </w:r>
      <w:r w:rsidRPr="00070C82">
        <w:rPr>
          <w:rFonts w:cs="Times New Roman"/>
          <w:szCs w:val="24"/>
        </w:rPr>
        <w:softHyphen/>
        <w:t>мление ре</w:t>
      </w:r>
      <w:r w:rsidRPr="00070C82">
        <w:rPr>
          <w:rFonts w:cs="Times New Roman"/>
          <w:szCs w:val="24"/>
        </w:rPr>
        <w:softHyphen/>
        <w:t>бён</w:t>
      </w:r>
      <w:r w:rsidRPr="00070C82">
        <w:rPr>
          <w:rFonts w:cs="Times New Roman"/>
          <w:szCs w:val="24"/>
        </w:rPr>
        <w:softHyphen/>
        <w:t>ка включиться в посильное решение про</w:t>
      </w:r>
      <w:r w:rsidRPr="00070C82">
        <w:rPr>
          <w:rFonts w:cs="Times New Roman"/>
          <w:szCs w:val="24"/>
        </w:rPr>
        <w:softHyphen/>
        <w:t>блем школьного кол</w:t>
      </w:r>
      <w:r w:rsidRPr="00070C82">
        <w:rPr>
          <w:rFonts w:cs="Times New Roman"/>
          <w:szCs w:val="24"/>
        </w:rPr>
        <w:softHyphen/>
        <w:t>лектива, своей семьи, села, го</w:t>
      </w:r>
      <w:r w:rsidRPr="00070C82">
        <w:rPr>
          <w:rFonts w:cs="Times New Roman"/>
          <w:szCs w:val="24"/>
        </w:rPr>
        <w:softHyphen/>
        <w:t>рода, микрорайона, участвовать в со</w:t>
      </w:r>
      <w:r w:rsidRPr="00070C82">
        <w:rPr>
          <w:rFonts w:cs="Times New Roman"/>
          <w:szCs w:val="24"/>
        </w:rPr>
        <w:softHyphen/>
        <w:t>в</w:t>
      </w:r>
      <w:r w:rsidRPr="00070C82">
        <w:rPr>
          <w:rFonts w:cs="Times New Roman"/>
          <w:szCs w:val="24"/>
        </w:rPr>
        <w:softHyphen/>
        <w:t>мес</w:t>
      </w:r>
      <w:r w:rsidRPr="00070C82">
        <w:rPr>
          <w:rFonts w:cs="Times New Roman"/>
          <w:szCs w:val="24"/>
        </w:rPr>
        <w:softHyphen/>
        <w:t>т</w:t>
      </w:r>
      <w:r w:rsidRPr="00070C82">
        <w:rPr>
          <w:rFonts w:cs="Times New Roman"/>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jc w:val="center"/>
        <w:rPr>
          <w:rFonts w:cs="Times New Roman"/>
          <w:b/>
          <w:bCs/>
          <w:i/>
          <w:iCs/>
          <w:szCs w:val="24"/>
        </w:rPr>
      </w:pPr>
      <w:r w:rsidRPr="00070C82">
        <w:rPr>
          <w:rFonts w:cs="Times New Roman"/>
          <w:b/>
          <w:bCs/>
          <w:i/>
          <w:iCs/>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cs="Times New Roman"/>
          <w:b/>
          <w:iCs/>
          <w:szCs w:val="24"/>
        </w:rPr>
      </w:pPr>
      <w:r w:rsidRPr="00070C82">
        <w:rPr>
          <w:rFonts w:cs="Times New Roman"/>
          <w:b/>
          <w:bCs/>
          <w:i/>
          <w:iCs/>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cs="Times New Roman"/>
          <w:szCs w:val="24"/>
        </w:rPr>
      </w:pPr>
      <w:r w:rsidRPr="00070C82">
        <w:rPr>
          <w:rFonts w:cs="Times New Roman"/>
          <w:b/>
          <w:iCs/>
          <w:szCs w:val="24"/>
        </w:rPr>
        <w:t xml:space="preserve"> </w:t>
      </w:r>
      <w:r w:rsidRPr="00070C82">
        <w:rPr>
          <w:rFonts w:cs="Times New Roman"/>
          <w:b/>
          <w:iCs/>
          <w:szCs w:val="24"/>
          <w:lang w:val="en-US"/>
        </w:rPr>
        <w:t>I</w:t>
      </w:r>
      <w:r w:rsidRPr="00070C82">
        <w:rPr>
          <w:rFonts w:cs="Times New Roman"/>
          <w:b/>
          <w:iCs/>
          <w:szCs w:val="24"/>
        </w:rPr>
        <w:t xml:space="preserve"> -</w:t>
      </w:r>
      <w:r w:rsidRPr="00070C82">
        <w:rPr>
          <w:rFonts w:cs="Times New Roman"/>
          <w:b/>
          <w:iCs/>
          <w:szCs w:val="24"/>
          <w:lang w:val="en-US"/>
        </w:rPr>
        <w:t>IV</w:t>
      </w:r>
      <w:r w:rsidRPr="00070C82">
        <w:rPr>
          <w:rFonts w:cs="Times New Roman"/>
          <w:b/>
          <w:iCs/>
          <w:szCs w:val="24"/>
        </w:rPr>
        <w:t xml:space="preserve"> классы:</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 любовь к </w:t>
      </w:r>
      <w:proofErr w:type="gramStart"/>
      <w:r w:rsidRPr="00070C82">
        <w:rPr>
          <w:rFonts w:cs="Times New Roman"/>
          <w:szCs w:val="24"/>
        </w:rPr>
        <w:t>близким</w:t>
      </w:r>
      <w:proofErr w:type="gramEnd"/>
      <w:r w:rsidRPr="00070C82">
        <w:rPr>
          <w:rFonts w:cs="Times New Roman"/>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 уважение к защитникам Родины;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элементарные представления о национальных героях и важнейших событиях истории Росс</w:t>
      </w:r>
      <w:proofErr w:type="gramStart"/>
      <w:r w:rsidRPr="00070C82">
        <w:rPr>
          <w:rFonts w:cs="Times New Roman"/>
          <w:szCs w:val="24"/>
        </w:rPr>
        <w:t>ии и её</w:t>
      </w:r>
      <w:proofErr w:type="gramEnd"/>
      <w:r w:rsidRPr="00070C82">
        <w:rPr>
          <w:rFonts w:cs="Times New Roman"/>
          <w:szCs w:val="24"/>
        </w:rPr>
        <w:t xml:space="preserve"> народов;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lastRenderedPageBreak/>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rPr>
          <w:rFonts w:cs="Times New Roman"/>
          <w:b/>
          <w:szCs w:val="24"/>
        </w:rPr>
      </w:pPr>
      <w:r w:rsidRPr="00070C82">
        <w:rPr>
          <w:rFonts w:cs="Times New Roman"/>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FA698C" w:rsidRPr="00070C82" w:rsidRDefault="00FA698C" w:rsidP="008B6055">
      <w:pPr>
        <w:widowControl w:val="0"/>
        <w:overflowPunct w:val="0"/>
        <w:autoSpaceDE w:val="0"/>
        <w:spacing w:after="0"/>
        <w:jc w:val="center"/>
        <w:rPr>
          <w:rFonts w:cs="Times New Roman"/>
          <w:b/>
          <w:iCs/>
          <w:szCs w:val="24"/>
        </w:rPr>
      </w:pPr>
      <w:r w:rsidRPr="00070C82">
        <w:rPr>
          <w:rFonts w:cs="Times New Roman"/>
          <w:b/>
          <w:bCs/>
          <w:i/>
          <w:iCs/>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cs="Times New Roman"/>
          <w:szCs w:val="24"/>
        </w:rPr>
      </w:pPr>
      <w:r w:rsidRPr="00070C82">
        <w:rPr>
          <w:rFonts w:cs="Times New Roman"/>
          <w:b/>
          <w:iCs/>
          <w:szCs w:val="24"/>
        </w:rPr>
        <w:t xml:space="preserve"> 1</w:t>
      </w:r>
      <w:r w:rsidR="00FA698C" w:rsidRPr="00070C82">
        <w:rPr>
          <w:rFonts w:cs="Times New Roman"/>
          <w:b/>
          <w:iCs/>
          <w:szCs w:val="24"/>
        </w:rPr>
        <w:t>-</w:t>
      </w:r>
      <w:r w:rsidR="00FA698C" w:rsidRPr="00070C82">
        <w:rPr>
          <w:rFonts w:cs="Times New Roman"/>
          <w:b/>
          <w:iCs/>
          <w:szCs w:val="24"/>
          <w:lang w:val="en-US"/>
        </w:rPr>
        <w:t>IV</w:t>
      </w:r>
      <w:r w:rsidR="00FA698C" w:rsidRPr="00070C82">
        <w:rPr>
          <w:rFonts w:cs="Times New Roman"/>
          <w:b/>
          <w:iCs/>
          <w:szCs w:val="24"/>
        </w:rPr>
        <w:t xml:space="preserve"> классы:</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представления о правилах поведения в </w:t>
      </w:r>
      <w:r w:rsidR="0056497F">
        <w:rPr>
          <w:rFonts w:cs="Times New Roman"/>
          <w:szCs w:val="24"/>
        </w:rPr>
        <w:t>МБОУ Манычской СОШ</w:t>
      </w:r>
      <w:r w:rsidRPr="00070C82">
        <w:rPr>
          <w:rFonts w:cs="Times New Roman"/>
          <w:szCs w:val="24"/>
        </w:rPr>
        <w:t xml:space="preserve">,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rPr>
          <w:rFonts w:cs="Times New Roman"/>
          <w:szCs w:val="24"/>
        </w:rPr>
      </w:pPr>
      <w:r w:rsidRPr="00070C82">
        <w:rPr>
          <w:rFonts w:cs="Times New Roman"/>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rPr>
          <w:rFonts w:cs="Times New Roman"/>
          <w:b/>
          <w:szCs w:val="24"/>
        </w:rPr>
      </w:pPr>
      <w:r w:rsidRPr="00070C82">
        <w:rPr>
          <w:rFonts w:cs="Times New Roman"/>
          <w:szCs w:val="24"/>
        </w:rPr>
        <w:t>знание правил этики, культуры речи (о недопустимости грубого, не</w:t>
      </w:r>
      <w:r w:rsidRPr="00070C82">
        <w:rPr>
          <w:rFonts w:cs="Times New Roman"/>
          <w:szCs w:val="24"/>
        </w:rPr>
        <w:softHyphen/>
        <w:t>ве</w:t>
      </w:r>
      <w:r w:rsidRPr="00070C82">
        <w:rPr>
          <w:rFonts w:cs="Times New Roman"/>
          <w:szCs w:val="24"/>
        </w:rPr>
        <w:softHyphen/>
        <w:t>ж</w:t>
      </w:r>
      <w:r w:rsidRPr="00070C82">
        <w:rPr>
          <w:rFonts w:cs="Times New Roman"/>
          <w:szCs w:val="24"/>
        </w:rPr>
        <w:softHyphen/>
        <w:t>ли</w:t>
      </w:r>
      <w:r w:rsidRPr="00070C82">
        <w:rPr>
          <w:rFonts w:cs="Times New Roman"/>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cs="Times New Roman"/>
          <w:b/>
          <w:bCs/>
          <w:i/>
          <w:iCs/>
          <w:szCs w:val="24"/>
        </w:rPr>
      </w:pPr>
    </w:p>
    <w:p w:rsidR="002F2293" w:rsidRPr="00070C82" w:rsidRDefault="002F2293" w:rsidP="008B6055">
      <w:pPr>
        <w:widowControl w:val="0"/>
        <w:overflowPunct w:val="0"/>
        <w:autoSpaceDE w:val="0"/>
        <w:spacing w:after="0"/>
        <w:jc w:val="center"/>
        <w:rPr>
          <w:rFonts w:cs="Times New Roman"/>
          <w:b/>
          <w:iCs/>
          <w:szCs w:val="24"/>
        </w:rPr>
      </w:pPr>
      <w:r w:rsidRPr="00070C82">
        <w:rPr>
          <w:rFonts w:cs="Times New Roman"/>
          <w:b/>
          <w:bCs/>
          <w:i/>
          <w:iCs/>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cs="Times New Roman"/>
          <w:szCs w:val="24"/>
        </w:rPr>
      </w:pPr>
      <w:r w:rsidRPr="00070C82">
        <w:rPr>
          <w:rFonts w:cs="Times New Roman"/>
          <w:b/>
          <w:iCs/>
          <w:szCs w:val="24"/>
        </w:rPr>
        <w:t xml:space="preserve"> </w:t>
      </w:r>
      <w:r w:rsidRPr="00070C82">
        <w:rPr>
          <w:rFonts w:cs="Times New Roman"/>
          <w:b/>
          <w:iCs/>
          <w:szCs w:val="24"/>
          <w:lang w:val="en-US"/>
        </w:rPr>
        <w:t>I</w:t>
      </w:r>
      <w:r w:rsidRPr="00070C82">
        <w:rPr>
          <w:rFonts w:cs="Times New Roman"/>
          <w:b/>
          <w:iCs/>
          <w:szCs w:val="24"/>
        </w:rPr>
        <w:t xml:space="preserve"> -</w:t>
      </w:r>
      <w:r w:rsidRPr="00070C82">
        <w:rPr>
          <w:rFonts w:cs="Times New Roman"/>
          <w:b/>
          <w:iCs/>
          <w:szCs w:val="24"/>
          <w:lang w:val="en-US"/>
        </w:rPr>
        <w:t>IV</w:t>
      </w:r>
      <w:r w:rsidRPr="00070C82">
        <w:rPr>
          <w:rFonts w:cs="Times New Roman"/>
          <w:b/>
          <w:iCs/>
          <w:szCs w:val="24"/>
        </w:rPr>
        <w:t xml:space="preserve"> классы:</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rPr>
          <w:rFonts w:cs="Times New Roman"/>
          <w:b/>
          <w:szCs w:val="24"/>
        </w:rPr>
      </w:pPr>
      <w:r w:rsidRPr="00070C82">
        <w:rPr>
          <w:rFonts w:cs="Times New Roman"/>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cs="Times New Roman"/>
          <w:b/>
          <w:bCs/>
          <w:i/>
          <w:iCs/>
          <w:szCs w:val="24"/>
        </w:rPr>
      </w:pPr>
    </w:p>
    <w:p w:rsidR="002F2293" w:rsidRPr="00070C82" w:rsidRDefault="002F2293" w:rsidP="008B6055">
      <w:pPr>
        <w:widowControl w:val="0"/>
        <w:overflowPunct w:val="0"/>
        <w:autoSpaceDE w:val="0"/>
        <w:spacing w:after="0"/>
        <w:ind w:firstLine="709"/>
        <w:jc w:val="center"/>
        <w:rPr>
          <w:rFonts w:cs="Times New Roman"/>
          <w:b/>
          <w:iCs/>
          <w:szCs w:val="24"/>
        </w:rPr>
      </w:pPr>
      <w:r w:rsidRPr="00070C82">
        <w:rPr>
          <w:rFonts w:cs="Times New Roman"/>
          <w:b/>
          <w:bCs/>
          <w:i/>
          <w:iCs/>
          <w:szCs w:val="24"/>
        </w:rPr>
        <w:t xml:space="preserve">Воспитание ценностного отношения к </w:t>
      </w:r>
      <w:proofErr w:type="gramStart"/>
      <w:r w:rsidRPr="00070C82">
        <w:rPr>
          <w:rFonts w:cs="Times New Roman"/>
          <w:b/>
          <w:bCs/>
          <w:i/>
          <w:iCs/>
          <w:szCs w:val="24"/>
        </w:rPr>
        <w:t>прекрасному</w:t>
      </w:r>
      <w:proofErr w:type="gramEnd"/>
      <w:r w:rsidRPr="00070C82">
        <w:rPr>
          <w:rFonts w:cs="Times New Roman"/>
          <w:b/>
          <w:bCs/>
          <w:i/>
          <w:iCs/>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cs="Times New Roman"/>
          <w:szCs w:val="24"/>
        </w:rPr>
      </w:pPr>
      <w:r w:rsidRPr="00070C82">
        <w:rPr>
          <w:rFonts w:cs="Times New Roman"/>
          <w:b/>
          <w:iCs/>
          <w:szCs w:val="24"/>
          <w:lang w:val="en-US"/>
        </w:rPr>
        <w:t>I</w:t>
      </w:r>
      <w:r w:rsidRPr="00070C82">
        <w:rPr>
          <w:rFonts w:cs="Times New Roman"/>
          <w:b/>
          <w:iCs/>
          <w:szCs w:val="24"/>
        </w:rPr>
        <w:t xml:space="preserve"> -</w:t>
      </w:r>
      <w:r w:rsidRPr="00070C82">
        <w:rPr>
          <w:rFonts w:cs="Times New Roman"/>
          <w:b/>
          <w:iCs/>
          <w:szCs w:val="24"/>
          <w:lang w:val="en-US"/>
        </w:rPr>
        <w:t>IV</w:t>
      </w:r>
      <w:r w:rsidRPr="00070C82">
        <w:rPr>
          <w:rFonts w:cs="Times New Roman"/>
          <w:b/>
          <w:iCs/>
          <w:szCs w:val="24"/>
        </w:rPr>
        <w:t xml:space="preserve"> классы:</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различение </w:t>
      </w:r>
      <w:proofErr w:type="gramStart"/>
      <w:r w:rsidRPr="00070C82">
        <w:rPr>
          <w:rFonts w:cs="Times New Roman"/>
          <w:szCs w:val="24"/>
        </w:rPr>
        <w:t>красивого</w:t>
      </w:r>
      <w:proofErr w:type="gramEnd"/>
      <w:r w:rsidRPr="00070C82">
        <w:rPr>
          <w:rFonts w:cs="Times New Roman"/>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rPr>
          <w:rFonts w:cs="Times New Roman"/>
          <w:b/>
          <w:szCs w:val="24"/>
        </w:rPr>
      </w:pPr>
      <w:r w:rsidRPr="00070C82">
        <w:rPr>
          <w:rFonts w:cs="Times New Roman"/>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cs="Times New Roman"/>
          <w:b/>
          <w:bCs/>
          <w:szCs w:val="24"/>
        </w:rPr>
      </w:pPr>
      <w:r w:rsidRPr="00070C82">
        <w:rPr>
          <w:rFonts w:cs="Times New Roman"/>
          <w:b/>
          <w:bCs/>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cs="Times New Roman"/>
          <w:bCs/>
          <w:szCs w:val="24"/>
        </w:rPr>
      </w:pPr>
      <w:r w:rsidRPr="00070C82">
        <w:rPr>
          <w:rFonts w:cs="Times New Roman"/>
          <w:b/>
          <w:bCs/>
          <w:szCs w:val="24"/>
        </w:rPr>
        <w:t xml:space="preserve">духовно-нравственного развития </w:t>
      </w:r>
      <w:proofErr w:type="gramStart"/>
      <w:r w:rsidRPr="00070C82">
        <w:rPr>
          <w:rFonts w:cs="Times New Roman"/>
          <w:b/>
          <w:bCs/>
          <w:szCs w:val="24"/>
        </w:rPr>
        <w:t>обучающихся</w:t>
      </w:r>
      <w:proofErr w:type="gramEnd"/>
      <w:r w:rsidRPr="00070C82">
        <w:rPr>
          <w:rFonts w:cs="Times New Roman"/>
          <w:b/>
          <w:bCs/>
          <w:szCs w:val="24"/>
        </w:rPr>
        <w:t xml:space="preserve"> с умственной отсталостью </w:t>
      </w:r>
      <w:r w:rsidRPr="00070C82">
        <w:rPr>
          <w:rFonts w:cs="Times New Roman"/>
          <w:b/>
          <w:szCs w:val="24"/>
        </w:rPr>
        <w:t>(интеллектуальными нарушениями)</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bCs/>
          <w:szCs w:val="24"/>
        </w:rPr>
        <w:t>Направления коррекционно-воспитательной работы по духовно-н</w:t>
      </w:r>
      <w:r w:rsidRPr="00070C82">
        <w:rPr>
          <w:rFonts w:cs="Times New Roman"/>
          <w:szCs w:val="24"/>
        </w:rPr>
        <w:t>равственному раз</w:t>
      </w:r>
      <w:r w:rsidRPr="00070C82">
        <w:rPr>
          <w:rFonts w:cs="Times New Roman"/>
          <w:szCs w:val="24"/>
        </w:rPr>
        <w:softHyphen/>
        <w:t>ви</w:t>
      </w:r>
      <w:r w:rsidRPr="00070C82">
        <w:rPr>
          <w:rFonts w:cs="Times New Roman"/>
          <w:szCs w:val="24"/>
        </w:rPr>
        <w:softHyphen/>
        <w:t xml:space="preserve">тию обучающихся с умственной отсталостью (интеллектуальными нарушениями) </w:t>
      </w:r>
      <w:r w:rsidRPr="00070C82">
        <w:rPr>
          <w:rFonts w:cs="Times New Roman"/>
          <w:bCs/>
          <w:szCs w:val="24"/>
        </w:rPr>
        <w:t>ре</w:t>
      </w:r>
      <w:r w:rsidRPr="00070C82">
        <w:rPr>
          <w:rFonts w:cs="Times New Roman"/>
          <w:bCs/>
          <w:szCs w:val="24"/>
        </w:rPr>
        <w:softHyphen/>
        <w:t>а</w:t>
      </w:r>
      <w:r w:rsidRPr="00070C82">
        <w:rPr>
          <w:rFonts w:cs="Times New Roman"/>
          <w:bCs/>
          <w:szCs w:val="24"/>
        </w:rPr>
        <w:softHyphen/>
        <w:t>ли</w:t>
      </w:r>
      <w:r w:rsidRPr="00070C82">
        <w:rPr>
          <w:rFonts w:cs="Times New Roman"/>
          <w:bCs/>
          <w:szCs w:val="24"/>
        </w:rPr>
        <w:softHyphen/>
        <w:t xml:space="preserve">зуются как во внеурочной деятельности, так и в процессе </w:t>
      </w:r>
      <w:r w:rsidRPr="00070C82">
        <w:rPr>
          <w:rFonts w:cs="Times New Roman"/>
          <w:szCs w:val="24"/>
        </w:rPr>
        <w:t>изучения всех учебных пред</w:t>
      </w:r>
      <w:r w:rsidRPr="00070C82">
        <w:rPr>
          <w:rFonts w:cs="Times New Roman"/>
          <w:szCs w:val="24"/>
        </w:rPr>
        <w:softHyphen/>
        <w:t>ме</w:t>
      </w:r>
      <w:r w:rsidRPr="00070C82">
        <w:rPr>
          <w:rFonts w:cs="Times New Roman"/>
          <w:szCs w:val="24"/>
        </w:rPr>
        <w:softHyphen/>
        <w:t xml:space="preserve">тов.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Содержание и используемые формы работы должны соответствовать возрастным осо</w:t>
      </w:r>
      <w:r w:rsidRPr="00070C82">
        <w:rPr>
          <w:rFonts w:cs="Times New Roman"/>
          <w:szCs w:val="24"/>
        </w:rPr>
        <w:softHyphen/>
        <w:t>бенностям обучающихся, уровню их интеллектуального развития, а также пре</w:t>
      </w:r>
      <w:r w:rsidRPr="00070C82">
        <w:rPr>
          <w:rFonts w:cs="Times New Roman"/>
          <w:szCs w:val="24"/>
        </w:rPr>
        <w:softHyphen/>
        <w:t>ду</w:t>
      </w:r>
      <w:r w:rsidRPr="00070C82">
        <w:rPr>
          <w:rFonts w:cs="Times New Roman"/>
          <w:szCs w:val="24"/>
        </w:rPr>
        <w:softHyphen/>
        <w:t>с</w:t>
      </w:r>
      <w:r w:rsidRPr="00070C82">
        <w:rPr>
          <w:rFonts w:cs="Times New Roman"/>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rPr>
          <w:rFonts w:cs="Times New Roman"/>
          <w:b/>
          <w:bCs/>
          <w:i/>
          <w:szCs w:val="24"/>
        </w:rPr>
      </w:pPr>
    </w:p>
    <w:p w:rsidR="002F2293" w:rsidRPr="00070C82" w:rsidRDefault="002F2293" w:rsidP="008B6055">
      <w:pPr>
        <w:widowControl w:val="0"/>
        <w:overflowPunct w:val="0"/>
        <w:autoSpaceDE w:val="0"/>
        <w:spacing w:after="0"/>
        <w:jc w:val="center"/>
        <w:rPr>
          <w:rFonts w:cs="Times New Roman"/>
          <w:b/>
          <w:bCs/>
          <w:i/>
          <w:szCs w:val="24"/>
        </w:rPr>
      </w:pPr>
      <w:r w:rsidRPr="00070C82">
        <w:rPr>
          <w:rFonts w:cs="Times New Roman"/>
          <w:b/>
          <w:bCs/>
          <w:i/>
          <w:szCs w:val="24"/>
        </w:rPr>
        <w:t xml:space="preserve">1. Совместная деятельность </w:t>
      </w:r>
      <w:r w:rsidR="0056497F">
        <w:rPr>
          <w:rFonts w:cs="Times New Roman"/>
          <w:b/>
          <w:bCs/>
          <w:i/>
          <w:szCs w:val="24"/>
        </w:rPr>
        <w:t>МБОУ Манычской СОШ</w:t>
      </w:r>
      <w:r w:rsidRPr="00070C82">
        <w:rPr>
          <w:rFonts w:cs="Times New Roman"/>
          <w:b/>
          <w:bCs/>
          <w:i/>
          <w:szCs w:val="24"/>
        </w:rPr>
        <w:t>, семьи</w:t>
      </w:r>
    </w:p>
    <w:p w:rsidR="002F2293" w:rsidRPr="00070C82" w:rsidRDefault="002F2293" w:rsidP="008B6055">
      <w:pPr>
        <w:widowControl w:val="0"/>
        <w:overflowPunct w:val="0"/>
        <w:autoSpaceDE w:val="0"/>
        <w:spacing w:after="0"/>
        <w:jc w:val="center"/>
        <w:rPr>
          <w:rFonts w:cs="Times New Roman"/>
          <w:szCs w:val="24"/>
        </w:rPr>
      </w:pPr>
      <w:r w:rsidRPr="00070C82">
        <w:rPr>
          <w:rFonts w:cs="Times New Roman"/>
          <w:b/>
          <w:bCs/>
          <w:i/>
          <w:szCs w:val="24"/>
        </w:rPr>
        <w:t xml:space="preserve">и общественности по духовно-нравственному развитию </w:t>
      </w:r>
      <w:proofErr w:type="gramStart"/>
      <w:r w:rsidRPr="00070C82">
        <w:rPr>
          <w:rFonts w:cs="Times New Roman"/>
          <w:b/>
          <w:bCs/>
          <w:i/>
          <w:szCs w:val="24"/>
        </w:rPr>
        <w:t>обучающихся</w:t>
      </w:r>
      <w:proofErr w:type="gramEnd"/>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Духовно-нравственное развитие </w:t>
      </w:r>
      <w:proofErr w:type="gramStart"/>
      <w:r w:rsidRPr="00070C82">
        <w:rPr>
          <w:rFonts w:cs="Times New Roman"/>
          <w:szCs w:val="24"/>
        </w:rPr>
        <w:t>обучающихся</w:t>
      </w:r>
      <w:proofErr w:type="gramEnd"/>
      <w:r w:rsidRPr="00070C82">
        <w:rPr>
          <w:rFonts w:cs="Times New Roman"/>
          <w:szCs w:val="24"/>
        </w:rPr>
        <w:t xml:space="preserve"> с умственной отсталостью (инте</w:t>
      </w:r>
      <w:r w:rsidRPr="00070C82">
        <w:rPr>
          <w:rFonts w:cs="Times New Roman"/>
          <w:szCs w:val="24"/>
        </w:rPr>
        <w:softHyphen/>
        <w:t>л</w:t>
      </w:r>
      <w:r w:rsidRPr="00070C82">
        <w:rPr>
          <w:rFonts w:cs="Times New Roman"/>
          <w:szCs w:val="24"/>
        </w:rPr>
        <w:softHyphen/>
        <w:t>ле</w:t>
      </w:r>
      <w:r w:rsidRPr="00070C82">
        <w:rPr>
          <w:rFonts w:cs="Times New Roman"/>
          <w:szCs w:val="24"/>
        </w:rPr>
        <w:softHyphen/>
        <w:t>к</w:t>
      </w:r>
      <w:r w:rsidRPr="00070C82">
        <w:rPr>
          <w:rFonts w:cs="Times New Roman"/>
          <w:szCs w:val="24"/>
        </w:rPr>
        <w:softHyphen/>
        <w:t>туальными нарушениями) осу</w:t>
      </w:r>
      <w:r w:rsidRPr="00070C82">
        <w:rPr>
          <w:rFonts w:cs="Times New Roman"/>
          <w:szCs w:val="24"/>
        </w:rPr>
        <w:softHyphen/>
        <w:t>ще</w:t>
      </w:r>
      <w:r w:rsidRPr="00070C82">
        <w:rPr>
          <w:rFonts w:cs="Times New Roman"/>
          <w:szCs w:val="24"/>
        </w:rPr>
        <w:softHyphen/>
        <w:t>с</w:t>
      </w:r>
      <w:r w:rsidRPr="00070C82">
        <w:rPr>
          <w:rFonts w:cs="Times New Roman"/>
          <w:szCs w:val="24"/>
        </w:rPr>
        <w:softHyphen/>
        <w:t>т</w:t>
      </w:r>
      <w:r w:rsidRPr="00070C82">
        <w:rPr>
          <w:rFonts w:cs="Times New Roman"/>
          <w:szCs w:val="24"/>
        </w:rPr>
        <w:softHyphen/>
        <w:t>в</w:t>
      </w:r>
      <w:r w:rsidRPr="00070C82">
        <w:rPr>
          <w:rFonts w:cs="Times New Roman"/>
          <w:szCs w:val="24"/>
        </w:rPr>
        <w:softHyphen/>
        <w:t>ля</w:t>
      </w:r>
      <w:r w:rsidRPr="00070C82">
        <w:rPr>
          <w:rFonts w:cs="Times New Roman"/>
          <w:szCs w:val="24"/>
        </w:rPr>
        <w:softHyphen/>
        <w:t>ют</w:t>
      </w:r>
      <w:r w:rsidRPr="00070C82">
        <w:rPr>
          <w:rFonts w:cs="Times New Roman"/>
          <w:szCs w:val="24"/>
        </w:rPr>
        <w:softHyphen/>
        <w:t xml:space="preserve">ся не только </w:t>
      </w:r>
      <w:r w:rsidR="00764465">
        <w:rPr>
          <w:rFonts w:cs="Times New Roman"/>
          <w:szCs w:val="24"/>
        </w:rPr>
        <w:t>МБОУ Манычской СОШ</w:t>
      </w:r>
      <w:r w:rsidRPr="00070C82">
        <w:rPr>
          <w:rFonts w:cs="Times New Roman"/>
          <w:szCs w:val="24"/>
        </w:rPr>
        <w:t xml:space="preserve">, но и семьёй, </w:t>
      </w:r>
      <w:r w:rsidRPr="00070C82">
        <w:rPr>
          <w:rFonts w:cs="Times New Roman"/>
          <w:szCs w:val="24"/>
        </w:rPr>
        <w:lastRenderedPageBreak/>
        <w:t xml:space="preserve">внешкольными организациями по месту жительства. Взаимодействие </w:t>
      </w:r>
      <w:r w:rsidR="0056497F">
        <w:rPr>
          <w:rFonts w:cs="Times New Roman"/>
          <w:szCs w:val="24"/>
        </w:rPr>
        <w:t>МБОУ Манычской СОШ</w:t>
      </w:r>
      <w:r w:rsidRPr="00070C82">
        <w:rPr>
          <w:rFonts w:cs="Times New Roman"/>
          <w:szCs w:val="24"/>
        </w:rPr>
        <w:t xml:space="preserve"> и семьи имеет решающее значение для осуществления духовно-нра</w:t>
      </w:r>
      <w:r w:rsidRPr="00070C82">
        <w:rPr>
          <w:rFonts w:cs="Times New Roman"/>
          <w:szCs w:val="24"/>
        </w:rPr>
        <w:softHyphen/>
        <w:t>в</w:t>
      </w:r>
      <w:r w:rsidRPr="00070C82">
        <w:rPr>
          <w:rFonts w:cs="Times New Roman"/>
          <w:szCs w:val="24"/>
        </w:rPr>
        <w:softHyphen/>
        <w:t>ственного уклада жизни обучающегося. В формировании такого уклада свои тра</w:t>
      </w:r>
      <w:r w:rsidRPr="00070C82">
        <w:rPr>
          <w:rFonts w:cs="Times New Roman"/>
          <w:szCs w:val="24"/>
        </w:rPr>
        <w:softHyphen/>
        <w:t>ди</w:t>
      </w:r>
      <w:r w:rsidRPr="00070C82">
        <w:rPr>
          <w:rFonts w:cs="Times New Roman"/>
          <w:szCs w:val="24"/>
        </w:rPr>
        <w:softHyphen/>
        <w:t>ци</w:t>
      </w:r>
      <w:r w:rsidRPr="00070C82">
        <w:rPr>
          <w:rFonts w:cs="Times New Roman"/>
          <w:szCs w:val="24"/>
        </w:rPr>
        <w:softHyphen/>
        <w:t>он</w:t>
      </w:r>
      <w:r w:rsidRPr="00070C82">
        <w:rPr>
          <w:rFonts w:cs="Times New Roman"/>
          <w:szCs w:val="24"/>
        </w:rPr>
        <w:softHyphen/>
        <w:t>ные позиции сохраняют организации дополнительного образования, куль</w:t>
      </w:r>
      <w:r w:rsidRPr="00070C82">
        <w:rPr>
          <w:rFonts w:cs="Times New Roman"/>
          <w:szCs w:val="24"/>
        </w:rPr>
        <w:softHyphen/>
        <w:t>туры и спорта.</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cs="Times New Roman"/>
          <w:szCs w:val="24"/>
        </w:rPr>
        <w:softHyphen/>
        <w:t>и</w:t>
      </w:r>
      <w:r w:rsidRPr="00070C82">
        <w:rPr>
          <w:rFonts w:cs="Times New Roman"/>
          <w:szCs w:val="24"/>
        </w:rPr>
        <w:softHyphen/>
        <w:t>мо</w:t>
      </w:r>
      <w:r w:rsidRPr="00070C82">
        <w:rPr>
          <w:rFonts w:cs="Times New Roman"/>
          <w:szCs w:val="24"/>
        </w:rPr>
        <w:softHyphen/>
        <w:t>действия различных социальных субъектов при ведущей роли пе</w:t>
      </w:r>
      <w:r w:rsidRPr="00070C82">
        <w:rPr>
          <w:rFonts w:cs="Times New Roman"/>
          <w:szCs w:val="24"/>
        </w:rPr>
        <w:softHyphen/>
        <w:t>да</w:t>
      </w:r>
      <w:r w:rsidRPr="00070C82">
        <w:rPr>
          <w:rFonts w:cs="Times New Roman"/>
          <w:szCs w:val="24"/>
        </w:rPr>
        <w:softHyphen/>
        <w:t>го</w:t>
      </w:r>
      <w:r w:rsidRPr="00070C82">
        <w:rPr>
          <w:rFonts w:cs="Times New Roman"/>
          <w:szCs w:val="24"/>
        </w:rPr>
        <w:softHyphen/>
        <w:t>ги</w:t>
      </w:r>
      <w:r w:rsidRPr="00070C82">
        <w:rPr>
          <w:rFonts w:cs="Times New Roman"/>
          <w:szCs w:val="24"/>
        </w:rPr>
        <w:softHyphen/>
        <w:t xml:space="preserve">ческого коллектива </w:t>
      </w:r>
      <w:r w:rsidR="0056497F">
        <w:rPr>
          <w:rFonts w:cs="Times New Roman"/>
          <w:szCs w:val="24"/>
        </w:rPr>
        <w:t>МБОУ Манычской СОШ</w:t>
      </w:r>
      <w:r w:rsidRPr="00070C82">
        <w:rPr>
          <w:rFonts w:cs="Times New Roman"/>
          <w:szCs w:val="24"/>
        </w:rPr>
        <w:t>.</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При разработке и осуществлении программы духовно-нравственного развития обу</w:t>
      </w:r>
      <w:r w:rsidRPr="00070C82">
        <w:rPr>
          <w:rFonts w:cs="Times New Roman"/>
          <w:szCs w:val="24"/>
        </w:rPr>
        <w:softHyphen/>
        <w:t>ча</w:t>
      </w:r>
      <w:r w:rsidRPr="00070C82">
        <w:rPr>
          <w:rFonts w:cs="Times New Roman"/>
          <w:szCs w:val="24"/>
        </w:rPr>
        <w:softHyphen/>
        <w:t xml:space="preserve">ющихся </w:t>
      </w:r>
      <w:r w:rsidR="003A7637">
        <w:rPr>
          <w:rFonts w:cs="Times New Roman"/>
          <w:szCs w:val="24"/>
        </w:rPr>
        <w:t xml:space="preserve">МБОУ </w:t>
      </w:r>
      <w:proofErr w:type="spellStart"/>
      <w:r w:rsidR="003A7637">
        <w:rPr>
          <w:rFonts w:cs="Times New Roman"/>
          <w:szCs w:val="24"/>
        </w:rPr>
        <w:t>Манычская</w:t>
      </w:r>
      <w:proofErr w:type="spellEnd"/>
      <w:r w:rsidR="003A7637">
        <w:rPr>
          <w:rFonts w:cs="Times New Roman"/>
          <w:szCs w:val="24"/>
        </w:rPr>
        <w:t xml:space="preserve"> СОШ</w:t>
      </w:r>
      <w:r w:rsidRPr="00070C82">
        <w:rPr>
          <w:rFonts w:cs="Times New Roman"/>
          <w:szCs w:val="24"/>
        </w:rPr>
        <w:t xml:space="preserve"> взаимодейств</w:t>
      </w:r>
      <w:r w:rsidR="00764465">
        <w:rPr>
          <w:rFonts w:cs="Times New Roman"/>
          <w:szCs w:val="24"/>
        </w:rPr>
        <w:t>ует</w:t>
      </w:r>
      <w:r w:rsidRPr="00070C82">
        <w:rPr>
          <w:rFonts w:cs="Times New Roman"/>
          <w:szCs w:val="24"/>
        </w:rPr>
        <w:t>, в том числе на си</w:t>
      </w:r>
      <w:r w:rsidRPr="00070C82">
        <w:rPr>
          <w:rFonts w:cs="Times New Roman"/>
          <w:szCs w:val="24"/>
        </w:rPr>
        <w:softHyphen/>
        <w:t>с</w:t>
      </w:r>
      <w:r w:rsidRPr="00070C82">
        <w:rPr>
          <w:rFonts w:cs="Times New Roman"/>
          <w:szCs w:val="24"/>
        </w:rPr>
        <w:softHyphen/>
        <w:t>тем</w:t>
      </w:r>
      <w:r w:rsidRPr="00070C82">
        <w:rPr>
          <w:rFonts w:cs="Times New Roman"/>
          <w:szCs w:val="24"/>
        </w:rPr>
        <w:softHyphen/>
        <w:t>ной основе, с традиционными религиозными организациями, общественными орга</w:t>
      </w:r>
      <w:r w:rsidRPr="00070C82">
        <w:rPr>
          <w:rFonts w:cs="Times New Roman"/>
          <w:szCs w:val="24"/>
        </w:rPr>
        <w:softHyphen/>
        <w:t>ни</w:t>
      </w:r>
      <w:r w:rsidRPr="00070C82">
        <w:rPr>
          <w:rFonts w:cs="Times New Roman"/>
          <w:szCs w:val="24"/>
        </w:rPr>
        <w:softHyphen/>
        <w:t>за</w:t>
      </w:r>
      <w:r w:rsidRPr="00070C82">
        <w:rPr>
          <w:rFonts w:cs="Times New Roman"/>
          <w:szCs w:val="24"/>
        </w:rPr>
        <w:softHyphen/>
        <w:t>циями и объединениями граждан ― с патриотической, культурной, экологической и иной направленностью, детско-юно</w:t>
      </w:r>
      <w:r w:rsidRPr="00070C82">
        <w:rPr>
          <w:rFonts w:cs="Times New Roman"/>
          <w:szCs w:val="24"/>
        </w:rPr>
        <w:softHyphen/>
        <w:t>ше</w:t>
      </w:r>
      <w:r w:rsidRPr="00070C82">
        <w:rPr>
          <w:rFonts w:cs="Times New Roman"/>
          <w:szCs w:val="24"/>
        </w:rPr>
        <w:softHyphen/>
        <w:t>с</w:t>
      </w:r>
      <w:r w:rsidRPr="00070C82">
        <w:rPr>
          <w:rFonts w:cs="Times New Roman"/>
          <w:szCs w:val="24"/>
        </w:rPr>
        <w:softHyphen/>
        <w:t>ки</w:t>
      </w:r>
      <w:r w:rsidRPr="00070C82">
        <w:rPr>
          <w:rFonts w:cs="Times New Roman"/>
          <w:szCs w:val="24"/>
        </w:rPr>
        <w:softHyphen/>
        <w:t>ми и молодёжными движениями, организациями, объединениями, раз</w:t>
      </w:r>
      <w:r w:rsidRPr="00070C82">
        <w:rPr>
          <w:rFonts w:cs="Times New Roman"/>
          <w:szCs w:val="24"/>
        </w:rPr>
        <w:softHyphen/>
        <w:t>де</w:t>
      </w:r>
      <w:r w:rsidRPr="00070C82">
        <w:rPr>
          <w:rFonts w:cs="Times New Roman"/>
          <w:szCs w:val="24"/>
        </w:rPr>
        <w:softHyphen/>
        <w:t>ля</w:t>
      </w:r>
      <w:r w:rsidRPr="00070C82">
        <w:rPr>
          <w:rFonts w:cs="Times New Roman"/>
          <w:szCs w:val="24"/>
        </w:rPr>
        <w:softHyphen/>
        <w:t>ю</w:t>
      </w:r>
      <w:r w:rsidRPr="00070C82">
        <w:rPr>
          <w:rFonts w:cs="Times New Roman"/>
          <w:szCs w:val="24"/>
        </w:rPr>
        <w:softHyphen/>
        <w:t>щи</w:t>
      </w:r>
      <w:r w:rsidRPr="00070C82">
        <w:rPr>
          <w:rFonts w:cs="Times New Roman"/>
          <w:szCs w:val="24"/>
        </w:rPr>
        <w:softHyphen/>
        <w:t>ми в своей деятельности базовые национальные ценности. При этом использованы различные формы взаимодействия:</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участие представителей общественных организаций и объединений, а так</w:t>
      </w:r>
      <w:r w:rsidRPr="00070C82">
        <w:rPr>
          <w:rFonts w:cs="Times New Roman"/>
          <w:szCs w:val="24"/>
        </w:rPr>
        <w:softHyphen/>
        <w:t>же традиционных религиозных организаций с согласия обучающихся и их ро</w:t>
      </w:r>
      <w:r w:rsidRPr="00070C82">
        <w:rPr>
          <w:rFonts w:cs="Times New Roman"/>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rPr>
          <w:rFonts w:cs="Times New Roman"/>
          <w:szCs w:val="24"/>
        </w:rPr>
      </w:pPr>
      <w:r w:rsidRPr="00070C82">
        <w:rPr>
          <w:rFonts w:cs="Times New Roman"/>
          <w:szCs w:val="24"/>
        </w:rPr>
        <w:t xml:space="preserve">реализация педагогической работы указанных организаций и объединений с </w:t>
      </w:r>
      <w:proofErr w:type="gramStart"/>
      <w:r w:rsidRPr="00070C82">
        <w:rPr>
          <w:rFonts w:cs="Times New Roman"/>
          <w:szCs w:val="24"/>
        </w:rPr>
        <w:t>обучающимися</w:t>
      </w:r>
      <w:proofErr w:type="gramEnd"/>
      <w:r w:rsidRPr="00070C82">
        <w:rPr>
          <w:rFonts w:cs="Times New Roman"/>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w:t>
      </w:r>
      <w:r w:rsidR="0056497F">
        <w:rPr>
          <w:rFonts w:cs="Times New Roman"/>
          <w:szCs w:val="24"/>
        </w:rPr>
        <w:t>МБОУ Манычской СОШ</w:t>
      </w:r>
      <w:r w:rsidRPr="00070C82">
        <w:rPr>
          <w:rFonts w:cs="Times New Roman"/>
          <w:szCs w:val="24"/>
        </w:rPr>
        <w:t xml:space="preserve"> и родительским комитетом </w:t>
      </w:r>
      <w:r w:rsidR="0056497F">
        <w:rPr>
          <w:rFonts w:cs="Times New Roman"/>
          <w:szCs w:val="24"/>
        </w:rPr>
        <w:t>МБОУ Манычской СОШ</w:t>
      </w:r>
      <w:r w:rsidRPr="00070C82">
        <w:rPr>
          <w:rFonts w:cs="Times New Roman"/>
          <w:szCs w:val="24"/>
        </w:rPr>
        <w:t xml:space="preserve">; </w:t>
      </w:r>
    </w:p>
    <w:p w:rsidR="002F2293" w:rsidRPr="00070C82" w:rsidRDefault="002F2293" w:rsidP="008B6055">
      <w:pPr>
        <w:widowControl w:val="0"/>
        <w:tabs>
          <w:tab w:val="left" w:pos="900"/>
        </w:tabs>
        <w:overflowPunct w:val="0"/>
        <w:autoSpaceDE w:val="0"/>
        <w:spacing w:after="0"/>
        <w:ind w:firstLine="709"/>
        <w:rPr>
          <w:rFonts w:cs="Times New Roman"/>
          <w:szCs w:val="24"/>
        </w:rPr>
      </w:pPr>
      <w:r w:rsidRPr="00070C82">
        <w:rPr>
          <w:rFonts w:cs="Times New Roman"/>
          <w:szCs w:val="24"/>
        </w:rPr>
        <w:t xml:space="preserve">проведение совместных мероприятий по направлениям духовно-нравственного развития в </w:t>
      </w:r>
      <w:r w:rsidR="0056497F">
        <w:rPr>
          <w:rFonts w:cs="Times New Roman"/>
          <w:szCs w:val="24"/>
        </w:rPr>
        <w:t>МБОУ Манычской СОШ</w:t>
      </w:r>
      <w:r w:rsidRPr="00070C82">
        <w:rPr>
          <w:rFonts w:cs="Times New Roman"/>
          <w:szCs w:val="24"/>
        </w:rPr>
        <w:t xml:space="preserve">. </w:t>
      </w:r>
    </w:p>
    <w:p w:rsidR="002F2293" w:rsidRPr="00070C82" w:rsidRDefault="002F2293" w:rsidP="008B6055">
      <w:pPr>
        <w:widowControl w:val="0"/>
        <w:tabs>
          <w:tab w:val="left" w:pos="900"/>
        </w:tabs>
        <w:overflowPunct w:val="0"/>
        <w:autoSpaceDE w:val="0"/>
        <w:spacing w:after="0"/>
        <w:ind w:firstLine="709"/>
        <w:rPr>
          <w:rFonts w:cs="Times New Roman"/>
          <w:b/>
          <w:bCs/>
          <w:i/>
          <w:szCs w:val="24"/>
        </w:rPr>
      </w:pPr>
    </w:p>
    <w:p w:rsidR="002F2293" w:rsidRPr="00070C82" w:rsidRDefault="002F2293" w:rsidP="008B6055">
      <w:pPr>
        <w:widowControl w:val="0"/>
        <w:overflowPunct w:val="0"/>
        <w:autoSpaceDE w:val="0"/>
        <w:spacing w:after="0"/>
        <w:jc w:val="center"/>
        <w:rPr>
          <w:rFonts w:cs="Times New Roman"/>
          <w:b/>
          <w:bCs/>
          <w:i/>
          <w:szCs w:val="24"/>
        </w:rPr>
      </w:pPr>
      <w:r w:rsidRPr="00070C82">
        <w:rPr>
          <w:rFonts w:cs="Times New Roman"/>
          <w:b/>
          <w:bCs/>
          <w:i/>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cs="Times New Roman"/>
          <w:szCs w:val="24"/>
        </w:rPr>
      </w:pPr>
      <w:r w:rsidRPr="00070C82">
        <w:rPr>
          <w:rFonts w:cs="Times New Roman"/>
          <w:b/>
          <w:bCs/>
          <w:i/>
          <w:szCs w:val="24"/>
        </w:rPr>
        <w:t>(законных представителей) обучающихся</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Педагогическая культура родителей (законных представителей) обучающихся с ум</w:t>
      </w:r>
      <w:r w:rsidRPr="00070C82">
        <w:rPr>
          <w:rFonts w:cs="Times New Roman"/>
          <w:szCs w:val="24"/>
        </w:rPr>
        <w:softHyphen/>
        <w:t>с</w:t>
      </w:r>
      <w:r w:rsidRPr="00070C82">
        <w:rPr>
          <w:rFonts w:cs="Times New Roman"/>
          <w:szCs w:val="24"/>
        </w:rPr>
        <w:softHyphen/>
        <w:t>т</w:t>
      </w:r>
      <w:r w:rsidRPr="00070C82">
        <w:rPr>
          <w:rFonts w:cs="Times New Roman"/>
          <w:szCs w:val="24"/>
        </w:rPr>
        <w:softHyphen/>
        <w:t>венной отсталостью (интеллектуальными нарушениями) — один из самых действенных фа</w:t>
      </w:r>
      <w:r w:rsidRPr="00070C82">
        <w:rPr>
          <w:rFonts w:cs="Times New Roman"/>
          <w:szCs w:val="24"/>
        </w:rPr>
        <w:softHyphen/>
        <w:t>к</w:t>
      </w:r>
      <w:r w:rsidRPr="00070C82">
        <w:rPr>
          <w:rFonts w:cs="Times New Roman"/>
          <w:szCs w:val="24"/>
        </w:rPr>
        <w:softHyphen/>
        <w:t>торов их духовно-нравственного развития. Повышение педагогической культуры ро</w:t>
      </w:r>
      <w:r w:rsidRPr="00070C82">
        <w:rPr>
          <w:rFonts w:cs="Times New Roman"/>
          <w:szCs w:val="24"/>
        </w:rPr>
        <w:softHyphen/>
        <w:t>ди</w:t>
      </w:r>
      <w:r w:rsidRPr="00070C82">
        <w:rPr>
          <w:rFonts w:cs="Times New Roman"/>
          <w:szCs w:val="24"/>
        </w:rPr>
        <w:softHyphen/>
        <w:t>те</w:t>
      </w:r>
      <w:r w:rsidRPr="00070C82">
        <w:rPr>
          <w:rFonts w:cs="Times New Roman"/>
          <w:szCs w:val="24"/>
        </w:rPr>
        <w:softHyphen/>
        <w:t>лей (законных представителей) рассматривается как одно из ключевых направлений ре</w:t>
      </w:r>
      <w:r w:rsidRPr="00070C82">
        <w:rPr>
          <w:rFonts w:cs="Times New Roman"/>
          <w:szCs w:val="24"/>
        </w:rPr>
        <w:softHyphen/>
        <w:t>а</w:t>
      </w:r>
      <w:r w:rsidRPr="00070C82">
        <w:rPr>
          <w:rFonts w:cs="Times New Roman"/>
          <w:szCs w:val="24"/>
        </w:rPr>
        <w:softHyphen/>
        <w:t>ли</w:t>
      </w:r>
      <w:r w:rsidRPr="00070C82">
        <w:rPr>
          <w:rFonts w:cs="Times New Roman"/>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Система работы </w:t>
      </w:r>
      <w:r w:rsidR="0056497F">
        <w:rPr>
          <w:rFonts w:cs="Times New Roman"/>
          <w:szCs w:val="24"/>
        </w:rPr>
        <w:t>МБОУ Манычской СОШ</w:t>
      </w:r>
      <w:r w:rsidRPr="00070C82">
        <w:rPr>
          <w:rFonts w:cs="Times New Roman"/>
          <w:szCs w:val="24"/>
        </w:rPr>
        <w:t xml:space="preserve"> по повышению пе</w:t>
      </w:r>
      <w:r w:rsidRPr="00070C82">
        <w:rPr>
          <w:rFonts w:cs="Times New Roman"/>
          <w:szCs w:val="24"/>
        </w:rPr>
        <w:softHyphen/>
        <w:t>да</w:t>
      </w:r>
      <w:r w:rsidRPr="00070C82">
        <w:rPr>
          <w:rFonts w:cs="Times New Roman"/>
          <w:szCs w:val="24"/>
        </w:rPr>
        <w:softHyphen/>
        <w:t>го</w:t>
      </w:r>
      <w:r w:rsidRPr="00070C82">
        <w:rPr>
          <w:rFonts w:cs="Times New Roman"/>
          <w:szCs w:val="24"/>
        </w:rPr>
        <w:softHyphen/>
        <w:t>ги</w:t>
      </w:r>
      <w:r w:rsidRPr="00070C82">
        <w:rPr>
          <w:rFonts w:cs="Times New Roman"/>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070C82">
        <w:rPr>
          <w:rFonts w:cs="Times New Roman"/>
          <w:szCs w:val="24"/>
        </w:rPr>
        <w:softHyphen/>
        <w:t>н</w:t>
      </w:r>
      <w:r w:rsidRPr="00070C82">
        <w:rPr>
          <w:rFonts w:cs="Times New Roman"/>
          <w:szCs w:val="24"/>
        </w:rPr>
        <w:softHyphen/>
        <w:t>ци</w:t>
      </w:r>
      <w:r w:rsidRPr="00070C82">
        <w:rPr>
          <w:rFonts w:cs="Times New Roman"/>
          <w:szCs w:val="24"/>
        </w:rPr>
        <w:softHyphen/>
        <w:t>пах:</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совместная педагогическая деятельность семьи и </w:t>
      </w:r>
      <w:r w:rsidR="0056497F">
        <w:rPr>
          <w:rFonts w:cs="Times New Roman"/>
          <w:szCs w:val="24"/>
        </w:rPr>
        <w:t>МБОУ Манычской СОШ</w:t>
      </w:r>
      <w:r w:rsidRPr="00070C82">
        <w:rPr>
          <w:rFonts w:cs="Times New Roman"/>
          <w:szCs w:val="24"/>
        </w:rPr>
        <w:t xml:space="preserve">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Содержание программ повышения педагогической культуры родителей (законных </w:t>
      </w:r>
      <w:r w:rsidRPr="00070C82">
        <w:rPr>
          <w:rFonts w:cs="Times New Roman"/>
          <w:szCs w:val="24"/>
        </w:rPr>
        <w:lastRenderedPageBreak/>
        <w:t xml:space="preserve">представителей) </w:t>
      </w:r>
      <w:r w:rsidR="00764465">
        <w:rPr>
          <w:rFonts w:cs="Times New Roman"/>
          <w:szCs w:val="24"/>
        </w:rPr>
        <w:t>отражает</w:t>
      </w:r>
      <w:r w:rsidRPr="00070C82">
        <w:rPr>
          <w:rFonts w:cs="Times New Roman"/>
          <w:szCs w:val="24"/>
        </w:rPr>
        <w:t xml:space="preserve">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Сроки и формы проведения мероприятий в рамках повышения педагогической культуры родителей согласов</w:t>
      </w:r>
      <w:r w:rsidR="00764465">
        <w:rPr>
          <w:rFonts w:cs="Times New Roman"/>
          <w:szCs w:val="24"/>
        </w:rPr>
        <w:t>аны</w:t>
      </w:r>
      <w:r w:rsidRPr="00070C82">
        <w:rPr>
          <w:rFonts w:cs="Times New Roman"/>
          <w:szCs w:val="24"/>
        </w:rPr>
        <w:t xml:space="preserve"> с планами воспитательной работы </w:t>
      </w:r>
      <w:r w:rsidR="0056497F">
        <w:rPr>
          <w:rFonts w:cs="Times New Roman"/>
          <w:szCs w:val="24"/>
        </w:rPr>
        <w:t>МБОУ Манычской СОШ</w:t>
      </w:r>
      <w:r w:rsidRPr="00070C82">
        <w:rPr>
          <w:rFonts w:cs="Times New Roman"/>
          <w:szCs w:val="24"/>
        </w:rPr>
        <w:t>. Работа с родителями (законными представителями), как правило, предшеств</w:t>
      </w:r>
      <w:r w:rsidR="00764465">
        <w:rPr>
          <w:rFonts w:cs="Times New Roman"/>
          <w:szCs w:val="24"/>
        </w:rPr>
        <w:t>ует</w:t>
      </w:r>
      <w:r w:rsidRPr="00070C82">
        <w:rPr>
          <w:rFonts w:cs="Times New Roman"/>
          <w:szCs w:val="24"/>
        </w:rPr>
        <w:t xml:space="preserve"> работе </w:t>
      </w:r>
      <w:proofErr w:type="gramStart"/>
      <w:r w:rsidRPr="00070C82">
        <w:rPr>
          <w:rFonts w:cs="Times New Roman"/>
          <w:szCs w:val="24"/>
        </w:rPr>
        <w:t>с</w:t>
      </w:r>
      <w:proofErr w:type="gramEnd"/>
      <w:r w:rsidRPr="00070C82">
        <w:rPr>
          <w:rFonts w:cs="Times New Roman"/>
          <w:szCs w:val="24"/>
        </w:rPr>
        <w:t xml:space="preserve"> обучающимися и подготавлива</w:t>
      </w:r>
      <w:r w:rsidR="00764465">
        <w:rPr>
          <w:rFonts w:cs="Times New Roman"/>
          <w:szCs w:val="24"/>
        </w:rPr>
        <w:t>ет</w:t>
      </w:r>
      <w:r w:rsidRPr="00070C82">
        <w:rPr>
          <w:rFonts w:cs="Times New Roman"/>
          <w:szCs w:val="24"/>
        </w:rPr>
        <w:t xml:space="preserve"> к ней.</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В системе повышения педагогической культуры родителей (законных пред</w:t>
      </w:r>
      <w:r w:rsidRPr="00070C82">
        <w:rPr>
          <w:rFonts w:cs="Times New Roman"/>
          <w:szCs w:val="24"/>
        </w:rPr>
        <w:softHyphen/>
        <w:t>с</w:t>
      </w:r>
      <w:r w:rsidRPr="00070C82">
        <w:rPr>
          <w:rFonts w:cs="Times New Roman"/>
          <w:szCs w:val="24"/>
        </w:rPr>
        <w:softHyphen/>
        <w:t>та</w:t>
      </w:r>
      <w:r w:rsidRPr="00070C82">
        <w:rPr>
          <w:rFonts w:cs="Times New Roman"/>
          <w:szCs w:val="24"/>
        </w:rPr>
        <w:softHyphen/>
        <w:t>ви</w:t>
      </w:r>
      <w:r w:rsidRPr="00070C82">
        <w:rPr>
          <w:rFonts w:cs="Times New Roman"/>
          <w:szCs w:val="24"/>
        </w:rPr>
        <w:softHyphen/>
        <w:t>те</w:t>
      </w:r>
      <w:r w:rsidRPr="00070C82">
        <w:rPr>
          <w:rFonts w:cs="Times New Roman"/>
          <w:szCs w:val="24"/>
        </w:rPr>
        <w:softHyphen/>
        <w:t xml:space="preserve">лей) использованы различные формы работы (родительское собрание, </w:t>
      </w:r>
      <w:proofErr w:type="spellStart"/>
      <w:r w:rsidRPr="00070C82">
        <w:rPr>
          <w:rFonts w:cs="Times New Roman"/>
          <w:szCs w:val="24"/>
        </w:rPr>
        <w:t>организационно-деятельностная</w:t>
      </w:r>
      <w:proofErr w:type="spellEnd"/>
      <w:r w:rsidRPr="00070C82">
        <w:rPr>
          <w:rFonts w:cs="Times New Roman"/>
          <w:szCs w:val="24"/>
        </w:rPr>
        <w:t xml:space="preserve"> и психологическая игра, родительский лекторий, семейная гостиная, встреча за круглым столом, вечер вопросов и ответов, педагогический практикум, тренинг для родителей и </w:t>
      </w:r>
      <w:proofErr w:type="spellStart"/>
      <w:proofErr w:type="gramStart"/>
      <w:r w:rsidRPr="00070C82">
        <w:rPr>
          <w:rFonts w:cs="Times New Roman"/>
          <w:szCs w:val="24"/>
        </w:rPr>
        <w:t>др</w:t>
      </w:r>
      <w:proofErr w:type="spellEnd"/>
      <w:proofErr w:type="gramEnd"/>
      <w:r w:rsidRPr="00070C82">
        <w:rPr>
          <w:rFonts w:cs="Times New Roman"/>
          <w:szCs w:val="24"/>
        </w:rPr>
        <w:t>).</w:t>
      </w:r>
    </w:p>
    <w:p w:rsidR="002F2293" w:rsidRPr="00070C82" w:rsidRDefault="002F2293" w:rsidP="008B6055">
      <w:pPr>
        <w:widowControl w:val="0"/>
        <w:overflowPunct w:val="0"/>
        <w:autoSpaceDE w:val="0"/>
        <w:spacing w:after="0"/>
        <w:ind w:firstLine="709"/>
        <w:jc w:val="center"/>
        <w:rPr>
          <w:rFonts w:cs="Times New Roman"/>
          <w:b/>
          <w:bCs/>
          <w:szCs w:val="24"/>
        </w:rPr>
      </w:pPr>
      <w:r w:rsidRPr="00070C82">
        <w:rPr>
          <w:rFonts w:cs="Times New Roman"/>
          <w:b/>
          <w:bCs/>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cs="Times New Roman"/>
          <w:b/>
          <w:szCs w:val="24"/>
        </w:rPr>
      </w:pPr>
      <w:proofErr w:type="gramStart"/>
      <w:r w:rsidRPr="00070C82">
        <w:rPr>
          <w:rFonts w:cs="Times New Roman"/>
          <w:b/>
          <w:bCs/>
          <w:szCs w:val="24"/>
        </w:rPr>
        <w:t>обучающихся</w:t>
      </w:r>
      <w:proofErr w:type="gramEnd"/>
      <w:r w:rsidRPr="00070C82">
        <w:rPr>
          <w:rFonts w:cs="Times New Roman"/>
          <w:b/>
          <w:bCs/>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cs="Times New Roman"/>
          <w:szCs w:val="24"/>
        </w:rPr>
      </w:pPr>
      <w:r w:rsidRPr="00070C82">
        <w:rPr>
          <w:rFonts w:cs="Times New Roman"/>
          <w:b/>
          <w:szCs w:val="24"/>
        </w:rPr>
        <w:t>(интеллектуальными нарушениями)</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rPr>
          <w:rFonts w:cs="Times New Roman"/>
          <w:szCs w:val="24"/>
        </w:rPr>
      </w:pPr>
      <w:r w:rsidRPr="00070C82">
        <w:rPr>
          <w:rFonts w:cs="Times New Roman"/>
          <w:szCs w:val="24"/>
        </w:rPr>
        <w:t xml:space="preserve">приобретение </w:t>
      </w:r>
      <w:proofErr w:type="gramStart"/>
      <w:r w:rsidRPr="00070C82">
        <w:rPr>
          <w:rFonts w:cs="Times New Roman"/>
          <w:szCs w:val="24"/>
        </w:rPr>
        <w:t>обучающимися</w:t>
      </w:r>
      <w:proofErr w:type="gramEnd"/>
      <w:r w:rsidRPr="00070C82">
        <w:rPr>
          <w:rFonts w:cs="Times New Roman"/>
          <w:szCs w:val="24"/>
        </w:rPr>
        <w:t xml:space="preserve"> представлений и знаний (о Родине, о бли</w:t>
      </w:r>
      <w:r w:rsidRPr="00070C82">
        <w:rPr>
          <w:rFonts w:cs="Times New Roman"/>
          <w:szCs w:val="24"/>
        </w:rPr>
        <w:softHyphen/>
        <w:t>жайшем окружении и о себе, об общественных нормах, социально одо</w:t>
      </w:r>
      <w:r w:rsidRPr="00070C82">
        <w:rPr>
          <w:rFonts w:cs="Times New Roman"/>
          <w:szCs w:val="24"/>
        </w:rPr>
        <w:softHyphen/>
        <w:t>б</w:t>
      </w:r>
      <w:r w:rsidRPr="00070C82">
        <w:rPr>
          <w:rFonts w:cs="Times New Roman"/>
          <w:szCs w:val="24"/>
        </w:rPr>
        <w:softHyphen/>
        <w:t>ря</w:t>
      </w:r>
      <w:r w:rsidRPr="00070C82">
        <w:rPr>
          <w:rFonts w:cs="Times New Roman"/>
          <w:szCs w:val="24"/>
        </w:rPr>
        <w:softHyphen/>
        <w:t>емых и не одобряемых формах поведения в обществе и  т. п.), первичного по</w:t>
      </w:r>
      <w:r w:rsidRPr="00070C82">
        <w:rPr>
          <w:rFonts w:cs="Times New Roman"/>
          <w:szCs w:val="24"/>
        </w:rPr>
        <w:softHyphen/>
        <w:t>ни</w:t>
      </w:r>
      <w:r w:rsidRPr="00070C82">
        <w:rPr>
          <w:rFonts w:cs="Times New Roman"/>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rPr>
          <w:rFonts w:cs="Times New Roman"/>
          <w:szCs w:val="24"/>
        </w:rPr>
      </w:pPr>
      <w:r w:rsidRPr="00070C82">
        <w:rPr>
          <w:rFonts w:cs="Times New Roman"/>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cs="Times New Roman"/>
          <w:szCs w:val="24"/>
        </w:rPr>
        <w:t>обучающихся</w:t>
      </w:r>
      <w:proofErr w:type="gramEnd"/>
      <w:r w:rsidRPr="00070C82">
        <w:rPr>
          <w:rFonts w:cs="Times New Roman"/>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rPr>
          <w:rFonts w:cs="Times New Roman"/>
          <w:szCs w:val="24"/>
        </w:rPr>
      </w:pPr>
      <w:r w:rsidRPr="00070C82">
        <w:rPr>
          <w:rFonts w:cs="Times New Roman"/>
          <w:szCs w:val="24"/>
        </w:rPr>
        <w:t xml:space="preserve">приобретение </w:t>
      </w:r>
      <w:proofErr w:type="gramStart"/>
      <w:r w:rsidRPr="00070C82">
        <w:rPr>
          <w:rFonts w:cs="Times New Roman"/>
          <w:szCs w:val="24"/>
        </w:rPr>
        <w:t>обучающимся</w:t>
      </w:r>
      <w:proofErr w:type="gramEnd"/>
      <w:r w:rsidRPr="00070C82">
        <w:rPr>
          <w:rFonts w:cs="Times New Roman"/>
          <w:szCs w:val="24"/>
        </w:rPr>
        <w:t xml:space="preserve"> нравственных моделей поведения, ко</w:t>
      </w:r>
      <w:r w:rsidRPr="00070C82">
        <w:rPr>
          <w:rFonts w:cs="Times New Roman"/>
          <w:szCs w:val="24"/>
        </w:rPr>
        <w:softHyphen/>
        <w:t>то</w:t>
      </w:r>
      <w:r w:rsidRPr="00070C82">
        <w:rPr>
          <w:rFonts w:cs="Times New Roman"/>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rPr>
          <w:rFonts w:cs="Times New Roman"/>
          <w:szCs w:val="24"/>
        </w:rPr>
      </w:pPr>
      <w:r w:rsidRPr="00070C82">
        <w:rPr>
          <w:rFonts w:cs="Times New Roman"/>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rPr>
          <w:rFonts w:cs="Times New Roman"/>
          <w:b/>
          <w:bCs/>
          <w:i/>
          <w:iCs/>
          <w:szCs w:val="24"/>
        </w:rPr>
      </w:pPr>
      <w:proofErr w:type="gramStart"/>
      <w:r w:rsidRPr="00070C82">
        <w:rPr>
          <w:rFonts w:cs="Times New Roman"/>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2F2293" w:rsidRPr="00070C82" w:rsidRDefault="002F2293" w:rsidP="008B6055">
      <w:pPr>
        <w:widowControl w:val="0"/>
        <w:overflowPunct w:val="0"/>
        <w:autoSpaceDE w:val="0"/>
        <w:spacing w:after="0"/>
        <w:ind w:firstLine="709"/>
        <w:jc w:val="center"/>
        <w:rPr>
          <w:rFonts w:cs="Times New Roman"/>
          <w:b/>
          <w:bCs/>
          <w:i/>
          <w:iCs/>
          <w:szCs w:val="24"/>
        </w:rPr>
      </w:pPr>
      <w:r w:rsidRPr="00070C82">
        <w:rPr>
          <w:rFonts w:cs="Times New Roman"/>
          <w:b/>
          <w:bCs/>
          <w:i/>
          <w:iCs/>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cs="Times New Roman"/>
          <w:b/>
          <w:iCs/>
          <w:szCs w:val="24"/>
        </w:rPr>
      </w:pPr>
      <w:r w:rsidRPr="00070C82">
        <w:rPr>
          <w:rFonts w:cs="Times New Roman"/>
          <w:b/>
          <w:bCs/>
          <w:i/>
          <w:iCs/>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cs="Times New Roman"/>
          <w:szCs w:val="24"/>
        </w:rPr>
      </w:pPr>
      <w:r w:rsidRPr="00070C82">
        <w:rPr>
          <w:rFonts w:cs="Times New Roman"/>
          <w:b/>
          <w:iCs/>
          <w:szCs w:val="24"/>
          <w:lang w:val="en-US"/>
        </w:rPr>
        <w:t>I</w:t>
      </w:r>
      <w:r w:rsidR="00794EE2" w:rsidRPr="00070C82">
        <w:rPr>
          <w:rFonts w:cs="Times New Roman"/>
          <w:b/>
          <w:iCs/>
          <w:szCs w:val="24"/>
        </w:rPr>
        <w:t xml:space="preserve"> </w:t>
      </w:r>
      <w:r w:rsidRPr="00070C82">
        <w:rPr>
          <w:rFonts w:cs="Times New Roman"/>
          <w:b/>
          <w:iCs/>
          <w:szCs w:val="24"/>
        </w:rPr>
        <w:t>-</w:t>
      </w:r>
      <w:r w:rsidRPr="00070C82">
        <w:rPr>
          <w:rFonts w:cs="Times New Roman"/>
          <w:b/>
          <w:iCs/>
          <w:szCs w:val="24"/>
          <w:lang w:val="en-US"/>
        </w:rPr>
        <w:t>IV</w:t>
      </w:r>
      <w:r w:rsidRPr="00070C82">
        <w:rPr>
          <w:rFonts w:cs="Times New Roman"/>
          <w:b/>
          <w:iCs/>
          <w:szCs w:val="24"/>
        </w:rPr>
        <w:t xml:space="preserve"> классы:</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положительное отношение и любовь к </w:t>
      </w:r>
      <w:proofErr w:type="gramStart"/>
      <w:r w:rsidRPr="00070C82">
        <w:rPr>
          <w:rFonts w:cs="Times New Roman"/>
          <w:szCs w:val="24"/>
        </w:rPr>
        <w:t>близким</w:t>
      </w:r>
      <w:proofErr w:type="gramEnd"/>
      <w:r w:rsidRPr="00070C82">
        <w:rPr>
          <w:rFonts w:cs="Times New Roman"/>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rPr>
          <w:rFonts w:cs="Times New Roman"/>
          <w:szCs w:val="24"/>
        </w:rPr>
      </w:pPr>
      <w:r w:rsidRPr="00070C82">
        <w:rPr>
          <w:rFonts w:cs="Times New Roman"/>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rPr>
          <w:rFonts w:cs="Times New Roman"/>
          <w:b/>
          <w:szCs w:val="24"/>
        </w:rPr>
      </w:pPr>
    </w:p>
    <w:p w:rsidR="00794EE2" w:rsidRPr="00070C82" w:rsidRDefault="00794EE2" w:rsidP="008B6055">
      <w:pPr>
        <w:widowControl w:val="0"/>
        <w:overflowPunct w:val="0"/>
        <w:autoSpaceDE w:val="0"/>
        <w:spacing w:after="0"/>
        <w:ind w:firstLine="709"/>
        <w:jc w:val="center"/>
        <w:rPr>
          <w:rFonts w:cs="Times New Roman"/>
          <w:b/>
          <w:iCs/>
          <w:szCs w:val="24"/>
        </w:rPr>
      </w:pPr>
      <w:r w:rsidRPr="00070C82">
        <w:rPr>
          <w:rFonts w:cs="Times New Roman"/>
          <w:b/>
          <w:bCs/>
          <w:i/>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cs="Times New Roman"/>
          <w:szCs w:val="24"/>
        </w:rPr>
      </w:pPr>
      <w:r w:rsidRPr="00070C82">
        <w:rPr>
          <w:rFonts w:cs="Times New Roman"/>
          <w:b/>
          <w:iCs/>
          <w:szCs w:val="24"/>
        </w:rPr>
        <w:t xml:space="preserve"> </w:t>
      </w:r>
      <w:r w:rsidRPr="00070C82">
        <w:rPr>
          <w:rFonts w:cs="Times New Roman"/>
          <w:b/>
          <w:iCs/>
          <w:szCs w:val="24"/>
          <w:lang w:val="en-US"/>
        </w:rPr>
        <w:t>I</w:t>
      </w:r>
      <w:r w:rsidRPr="00070C82">
        <w:rPr>
          <w:rFonts w:cs="Times New Roman"/>
          <w:b/>
          <w:iCs/>
          <w:szCs w:val="24"/>
        </w:rPr>
        <w:t xml:space="preserve"> -</w:t>
      </w:r>
      <w:r w:rsidRPr="00070C82">
        <w:rPr>
          <w:rFonts w:cs="Times New Roman"/>
          <w:b/>
          <w:iCs/>
          <w:szCs w:val="24"/>
          <w:lang w:val="en-US"/>
        </w:rPr>
        <w:t>IV</w:t>
      </w:r>
      <w:r w:rsidRPr="00070C82">
        <w:rPr>
          <w:rFonts w:cs="Times New Roman"/>
          <w:b/>
          <w:iCs/>
          <w:szCs w:val="24"/>
        </w:rPr>
        <w:t xml:space="preserve"> классы:</w:t>
      </w:r>
    </w:p>
    <w:p w:rsidR="00794EE2" w:rsidRPr="00070C82" w:rsidRDefault="00794EE2" w:rsidP="008B6055">
      <w:pPr>
        <w:widowControl w:val="0"/>
        <w:overflowPunct w:val="0"/>
        <w:autoSpaceDE w:val="0"/>
        <w:spacing w:after="0"/>
        <w:ind w:firstLine="709"/>
        <w:rPr>
          <w:rFonts w:cs="Times New Roman"/>
          <w:szCs w:val="24"/>
        </w:rPr>
      </w:pPr>
      <w:r w:rsidRPr="00070C82">
        <w:rPr>
          <w:rFonts w:cs="Times New Roman"/>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rPr>
          <w:rFonts w:cs="Times New Roman"/>
          <w:szCs w:val="24"/>
        </w:rPr>
      </w:pPr>
      <w:r w:rsidRPr="00070C82">
        <w:rPr>
          <w:rFonts w:cs="Times New Roman"/>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rPr>
          <w:rFonts w:cs="Times New Roman"/>
          <w:szCs w:val="24"/>
        </w:rPr>
      </w:pPr>
    </w:p>
    <w:p w:rsidR="00794EE2" w:rsidRPr="00070C82" w:rsidRDefault="00794EE2" w:rsidP="008B6055">
      <w:pPr>
        <w:widowControl w:val="0"/>
        <w:overflowPunct w:val="0"/>
        <w:autoSpaceDE w:val="0"/>
        <w:spacing w:after="0"/>
        <w:ind w:firstLine="709"/>
        <w:rPr>
          <w:rFonts w:cs="Times New Roman"/>
          <w:b/>
          <w:szCs w:val="24"/>
        </w:rPr>
      </w:pPr>
      <w:r w:rsidRPr="00070C82">
        <w:rPr>
          <w:rFonts w:cs="Times New Roman"/>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cs="Times New Roman"/>
          <w:b/>
          <w:bCs/>
          <w:i/>
          <w:szCs w:val="24"/>
        </w:rPr>
      </w:pPr>
    </w:p>
    <w:p w:rsidR="00794EE2" w:rsidRPr="00070C82" w:rsidRDefault="00794EE2" w:rsidP="008B6055">
      <w:pPr>
        <w:widowControl w:val="0"/>
        <w:overflowPunct w:val="0"/>
        <w:autoSpaceDE w:val="0"/>
        <w:spacing w:after="0"/>
        <w:jc w:val="center"/>
        <w:rPr>
          <w:rFonts w:cs="Times New Roman"/>
          <w:b/>
          <w:iCs/>
          <w:szCs w:val="24"/>
        </w:rPr>
      </w:pPr>
      <w:r w:rsidRPr="00070C82">
        <w:rPr>
          <w:rFonts w:cs="Times New Roman"/>
          <w:b/>
          <w:bCs/>
          <w:i/>
          <w:szCs w:val="24"/>
        </w:rPr>
        <w:lastRenderedPageBreak/>
        <w:t xml:space="preserve">Воспитание ценностного отношения к </w:t>
      </w:r>
      <w:proofErr w:type="gramStart"/>
      <w:r w:rsidRPr="00070C82">
        <w:rPr>
          <w:rFonts w:cs="Times New Roman"/>
          <w:b/>
          <w:bCs/>
          <w:i/>
          <w:szCs w:val="24"/>
        </w:rPr>
        <w:t>прекрасному</w:t>
      </w:r>
      <w:proofErr w:type="gramEnd"/>
      <w:r w:rsidRPr="00070C82">
        <w:rPr>
          <w:rFonts w:cs="Times New Roman"/>
          <w:b/>
          <w:bCs/>
          <w:i/>
          <w:szCs w:val="24"/>
        </w:rPr>
        <w:t>,</w:t>
      </w:r>
      <w:r w:rsidR="00237AFF">
        <w:rPr>
          <w:rFonts w:cs="Times New Roman"/>
          <w:b/>
          <w:bCs/>
          <w:i/>
          <w:szCs w:val="24"/>
        </w:rPr>
        <w:t xml:space="preserve"> </w:t>
      </w:r>
      <w:r w:rsidRPr="00070C82">
        <w:rPr>
          <w:rFonts w:cs="Times New Roman"/>
          <w:b/>
          <w:bCs/>
          <w:i/>
          <w:szCs w:val="24"/>
        </w:rPr>
        <w:t>формирование представлений об эстетических идеалах и ценностях (эстетическое воспитание) ―</w:t>
      </w:r>
    </w:p>
    <w:p w:rsidR="00794EE2" w:rsidRPr="00070C82" w:rsidRDefault="00794EE2" w:rsidP="008B6055">
      <w:pPr>
        <w:widowControl w:val="0"/>
        <w:overflowPunct w:val="0"/>
        <w:autoSpaceDE w:val="0"/>
        <w:spacing w:after="0"/>
        <w:ind w:firstLine="709"/>
        <w:jc w:val="center"/>
        <w:rPr>
          <w:rFonts w:cs="Times New Roman"/>
          <w:szCs w:val="24"/>
        </w:rPr>
      </w:pPr>
      <w:r w:rsidRPr="00070C82">
        <w:rPr>
          <w:rFonts w:cs="Times New Roman"/>
          <w:b/>
          <w:iCs/>
          <w:szCs w:val="24"/>
        </w:rPr>
        <w:t xml:space="preserve"> </w:t>
      </w:r>
      <w:r w:rsidRPr="00070C82">
        <w:rPr>
          <w:rFonts w:cs="Times New Roman"/>
          <w:b/>
          <w:iCs/>
          <w:szCs w:val="24"/>
          <w:lang w:val="en-US"/>
        </w:rPr>
        <w:t>I</w:t>
      </w:r>
      <w:r w:rsidRPr="00070C82">
        <w:rPr>
          <w:rFonts w:cs="Times New Roman"/>
          <w:b/>
          <w:iCs/>
          <w:szCs w:val="24"/>
        </w:rPr>
        <w:t xml:space="preserve"> -</w:t>
      </w:r>
      <w:r w:rsidRPr="00070C82">
        <w:rPr>
          <w:rFonts w:cs="Times New Roman"/>
          <w:b/>
          <w:iCs/>
          <w:szCs w:val="24"/>
          <w:lang w:val="en-US"/>
        </w:rPr>
        <w:t>IV</w:t>
      </w:r>
      <w:r w:rsidRPr="00070C82">
        <w:rPr>
          <w:rFonts w:cs="Times New Roman"/>
          <w:b/>
          <w:iCs/>
          <w:szCs w:val="24"/>
        </w:rPr>
        <w:t xml:space="preserve"> классы:</w:t>
      </w:r>
    </w:p>
    <w:p w:rsidR="00794EE2" w:rsidRPr="00070C82" w:rsidRDefault="00794EE2" w:rsidP="008B6055">
      <w:pPr>
        <w:widowControl w:val="0"/>
        <w:overflowPunct w:val="0"/>
        <w:autoSpaceDE w:val="0"/>
        <w:spacing w:after="0"/>
        <w:ind w:firstLine="709"/>
        <w:rPr>
          <w:rFonts w:cs="Times New Roman"/>
          <w:szCs w:val="24"/>
        </w:rPr>
      </w:pPr>
      <w:r w:rsidRPr="00070C82">
        <w:rPr>
          <w:rFonts w:cs="Times New Roman"/>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rPr>
          <w:rFonts w:cs="Times New Roman"/>
          <w:b/>
          <w:szCs w:val="24"/>
        </w:rPr>
      </w:pPr>
      <w:r w:rsidRPr="00070C82">
        <w:rPr>
          <w:rFonts w:cs="Times New Roman"/>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cs="Times New Roman"/>
          <w:szCs w:val="24"/>
        </w:rPr>
      </w:pPr>
    </w:p>
    <w:p w:rsidR="00D21EA0" w:rsidRPr="00070C82" w:rsidRDefault="00D21EA0" w:rsidP="00237AFF">
      <w:pPr>
        <w:pStyle w:val="2"/>
        <w:spacing w:before="0"/>
      </w:pPr>
      <w:bookmarkStart w:id="19" w:name="_Toc536229144"/>
      <w:r w:rsidRPr="00070C82">
        <w:t>2.4. Программа формирования экологической культуры,</w:t>
      </w:r>
      <w:r w:rsidR="00935584">
        <w:t xml:space="preserve"> </w:t>
      </w:r>
      <w:r w:rsidRPr="00070C82">
        <w:t>здорового и безопасного образа жизни</w:t>
      </w:r>
      <w:bookmarkEnd w:id="19"/>
    </w:p>
    <w:p w:rsidR="00D21EA0" w:rsidRPr="00070C82" w:rsidRDefault="00D21EA0" w:rsidP="008B6055">
      <w:pPr>
        <w:widowControl w:val="0"/>
        <w:tabs>
          <w:tab w:val="left" w:pos="6379"/>
        </w:tabs>
        <w:overflowPunct w:val="0"/>
        <w:autoSpaceDE w:val="0"/>
        <w:spacing w:after="0"/>
        <w:ind w:firstLine="709"/>
        <w:rPr>
          <w:rFonts w:cs="Times New Roman"/>
          <w:szCs w:val="24"/>
        </w:rPr>
      </w:pPr>
      <w:r w:rsidRPr="00070C82">
        <w:rPr>
          <w:rFonts w:cs="Times New Roman"/>
          <w:szCs w:val="24"/>
        </w:rPr>
        <w:t xml:space="preserve">Программа формирования экологической культуры </w:t>
      </w:r>
      <w:proofErr w:type="spellStart"/>
      <w:r w:rsidRPr="00070C82">
        <w:rPr>
          <w:rFonts w:cs="Times New Roman"/>
          <w:szCs w:val="24"/>
        </w:rPr>
        <w:t>разрабат</w:t>
      </w:r>
      <w:r w:rsidR="005E228E">
        <w:rPr>
          <w:rFonts w:cs="Times New Roman"/>
          <w:szCs w:val="24"/>
        </w:rPr>
        <w:t>отана</w:t>
      </w:r>
      <w:proofErr w:type="spellEnd"/>
      <w:r w:rsidRPr="00070C82">
        <w:rPr>
          <w:rFonts w:cs="Times New Roman"/>
          <w:szCs w:val="24"/>
        </w:rPr>
        <w:t xml:space="preserve"> </w:t>
      </w:r>
      <w:r w:rsidRPr="00070C82">
        <w:rPr>
          <w:rFonts w:cs="Times New Roman"/>
          <w:color w:val="000000"/>
          <w:szCs w:val="24"/>
        </w:rPr>
        <w:t>на ос</w:t>
      </w:r>
      <w:r w:rsidRPr="00070C82">
        <w:rPr>
          <w:rFonts w:cs="Times New Roman"/>
          <w:color w:val="000000"/>
          <w:szCs w:val="24"/>
        </w:rPr>
        <w:softHyphen/>
        <w:t xml:space="preserve">нове </w:t>
      </w:r>
      <w:proofErr w:type="spellStart"/>
      <w:r w:rsidRPr="00070C82">
        <w:rPr>
          <w:rFonts w:cs="Times New Roman"/>
          <w:color w:val="000000"/>
          <w:szCs w:val="24"/>
        </w:rPr>
        <w:t>системно-деятельностного</w:t>
      </w:r>
      <w:proofErr w:type="spellEnd"/>
      <w:r w:rsidRPr="00070C82">
        <w:rPr>
          <w:rFonts w:cs="Times New Roman"/>
          <w:color w:val="000000"/>
          <w:szCs w:val="24"/>
        </w:rPr>
        <w:t xml:space="preserve"> и культурно-исторического подходов,</w:t>
      </w:r>
      <w:r w:rsidRPr="00070C82">
        <w:rPr>
          <w:rFonts w:cs="Times New Roman"/>
          <w:szCs w:val="24"/>
        </w:rPr>
        <w:t xml:space="preserve"> с учё</w:t>
      </w:r>
      <w:r w:rsidRPr="00070C82">
        <w:rPr>
          <w:rFonts w:cs="Times New Roman"/>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cs="Times New Roman"/>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cs="Times New Roman"/>
          <w:szCs w:val="24"/>
        </w:rPr>
        <w:softHyphen/>
        <w:t>с</w:t>
      </w:r>
      <w:r w:rsidRPr="00070C82">
        <w:rPr>
          <w:rFonts w:cs="Times New Roman"/>
          <w:szCs w:val="24"/>
        </w:rPr>
        <w:softHyphen/>
        <w:t>т</w:t>
      </w:r>
      <w:r w:rsidRPr="00070C82">
        <w:rPr>
          <w:rFonts w:cs="Times New Roman"/>
          <w:szCs w:val="24"/>
        </w:rPr>
        <w:softHyphen/>
        <w:t>вен</w:t>
      </w:r>
      <w:r w:rsidRPr="00070C82">
        <w:rPr>
          <w:rFonts w:cs="Times New Roman"/>
          <w:szCs w:val="24"/>
        </w:rPr>
        <w:softHyphen/>
        <w:t xml:space="preserve">ными организациями.   </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Программа формирования экологической культуры, здорового и безопас</w:t>
      </w:r>
      <w:r w:rsidRPr="00070C82">
        <w:rPr>
          <w:rFonts w:ascii="Times New Roman" w:hAnsi="Times New Roman"/>
          <w:szCs w:val="24"/>
        </w:rPr>
        <w:softHyphen/>
        <w:t>ного образа жизни — комплексная программа формирования у обучающихся с умственной от</w:t>
      </w:r>
      <w:r w:rsidRPr="00070C82">
        <w:rPr>
          <w:rFonts w:ascii="Times New Roman" w:hAnsi="Times New Roman"/>
          <w:szCs w:val="24"/>
        </w:rPr>
        <w:softHyphen/>
        <w:t>с</w:t>
      </w:r>
      <w:r w:rsidRPr="00070C82">
        <w:rPr>
          <w:rFonts w:ascii="Times New Roman" w:hAnsi="Times New Roman"/>
          <w:szCs w:val="24"/>
        </w:rPr>
        <w:softHyphen/>
        <w:t>та</w:t>
      </w:r>
      <w:r w:rsidRPr="00070C82">
        <w:rPr>
          <w:rFonts w:ascii="Times New Roman" w:hAnsi="Times New Roman"/>
          <w:szCs w:val="24"/>
        </w:rPr>
        <w:softHyphen/>
        <w:t>ло</w:t>
      </w:r>
      <w:r w:rsidRPr="00070C82">
        <w:rPr>
          <w:rFonts w:ascii="Times New Roman" w:hAnsi="Times New Roman"/>
          <w:szCs w:val="24"/>
        </w:rPr>
        <w:softHyphen/>
        <w:t>с</w:t>
      </w:r>
      <w:r w:rsidRPr="00070C82">
        <w:rPr>
          <w:rFonts w:ascii="Times New Roman" w:hAnsi="Times New Roman"/>
          <w:szCs w:val="24"/>
        </w:rPr>
        <w:softHyphen/>
        <w:t xml:space="preserve">тью </w:t>
      </w:r>
      <w:r w:rsidRPr="00070C82">
        <w:rPr>
          <w:rFonts w:ascii="Times New Roman" w:hAnsi="Times New Roman"/>
          <w:color w:val="auto"/>
          <w:szCs w:val="24"/>
        </w:rPr>
        <w:t xml:space="preserve">(интеллектуальными нарушениями) </w:t>
      </w:r>
      <w:r w:rsidRPr="00070C82">
        <w:rPr>
          <w:rFonts w:ascii="Times New Roman" w:hAnsi="Times New Roman"/>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Cs w:val="24"/>
        </w:rPr>
        <w:softHyphen/>
        <w:t>со</w:t>
      </w:r>
      <w:r w:rsidRPr="00070C82">
        <w:rPr>
          <w:rFonts w:ascii="Times New Roman" w:hAnsi="Times New Roman"/>
          <w:szCs w:val="24"/>
        </w:rPr>
        <w:softHyphen/>
        <w:t>б</w:t>
      </w:r>
      <w:r w:rsidRPr="00070C82">
        <w:rPr>
          <w:rFonts w:ascii="Times New Roman" w:hAnsi="Times New Roman"/>
          <w:szCs w:val="24"/>
        </w:rPr>
        <w:softHyphen/>
        <w:t>с</w:t>
      </w:r>
      <w:r w:rsidRPr="00070C82">
        <w:rPr>
          <w:rFonts w:ascii="Times New Roman" w:hAnsi="Times New Roman"/>
          <w:szCs w:val="24"/>
        </w:rPr>
        <w:softHyphen/>
        <w:t>т</w:t>
      </w:r>
      <w:r w:rsidRPr="00070C82">
        <w:rPr>
          <w:rFonts w:ascii="Times New Roman" w:hAnsi="Times New Roman"/>
          <w:szCs w:val="24"/>
        </w:rPr>
        <w:softHyphen/>
        <w:t>вующих познавательному и эмо</w:t>
      </w:r>
      <w:r w:rsidRPr="00070C82">
        <w:rPr>
          <w:rFonts w:ascii="Times New Roman" w:hAnsi="Times New Roman"/>
          <w:szCs w:val="24"/>
        </w:rPr>
        <w:softHyphen/>
        <w:t>циональному развитию ребёнка.</w:t>
      </w:r>
    </w:p>
    <w:p w:rsidR="00D21EA0" w:rsidRPr="00070C82" w:rsidRDefault="00D21EA0" w:rsidP="008B6055">
      <w:pPr>
        <w:spacing w:after="0"/>
        <w:ind w:firstLine="709"/>
        <w:rPr>
          <w:rFonts w:cs="Times New Roman"/>
          <w:szCs w:val="24"/>
        </w:rPr>
      </w:pPr>
      <w:r w:rsidRPr="00070C82">
        <w:rPr>
          <w:rFonts w:cs="Times New Roman"/>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070C82">
        <w:rPr>
          <w:rFonts w:cs="Times New Roman"/>
          <w:color w:val="000000"/>
          <w:szCs w:val="24"/>
        </w:rPr>
        <w:t xml:space="preserve"> в его органичном единстве и разнообразии природы, народов, культур; овладе</w:t>
      </w:r>
      <w:r w:rsidRPr="00070C82">
        <w:rPr>
          <w:rFonts w:cs="Times New Roman"/>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Программа построена на основе общенациональных ценностей рос</w:t>
      </w:r>
      <w:r w:rsidRPr="00070C82">
        <w:rPr>
          <w:rFonts w:ascii="Times New Roman" w:hAnsi="Times New Roman"/>
          <w:szCs w:val="24"/>
        </w:rPr>
        <w:softHyphen/>
        <w:t>сий</w:t>
      </w:r>
      <w:r w:rsidRPr="00070C82">
        <w:rPr>
          <w:rFonts w:ascii="Times New Roman" w:hAnsi="Times New Roman"/>
          <w:szCs w:val="24"/>
        </w:rPr>
        <w:softHyphen/>
        <w:t>с</w:t>
      </w:r>
      <w:r w:rsidRPr="00070C82">
        <w:rPr>
          <w:rFonts w:ascii="Times New Roman" w:hAnsi="Times New Roman"/>
          <w:szCs w:val="24"/>
        </w:rPr>
        <w:softHyphen/>
        <w:t>ко</w:t>
      </w:r>
      <w:r w:rsidRPr="00070C82">
        <w:rPr>
          <w:rFonts w:ascii="Times New Roman" w:hAnsi="Times New Roman"/>
          <w:szCs w:val="24"/>
        </w:rPr>
        <w:softHyphen/>
        <w:t>го об</w:t>
      </w:r>
      <w:r w:rsidRPr="00070C82">
        <w:rPr>
          <w:rFonts w:ascii="Times New Roman" w:hAnsi="Times New Roman"/>
          <w:szCs w:val="24"/>
        </w:rPr>
        <w:softHyphen/>
        <w:t>ще</w:t>
      </w:r>
      <w:r w:rsidRPr="00070C82">
        <w:rPr>
          <w:rFonts w:ascii="Times New Roman" w:hAnsi="Times New Roman"/>
          <w:szCs w:val="24"/>
        </w:rPr>
        <w:softHyphen/>
        <w:t>с</w:t>
      </w:r>
      <w:r w:rsidRPr="00070C82">
        <w:rPr>
          <w:rFonts w:ascii="Times New Roman" w:hAnsi="Times New Roman"/>
          <w:szCs w:val="24"/>
        </w:rPr>
        <w:softHyphen/>
        <w:t>т</w:t>
      </w:r>
      <w:r w:rsidRPr="00070C82">
        <w:rPr>
          <w:rFonts w:ascii="Times New Roman" w:hAnsi="Times New Roman"/>
          <w:szCs w:val="24"/>
        </w:rPr>
        <w:softHyphen/>
        <w:t>ва, таких, как гражданственность, здоровье, природа, эко</w:t>
      </w:r>
      <w:r w:rsidRPr="00070C82">
        <w:rPr>
          <w:rFonts w:ascii="Times New Roman" w:hAnsi="Times New Roman"/>
          <w:szCs w:val="24"/>
        </w:rPr>
        <w:softHyphen/>
        <w:t>ло</w:t>
      </w:r>
      <w:r w:rsidRPr="00070C82">
        <w:rPr>
          <w:rFonts w:ascii="Times New Roman" w:hAnsi="Times New Roman"/>
          <w:szCs w:val="24"/>
        </w:rPr>
        <w:softHyphen/>
        <w:t>гическая культура, без</w:t>
      </w:r>
      <w:r w:rsidRPr="00070C82">
        <w:rPr>
          <w:rFonts w:ascii="Times New Roman" w:hAnsi="Times New Roman"/>
          <w:szCs w:val="24"/>
        </w:rPr>
        <w:softHyphen/>
        <w:t>опа</w:t>
      </w:r>
      <w:r w:rsidRPr="00070C82">
        <w:rPr>
          <w:rFonts w:ascii="Times New Roman" w:hAnsi="Times New Roman"/>
          <w:szCs w:val="24"/>
        </w:rPr>
        <w:softHyphen/>
        <w:t>с</w:t>
      </w:r>
      <w:r w:rsidRPr="00070C82">
        <w:rPr>
          <w:rFonts w:ascii="Times New Roman" w:hAnsi="Times New Roman"/>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Cs w:val="24"/>
        </w:rPr>
        <w:t>готовности</w:t>
      </w:r>
      <w:proofErr w:type="gramEnd"/>
      <w:r w:rsidRPr="00070C82">
        <w:rPr>
          <w:rFonts w:ascii="Times New Roman" w:hAnsi="Times New Roman"/>
          <w:szCs w:val="24"/>
        </w:rPr>
        <w:t xml:space="preserve"> обу</w:t>
      </w:r>
      <w:r w:rsidRPr="00070C82">
        <w:rPr>
          <w:rFonts w:ascii="Times New Roman" w:hAnsi="Times New Roman"/>
          <w:szCs w:val="24"/>
        </w:rPr>
        <w:softHyphen/>
        <w:t>ча</w:t>
      </w:r>
      <w:r w:rsidRPr="00070C82">
        <w:rPr>
          <w:rFonts w:ascii="Times New Roman" w:hAnsi="Times New Roman"/>
          <w:szCs w:val="24"/>
        </w:rPr>
        <w:softHyphen/>
        <w:t>ю</w:t>
      </w:r>
      <w:r w:rsidRPr="00070C82">
        <w:rPr>
          <w:rFonts w:ascii="Times New Roman" w:hAnsi="Times New Roman"/>
          <w:szCs w:val="24"/>
        </w:rPr>
        <w:softHyphen/>
        <w:t xml:space="preserve">щихся с умственной отсталостью </w:t>
      </w:r>
      <w:r w:rsidRPr="00070C82">
        <w:rPr>
          <w:rFonts w:ascii="Times New Roman" w:hAnsi="Times New Roman"/>
          <w:color w:val="auto"/>
          <w:szCs w:val="24"/>
        </w:rPr>
        <w:t xml:space="preserve">(интеллектуальными нарушениями) </w:t>
      </w:r>
      <w:r w:rsidRPr="00070C82">
        <w:rPr>
          <w:rFonts w:ascii="Times New Roman" w:hAnsi="Times New Roman"/>
          <w:szCs w:val="24"/>
        </w:rPr>
        <w:t>действовать пре</w:t>
      </w:r>
      <w:r w:rsidRPr="00070C82">
        <w:rPr>
          <w:rFonts w:ascii="Times New Roman" w:hAnsi="Times New Roman"/>
          <w:szCs w:val="24"/>
        </w:rPr>
        <w:softHyphen/>
        <w:t>ду</w:t>
      </w:r>
      <w:r w:rsidRPr="00070C82">
        <w:rPr>
          <w:rFonts w:ascii="Times New Roman" w:hAnsi="Times New Roman"/>
          <w:szCs w:val="24"/>
        </w:rPr>
        <w:softHyphen/>
        <w:t>смотрительно, придерживаться здорового и экологически безопасного образа жизни, це</w:t>
      </w:r>
      <w:r w:rsidRPr="00070C82">
        <w:rPr>
          <w:rFonts w:ascii="Times New Roman" w:hAnsi="Times New Roman"/>
          <w:szCs w:val="24"/>
        </w:rPr>
        <w:softHyphen/>
        <w:t>нить природу как источник духовного развития, информации, красоты, здоровья, ма</w:t>
      </w:r>
      <w:r w:rsidRPr="00070C82">
        <w:rPr>
          <w:rFonts w:ascii="Times New Roman" w:hAnsi="Times New Roman"/>
          <w:szCs w:val="24"/>
        </w:rPr>
        <w:softHyphen/>
        <w:t>те</w:t>
      </w:r>
      <w:r w:rsidRPr="00070C82">
        <w:rPr>
          <w:rFonts w:ascii="Times New Roman" w:hAnsi="Times New Roman"/>
          <w:szCs w:val="24"/>
        </w:rPr>
        <w:softHyphen/>
        <w:t>ри</w:t>
      </w:r>
      <w:r w:rsidRPr="00070C82">
        <w:rPr>
          <w:rFonts w:ascii="Times New Roman" w:hAnsi="Times New Roman"/>
          <w:szCs w:val="24"/>
        </w:rPr>
        <w:softHyphen/>
        <w:t>аль</w:t>
      </w:r>
      <w:r w:rsidRPr="00070C82">
        <w:rPr>
          <w:rFonts w:ascii="Times New Roman" w:hAnsi="Times New Roman"/>
          <w:szCs w:val="24"/>
        </w:rPr>
        <w:softHyphen/>
        <w:t>ного благополучия.</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 xml:space="preserve">При выборе стратегии реализации настоящей программы </w:t>
      </w:r>
      <w:r w:rsidR="005E228E">
        <w:rPr>
          <w:rFonts w:ascii="Times New Roman" w:hAnsi="Times New Roman"/>
          <w:szCs w:val="24"/>
        </w:rPr>
        <w:t>школа исходила</w:t>
      </w:r>
      <w:r w:rsidRPr="00070C82">
        <w:rPr>
          <w:rFonts w:ascii="Times New Roman" w:hAnsi="Times New Roman"/>
          <w:szCs w:val="24"/>
        </w:rPr>
        <w:t xml:space="preserve">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Cs w:val="24"/>
        </w:rPr>
        <w:t>здоровьесберегающей</w:t>
      </w:r>
      <w:proofErr w:type="spellEnd"/>
      <w:r w:rsidRPr="00070C82">
        <w:rPr>
          <w:rFonts w:ascii="Times New Roman" w:hAnsi="Times New Roman"/>
          <w:szCs w:val="24"/>
        </w:rPr>
        <w:t xml:space="preserve"> работы </w:t>
      </w:r>
      <w:r w:rsidR="0056497F">
        <w:rPr>
          <w:rFonts w:ascii="Times New Roman" w:hAnsi="Times New Roman"/>
          <w:szCs w:val="24"/>
        </w:rPr>
        <w:t>МБОУ Манычской СОШ</w:t>
      </w:r>
      <w:r w:rsidRPr="00070C82">
        <w:rPr>
          <w:rFonts w:ascii="Times New Roman" w:hAnsi="Times New Roman"/>
          <w:szCs w:val="24"/>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Наиболее эффективным путём формирования экологической культуры, здо</w:t>
      </w:r>
      <w:r w:rsidRPr="00070C82">
        <w:rPr>
          <w:rFonts w:ascii="Times New Roman" w:hAnsi="Times New Roman"/>
          <w:szCs w:val="24"/>
        </w:rPr>
        <w:softHyphen/>
        <w:t>рового и без</w:t>
      </w:r>
      <w:r w:rsidRPr="00070C82">
        <w:rPr>
          <w:rFonts w:ascii="Times New Roman" w:hAnsi="Times New Roman"/>
          <w:szCs w:val="24"/>
        </w:rPr>
        <w:softHyphen/>
        <w:t>опасного образа жизни у обучающихся является направляемая и организуемая взро</w:t>
      </w:r>
      <w:r w:rsidRPr="00070C82">
        <w:rPr>
          <w:rFonts w:ascii="Times New Roman" w:hAnsi="Times New Roman"/>
          <w:szCs w:val="24"/>
        </w:rPr>
        <w:softHyphen/>
        <w:t>с</w:t>
      </w:r>
      <w:r w:rsidRPr="00070C82">
        <w:rPr>
          <w:rFonts w:ascii="Times New Roman" w:hAnsi="Times New Roman"/>
          <w:szCs w:val="24"/>
        </w:rPr>
        <w:softHyphen/>
        <w:t>лы</w:t>
      </w:r>
      <w:r w:rsidRPr="00070C82">
        <w:rPr>
          <w:rFonts w:ascii="Times New Roman" w:hAnsi="Times New Roman"/>
          <w:szCs w:val="24"/>
        </w:rPr>
        <w:softHyphen/>
        <w:t>ми самостоятельная деятельность обучающихся, раз</w:t>
      </w:r>
      <w:r w:rsidRPr="00070C82">
        <w:rPr>
          <w:rFonts w:ascii="Times New Roman" w:hAnsi="Times New Roman"/>
          <w:szCs w:val="24"/>
        </w:rPr>
        <w:softHyphen/>
        <w:t>ви</w:t>
      </w:r>
      <w:r w:rsidRPr="00070C82">
        <w:rPr>
          <w:rFonts w:ascii="Times New Roman" w:hAnsi="Times New Roman"/>
          <w:szCs w:val="24"/>
        </w:rPr>
        <w:softHyphen/>
        <w:t>вающая способность понимать своё состояние, обеспечивающая усвоение спо</w:t>
      </w:r>
      <w:r w:rsidRPr="00070C82">
        <w:rPr>
          <w:rFonts w:ascii="Times New Roman" w:hAnsi="Times New Roman"/>
          <w:szCs w:val="24"/>
        </w:rPr>
        <w:softHyphen/>
        <w:t>собов рациональной организации режима дня, двигательной активности, пи</w:t>
      </w:r>
      <w:r w:rsidRPr="00070C82">
        <w:rPr>
          <w:rFonts w:ascii="Times New Roman" w:hAnsi="Times New Roman"/>
          <w:szCs w:val="24"/>
        </w:rPr>
        <w:softHyphen/>
        <w:t>тания, правил личной гигиены. Однако только знание основ здорового об</w:t>
      </w:r>
      <w:r w:rsidRPr="00070C82">
        <w:rPr>
          <w:rFonts w:ascii="Times New Roman" w:hAnsi="Times New Roman"/>
          <w:szCs w:val="24"/>
        </w:rPr>
        <w:softHyphen/>
        <w:t>ра</w:t>
      </w:r>
      <w:r w:rsidRPr="00070C82">
        <w:rPr>
          <w:rFonts w:ascii="Times New Roman" w:hAnsi="Times New Roman"/>
          <w:szCs w:val="24"/>
        </w:rPr>
        <w:softHyphen/>
        <w:t>за жизни не обеспечивает и не гарантирует их использования, если это не ста</w:t>
      </w:r>
      <w:r w:rsidRPr="00070C82">
        <w:rPr>
          <w:rFonts w:ascii="Times New Roman" w:hAnsi="Times New Roman"/>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rPr>
          <w:rFonts w:ascii="Times New Roman" w:hAnsi="Times New Roman"/>
          <w:color w:val="000000"/>
          <w:szCs w:val="24"/>
        </w:rPr>
      </w:pPr>
      <w:r w:rsidRPr="00070C82">
        <w:rPr>
          <w:rFonts w:ascii="Times New Roman" w:hAnsi="Times New Roman"/>
          <w:szCs w:val="24"/>
        </w:rPr>
        <w:t xml:space="preserve">Реализация программы проходит в единстве урочной, внеурочной и внешкольной деятельности, в совместной педагогической работе </w:t>
      </w:r>
      <w:r w:rsidR="0056497F">
        <w:rPr>
          <w:rFonts w:ascii="Times New Roman" w:hAnsi="Times New Roman"/>
          <w:szCs w:val="24"/>
        </w:rPr>
        <w:t>МБОУ Манычской СОШ</w:t>
      </w:r>
      <w:r w:rsidRPr="00070C82">
        <w:rPr>
          <w:rFonts w:ascii="Times New Roman" w:hAnsi="Times New Roman"/>
          <w:szCs w:val="24"/>
        </w:rPr>
        <w:t>, семьи и других институтов общества.</w:t>
      </w:r>
    </w:p>
    <w:p w:rsidR="00D21EA0" w:rsidRPr="00070C82" w:rsidRDefault="00D21EA0" w:rsidP="008B6055">
      <w:pPr>
        <w:shd w:val="clear" w:color="auto" w:fill="FFFFFF"/>
        <w:spacing w:after="0"/>
        <w:ind w:firstLine="709"/>
        <w:rPr>
          <w:rFonts w:cs="Times New Roman"/>
          <w:b/>
          <w:i/>
          <w:szCs w:val="24"/>
        </w:rPr>
      </w:pPr>
      <w:r w:rsidRPr="00070C82">
        <w:rPr>
          <w:rFonts w:cs="Times New Roman"/>
          <w:color w:val="000000"/>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w:t>
      </w:r>
      <w:r w:rsidR="005E228E">
        <w:rPr>
          <w:rFonts w:cs="Times New Roman"/>
          <w:color w:val="000000"/>
          <w:szCs w:val="24"/>
        </w:rPr>
        <w:t>.</w:t>
      </w:r>
      <w:r w:rsidRPr="00070C82">
        <w:rPr>
          <w:rFonts w:cs="Times New Roman"/>
          <w:color w:val="000000"/>
          <w:szCs w:val="24"/>
        </w:rPr>
        <w:t xml:space="preserve"> </w:t>
      </w:r>
    </w:p>
    <w:p w:rsidR="00D21EA0" w:rsidRPr="00070C82" w:rsidRDefault="00D21EA0" w:rsidP="008B6055">
      <w:pPr>
        <w:tabs>
          <w:tab w:val="left" w:pos="720"/>
          <w:tab w:val="left" w:pos="1080"/>
        </w:tabs>
        <w:spacing w:after="0"/>
        <w:ind w:firstLine="709"/>
        <w:rPr>
          <w:rFonts w:cs="Times New Roman"/>
          <w:b/>
          <w:i/>
          <w:szCs w:val="24"/>
        </w:rPr>
      </w:pPr>
      <w:r w:rsidRPr="00070C82">
        <w:rPr>
          <w:rFonts w:cs="Times New Roman"/>
          <w:b/>
          <w:i/>
          <w:szCs w:val="24"/>
        </w:rPr>
        <w:lastRenderedPageBreak/>
        <w:t>Целью программы</w:t>
      </w:r>
      <w:r w:rsidRPr="00070C82">
        <w:rPr>
          <w:rFonts w:cs="Times New Roman"/>
          <w:b/>
          <w:szCs w:val="24"/>
        </w:rPr>
        <w:t xml:space="preserve"> </w:t>
      </w:r>
      <w:r w:rsidRPr="00070C82">
        <w:rPr>
          <w:rFonts w:cs="Times New Roman"/>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b/>
          <w:i/>
          <w:szCs w:val="24"/>
        </w:rPr>
        <w:t>Основные задачи программы:</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rPr>
          <w:rFonts w:cs="Times New Roman"/>
          <w:color w:val="000000"/>
          <w:szCs w:val="24"/>
        </w:rPr>
      </w:pPr>
      <w:r w:rsidRPr="00070C82">
        <w:rPr>
          <w:rFonts w:cs="Times New Roman"/>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rPr>
          <w:rFonts w:cs="Times New Roman"/>
          <w:szCs w:val="24"/>
        </w:rPr>
      </w:pPr>
      <w:r w:rsidRPr="00070C82">
        <w:rPr>
          <w:rFonts w:cs="Times New Roman"/>
          <w:color w:val="000000"/>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rPr>
          <w:rFonts w:cs="Times New Roman"/>
          <w:color w:val="000000"/>
          <w:szCs w:val="24"/>
        </w:rPr>
      </w:pPr>
      <w:r w:rsidRPr="00070C82">
        <w:rPr>
          <w:rFonts w:cs="Times New Roman"/>
          <w:szCs w:val="24"/>
        </w:rPr>
        <w:t>пробуждение в детях желания заботиться о своем здоровье (формирование за</w:t>
      </w:r>
      <w:r w:rsidRPr="00070C82">
        <w:rPr>
          <w:rFonts w:cs="Times New Roman"/>
          <w:szCs w:val="24"/>
        </w:rPr>
        <w:softHyphen/>
        <w:t>ин</w:t>
      </w:r>
      <w:r w:rsidRPr="00070C82">
        <w:rPr>
          <w:rFonts w:cs="Times New Roman"/>
          <w:szCs w:val="24"/>
        </w:rPr>
        <w:softHyphen/>
        <w:t>те</w:t>
      </w:r>
      <w:r w:rsidRPr="00070C82">
        <w:rPr>
          <w:rFonts w:cs="Times New Roman"/>
          <w:szCs w:val="24"/>
        </w:rPr>
        <w:softHyphen/>
        <w:t>ре</w:t>
      </w:r>
      <w:r w:rsidRPr="00070C82">
        <w:rPr>
          <w:rFonts w:cs="Times New Roman"/>
          <w:szCs w:val="24"/>
        </w:rPr>
        <w:softHyphen/>
        <w:t>сованного отношения к собственному здоровью) путем соблюдения правил здорового об</w:t>
      </w:r>
      <w:r w:rsidRPr="00070C82">
        <w:rPr>
          <w:rFonts w:cs="Times New Roman"/>
          <w:szCs w:val="24"/>
        </w:rPr>
        <w:softHyphen/>
        <w:t xml:space="preserve">раза жизни и организации </w:t>
      </w:r>
      <w:proofErr w:type="spellStart"/>
      <w:r w:rsidRPr="00070C82">
        <w:rPr>
          <w:rFonts w:cs="Times New Roman"/>
          <w:szCs w:val="24"/>
        </w:rPr>
        <w:t>здоровьесберегающего</w:t>
      </w:r>
      <w:proofErr w:type="spellEnd"/>
      <w:r w:rsidRPr="00070C82">
        <w:rPr>
          <w:rFonts w:cs="Times New Roman"/>
          <w:szCs w:val="24"/>
        </w:rPr>
        <w:t xml:space="preserve"> характера учебной деятельности и об</w:t>
      </w:r>
      <w:r w:rsidRPr="00070C82">
        <w:rPr>
          <w:rFonts w:cs="Times New Roman"/>
          <w:szCs w:val="24"/>
        </w:rPr>
        <w:softHyphen/>
        <w:t>ще</w:t>
      </w:r>
      <w:r w:rsidRPr="00070C82">
        <w:rPr>
          <w:rFonts w:cs="Times New Roman"/>
          <w:szCs w:val="24"/>
        </w:rPr>
        <w:softHyphen/>
        <w:t xml:space="preserve">ния; </w:t>
      </w:r>
    </w:p>
    <w:p w:rsidR="00D21EA0" w:rsidRPr="00070C82" w:rsidRDefault="00D21EA0" w:rsidP="008B6055">
      <w:pPr>
        <w:shd w:val="clear" w:color="auto" w:fill="FFFFFF"/>
        <w:autoSpaceDE w:val="0"/>
        <w:spacing w:after="0"/>
        <w:ind w:firstLine="709"/>
        <w:rPr>
          <w:rFonts w:cs="Times New Roman"/>
          <w:szCs w:val="24"/>
        </w:rPr>
      </w:pPr>
      <w:r w:rsidRPr="00070C82">
        <w:rPr>
          <w:rFonts w:cs="Times New Roman"/>
          <w:color w:val="000000"/>
          <w:szCs w:val="24"/>
        </w:rPr>
        <w:t>формирование представлений о рациональной организации режима дня, учебы и отдыха, двигательной активности</w:t>
      </w:r>
      <w:r w:rsidRPr="00070C82">
        <w:rPr>
          <w:rFonts w:cs="Times New Roman"/>
          <w:szCs w:val="24"/>
        </w:rPr>
        <w:t>;</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соблюдение </w:t>
      </w:r>
      <w:proofErr w:type="spellStart"/>
      <w:r w:rsidRPr="00070C82">
        <w:rPr>
          <w:rFonts w:cs="Times New Roman"/>
          <w:szCs w:val="24"/>
        </w:rPr>
        <w:t>здоровьесозидающих</w:t>
      </w:r>
      <w:proofErr w:type="spellEnd"/>
      <w:r w:rsidRPr="00070C82">
        <w:rPr>
          <w:rFonts w:cs="Times New Roman"/>
          <w:szCs w:val="24"/>
        </w:rPr>
        <w:t xml:space="preserve"> режимов дня; </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формирование негативного отношения к факторам риска здоровью </w:t>
      </w:r>
      <w:proofErr w:type="gramStart"/>
      <w:r w:rsidRPr="00070C82">
        <w:rPr>
          <w:rFonts w:cs="Times New Roman"/>
          <w:szCs w:val="24"/>
        </w:rPr>
        <w:t>обучающихся</w:t>
      </w:r>
      <w:proofErr w:type="gramEnd"/>
      <w:r w:rsidRPr="00070C82">
        <w:rPr>
          <w:rFonts w:cs="Times New Roman"/>
          <w:szCs w:val="24"/>
        </w:rPr>
        <w:t xml:space="preserve"> (сниженная двигательная активность, курение, алкоголь, наркотики и другие </w:t>
      </w:r>
      <w:proofErr w:type="spellStart"/>
      <w:r w:rsidRPr="00070C82">
        <w:rPr>
          <w:rFonts w:cs="Times New Roman"/>
          <w:szCs w:val="24"/>
        </w:rPr>
        <w:t>психоактивные</w:t>
      </w:r>
      <w:proofErr w:type="spellEnd"/>
      <w:r w:rsidRPr="00070C82">
        <w:rPr>
          <w:rFonts w:cs="Times New Roman"/>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становление умений противостояния вовлечению в </w:t>
      </w:r>
      <w:proofErr w:type="spellStart"/>
      <w:r w:rsidRPr="00070C82">
        <w:rPr>
          <w:rFonts w:cs="Times New Roman"/>
          <w:szCs w:val="24"/>
        </w:rPr>
        <w:t>табакокурение</w:t>
      </w:r>
      <w:proofErr w:type="spellEnd"/>
      <w:r w:rsidRPr="00070C82">
        <w:rPr>
          <w:rFonts w:cs="Times New Roman"/>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rPr>
          <w:rFonts w:cs="Times New Roman"/>
          <w:b/>
          <w:i/>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5E228E">
      <w:pPr>
        <w:pStyle w:val="af0"/>
        <w:spacing w:line="240" w:lineRule="auto"/>
        <w:ind w:firstLine="709"/>
        <w:rPr>
          <w:caps w:val="0"/>
          <w:sz w:val="24"/>
          <w:szCs w:val="24"/>
        </w:rPr>
      </w:pPr>
      <w:r w:rsidRPr="00070C82">
        <w:rPr>
          <w:caps w:val="0"/>
          <w:sz w:val="24"/>
          <w:szCs w:val="24"/>
        </w:rPr>
        <w:t xml:space="preserve">Системная работа по формированию экологической культуры, здорового и безопасного образа жизни в </w:t>
      </w:r>
      <w:r w:rsidR="0056497F">
        <w:rPr>
          <w:caps w:val="0"/>
          <w:sz w:val="24"/>
          <w:szCs w:val="24"/>
        </w:rPr>
        <w:t>МБОУ Манычской СОШ</w:t>
      </w:r>
      <w:r w:rsidRPr="00070C82">
        <w:rPr>
          <w:caps w:val="0"/>
          <w:sz w:val="24"/>
          <w:szCs w:val="24"/>
        </w:rPr>
        <w:t xml:space="preserve"> организована по следующим направлениям:</w:t>
      </w:r>
    </w:p>
    <w:p w:rsidR="00D21EA0" w:rsidRPr="00070C82" w:rsidRDefault="00D21EA0" w:rsidP="005E228E">
      <w:pPr>
        <w:pStyle w:val="af0"/>
        <w:spacing w:line="240"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w:t>
      </w:r>
      <w:r w:rsidR="0056497F">
        <w:rPr>
          <w:caps w:val="0"/>
          <w:sz w:val="24"/>
          <w:szCs w:val="24"/>
        </w:rPr>
        <w:t>МБОУ Манычской СОШ</w:t>
      </w:r>
      <w:r w:rsidRPr="00070C82">
        <w:rPr>
          <w:caps w:val="0"/>
          <w:sz w:val="24"/>
          <w:szCs w:val="24"/>
        </w:rPr>
        <w:t>.</w:t>
      </w:r>
    </w:p>
    <w:p w:rsidR="00D21EA0" w:rsidRPr="00070C82" w:rsidRDefault="00D21EA0" w:rsidP="005E228E">
      <w:pPr>
        <w:pStyle w:val="af0"/>
        <w:spacing w:line="240"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5E228E">
      <w:pPr>
        <w:pStyle w:val="af0"/>
        <w:spacing w:line="240"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5E228E">
      <w:pPr>
        <w:pStyle w:val="af0"/>
        <w:spacing w:line="240"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5E228E">
      <w:pPr>
        <w:pStyle w:val="af0"/>
        <w:spacing w:line="240" w:lineRule="auto"/>
        <w:ind w:firstLine="709"/>
        <w:rPr>
          <w:sz w:val="24"/>
          <w:szCs w:val="24"/>
        </w:rPr>
      </w:pPr>
      <w:r w:rsidRPr="00070C82">
        <w:rPr>
          <w:caps w:val="0"/>
          <w:sz w:val="24"/>
          <w:szCs w:val="24"/>
        </w:rPr>
        <w:t xml:space="preserve">5. Просветительская и методическая работа со специалистами </w:t>
      </w:r>
      <w:r w:rsidR="0056497F">
        <w:rPr>
          <w:caps w:val="0"/>
          <w:sz w:val="24"/>
          <w:szCs w:val="24"/>
        </w:rPr>
        <w:t>МБОУ Манычской СОШ</w:t>
      </w:r>
      <w:r w:rsidRPr="00070C82">
        <w:rPr>
          <w:caps w:val="0"/>
          <w:sz w:val="24"/>
          <w:szCs w:val="24"/>
        </w:rPr>
        <w:t>.</w:t>
      </w:r>
    </w:p>
    <w:p w:rsidR="00D21EA0" w:rsidRPr="00070C82" w:rsidRDefault="00D21EA0" w:rsidP="005E228E">
      <w:pPr>
        <w:pStyle w:val="ac"/>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w:t>
      </w:r>
      <w:r w:rsidR="0056497F">
        <w:rPr>
          <w:rFonts w:ascii="Times New Roman" w:hAnsi="Times New Roman"/>
          <w:sz w:val="24"/>
          <w:szCs w:val="24"/>
        </w:rPr>
        <w:t>МБОУ Манычской СОШ</w:t>
      </w:r>
      <w:r w:rsidRPr="00070C82">
        <w:rPr>
          <w:rFonts w:ascii="Times New Roman" w:hAnsi="Times New Roman"/>
          <w:sz w:val="24"/>
          <w:szCs w:val="24"/>
        </w:rPr>
        <w:t xml:space="preserve"> включает</w:t>
      </w:r>
      <w:r w:rsidRPr="00070C82">
        <w:rPr>
          <w:rFonts w:ascii="Times New Roman" w:hAnsi="Times New Roman"/>
          <w:i/>
          <w:sz w:val="24"/>
          <w:szCs w:val="24"/>
        </w:rPr>
        <w:t>:</w:t>
      </w:r>
    </w:p>
    <w:p w:rsidR="00D21EA0" w:rsidRPr="00070C82" w:rsidRDefault="00D21EA0" w:rsidP="005E228E">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 xml:space="preserve">соответствие состояния и содержания здания и помещений </w:t>
      </w:r>
      <w:r w:rsidR="0056497F">
        <w:rPr>
          <w:rFonts w:ascii="Times New Roman" w:hAnsi="Times New Roman"/>
          <w:sz w:val="24"/>
          <w:szCs w:val="24"/>
        </w:rPr>
        <w:t>МБОУ Манычской СОШ</w:t>
      </w:r>
      <w:r w:rsidRPr="00070C82">
        <w:rPr>
          <w:rFonts w:ascii="Times New Roman" w:hAnsi="Times New Roman"/>
          <w:sz w:val="24"/>
          <w:szCs w:val="24"/>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5E228E">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5E228E">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5E228E">
      <w:pPr>
        <w:pStyle w:val="ac"/>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5E228E">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005E228E">
        <w:rPr>
          <w:rFonts w:ascii="Times New Roman" w:hAnsi="Times New Roman"/>
          <w:sz w:val="24"/>
          <w:szCs w:val="24"/>
        </w:rPr>
        <w:t>наличие помещения</w:t>
      </w:r>
      <w:r w:rsidRPr="00070C82">
        <w:rPr>
          <w:rFonts w:ascii="Times New Roman" w:hAnsi="Times New Roman"/>
          <w:sz w:val="24"/>
          <w:szCs w:val="24"/>
        </w:rPr>
        <w:t xml:space="preserve"> для </w:t>
      </w:r>
      <w:r w:rsidR="005E228E">
        <w:rPr>
          <w:rFonts w:ascii="Times New Roman" w:hAnsi="Times New Roman"/>
          <w:sz w:val="24"/>
          <w:szCs w:val="24"/>
        </w:rPr>
        <w:t xml:space="preserve">доврачебной диагностики </w:t>
      </w:r>
      <w:proofErr w:type="gramStart"/>
      <w:r w:rsidR="005E228E">
        <w:rPr>
          <w:rFonts w:ascii="Times New Roman" w:hAnsi="Times New Roman"/>
          <w:sz w:val="24"/>
          <w:szCs w:val="24"/>
        </w:rPr>
        <w:t>обучающихся</w:t>
      </w:r>
      <w:proofErr w:type="gramEnd"/>
      <w:r w:rsidR="005E228E">
        <w:rPr>
          <w:rFonts w:ascii="Times New Roman" w:hAnsi="Times New Roman"/>
          <w:sz w:val="24"/>
          <w:szCs w:val="24"/>
        </w:rPr>
        <w:t xml:space="preserve"> АРМИС</w:t>
      </w:r>
      <w:r w:rsidRPr="00070C82">
        <w:rPr>
          <w:rFonts w:ascii="Times New Roman" w:hAnsi="Times New Roman"/>
          <w:sz w:val="24"/>
          <w:szCs w:val="24"/>
        </w:rPr>
        <w:t>;</w:t>
      </w:r>
    </w:p>
    <w:p w:rsidR="00D21EA0" w:rsidRPr="00070C82" w:rsidRDefault="00D21EA0" w:rsidP="005E228E">
      <w:pPr>
        <w:pStyle w:val="ac"/>
        <w:ind w:firstLine="709"/>
        <w:jc w:val="both"/>
        <w:rPr>
          <w:rFonts w:ascii="Times New Roman" w:hAnsi="Times New Roman"/>
          <w:i/>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 xml:space="preserve">г, </w:t>
      </w:r>
      <w:r w:rsidR="005E228E">
        <w:rPr>
          <w:rFonts w:ascii="Times New Roman" w:hAnsi="Times New Roman"/>
          <w:sz w:val="24"/>
          <w:szCs w:val="24"/>
        </w:rPr>
        <w:t>социальный педагог</w:t>
      </w:r>
      <w:r w:rsidRPr="00070C82">
        <w:rPr>
          <w:rFonts w:ascii="Times New Roman" w:hAnsi="Times New Roman"/>
          <w:sz w:val="24"/>
          <w:szCs w:val="24"/>
        </w:rPr>
        <w:t>).</w:t>
      </w:r>
      <w:r w:rsidR="005E228E">
        <w:rPr>
          <w:rFonts w:ascii="Times New Roman" w:hAnsi="Times New Roman"/>
          <w:sz w:val="24"/>
          <w:szCs w:val="24"/>
        </w:rPr>
        <w:t xml:space="preserve"> </w:t>
      </w:r>
      <w:r w:rsidRPr="00070C82">
        <w:rPr>
          <w:rFonts w:ascii="Times New Roman" w:hAnsi="Times New Roman"/>
          <w:sz w:val="24"/>
          <w:szCs w:val="24"/>
        </w:rPr>
        <w:t xml:space="preserve">Ответственность и контроль за реализацию этого направления возлагаются на администрацию </w:t>
      </w:r>
      <w:r w:rsidR="0056497F">
        <w:rPr>
          <w:rFonts w:ascii="Times New Roman" w:hAnsi="Times New Roman"/>
          <w:sz w:val="24"/>
          <w:szCs w:val="24"/>
        </w:rPr>
        <w:t>МБОУ Манычской СОШ</w:t>
      </w:r>
      <w:r w:rsidRPr="00070C82">
        <w:rPr>
          <w:rFonts w:ascii="Times New Roman" w:hAnsi="Times New Roman"/>
          <w:sz w:val="24"/>
          <w:szCs w:val="24"/>
        </w:rPr>
        <w:t>.</w:t>
      </w:r>
    </w:p>
    <w:p w:rsidR="004E7A51" w:rsidRDefault="004E7A51" w:rsidP="008B6055">
      <w:pPr>
        <w:spacing w:after="0"/>
        <w:ind w:firstLine="709"/>
        <w:jc w:val="center"/>
        <w:rPr>
          <w:rFonts w:cs="Times New Roman"/>
          <w:i/>
          <w:szCs w:val="24"/>
        </w:rPr>
      </w:pPr>
    </w:p>
    <w:p w:rsidR="00D21EA0" w:rsidRPr="00997935" w:rsidRDefault="00D21EA0" w:rsidP="008B6055">
      <w:pPr>
        <w:spacing w:after="0"/>
        <w:ind w:firstLine="709"/>
        <w:jc w:val="center"/>
        <w:rPr>
          <w:rFonts w:cs="Times New Roman"/>
          <w:b/>
          <w:i/>
          <w:szCs w:val="24"/>
        </w:rPr>
      </w:pPr>
      <w:r w:rsidRPr="00997935">
        <w:rPr>
          <w:rFonts w:cs="Times New Roman"/>
          <w:b/>
          <w:i/>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cs="Times New Roman"/>
          <w:color w:val="000000"/>
          <w:szCs w:val="24"/>
        </w:rPr>
      </w:pPr>
      <w:r w:rsidRPr="00997935">
        <w:rPr>
          <w:rFonts w:cs="Times New Roman"/>
          <w:b/>
          <w:i/>
          <w:szCs w:val="24"/>
        </w:rPr>
        <w:t>и здорового образа жизни в урочной деятельности</w:t>
      </w:r>
      <w:r w:rsidRPr="00070C82">
        <w:rPr>
          <w:rFonts w:cs="Times New Roman"/>
          <w:i/>
          <w:szCs w:val="24"/>
        </w:rPr>
        <w:t>.</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Программа реализуется на </w:t>
      </w:r>
      <w:proofErr w:type="spellStart"/>
      <w:r w:rsidRPr="00070C82">
        <w:rPr>
          <w:rFonts w:cs="Times New Roman"/>
          <w:color w:val="000000"/>
          <w:szCs w:val="24"/>
        </w:rPr>
        <w:t>межпредметной</w:t>
      </w:r>
      <w:proofErr w:type="spellEnd"/>
      <w:r w:rsidRPr="00070C82">
        <w:rPr>
          <w:rFonts w:cs="Times New Roman"/>
          <w:color w:val="000000"/>
          <w:szCs w:val="24"/>
        </w:rPr>
        <w:t xml:space="preserve"> основе путем интеграции в со</w:t>
      </w:r>
      <w:r w:rsidRPr="00070C82">
        <w:rPr>
          <w:rFonts w:cs="Times New Roman"/>
          <w:color w:val="000000"/>
          <w:szCs w:val="24"/>
        </w:rPr>
        <w:softHyphen/>
        <w:t>де</w:t>
      </w:r>
      <w:r w:rsidRPr="00070C82">
        <w:rPr>
          <w:rFonts w:cs="Times New Roman"/>
          <w:color w:val="000000"/>
          <w:szCs w:val="24"/>
        </w:rPr>
        <w:softHyphen/>
        <w:t>р</w:t>
      </w:r>
      <w:r w:rsidRPr="00070C82">
        <w:rPr>
          <w:rFonts w:cs="Times New Roman"/>
          <w:color w:val="000000"/>
          <w:szCs w:val="24"/>
        </w:rPr>
        <w:softHyphen/>
        <w:t>жание ба</w:t>
      </w:r>
      <w:r w:rsidRPr="00070C82">
        <w:rPr>
          <w:rFonts w:cs="Times New Roman"/>
          <w:color w:val="000000"/>
          <w:szCs w:val="24"/>
        </w:rPr>
        <w:softHyphen/>
        <w:t>зовых учебных предметов разделов и тем, способствующих фо</w:t>
      </w:r>
      <w:r w:rsidRPr="00070C82">
        <w:rPr>
          <w:rFonts w:cs="Times New Roman"/>
          <w:color w:val="000000"/>
          <w:szCs w:val="24"/>
        </w:rPr>
        <w:softHyphen/>
        <w:t>р</w:t>
      </w:r>
      <w:r w:rsidRPr="00070C82">
        <w:rPr>
          <w:rFonts w:cs="Times New Roman"/>
          <w:color w:val="000000"/>
          <w:szCs w:val="24"/>
        </w:rPr>
        <w:softHyphen/>
        <w:t>ми</w:t>
      </w:r>
      <w:r w:rsidRPr="00070C82">
        <w:rPr>
          <w:rFonts w:cs="Times New Roman"/>
          <w:color w:val="000000"/>
          <w:szCs w:val="24"/>
        </w:rPr>
        <w:softHyphen/>
        <w:t>рованию у обу</w:t>
      </w:r>
      <w:r w:rsidRPr="00070C82">
        <w:rPr>
          <w:rFonts w:cs="Times New Roman"/>
          <w:color w:val="000000"/>
          <w:szCs w:val="24"/>
        </w:rPr>
        <w:softHyphen/>
        <w:t>ча</w:t>
      </w:r>
      <w:r w:rsidRPr="00070C82">
        <w:rPr>
          <w:rFonts w:cs="Times New Roman"/>
          <w:color w:val="000000"/>
          <w:szCs w:val="24"/>
        </w:rPr>
        <w:softHyphen/>
        <w:t>ю</w:t>
      </w:r>
      <w:r w:rsidRPr="00070C82">
        <w:rPr>
          <w:rFonts w:cs="Times New Roman"/>
          <w:color w:val="000000"/>
          <w:szCs w:val="24"/>
        </w:rPr>
        <w:softHyphen/>
        <w:t>щи</w:t>
      </w:r>
      <w:r w:rsidRPr="00070C82">
        <w:rPr>
          <w:rFonts w:cs="Times New Roman"/>
          <w:color w:val="000000"/>
          <w:szCs w:val="24"/>
        </w:rPr>
        <w:softHyphen/>
        <w:t>хся с умственной отсталостью (интеллектуальными нарушениями) основ эко</w:t>
      </w:r>
      <w:r w:rsidRPr="00070C82">
        <w:rPr>
          <w:rFonts w:cs="Times New Roman"/>
          <w:color w:val="000000"/>
          <w:szCs w:val="24"/>
        </w:rPr>
        <w:softHyphen/>
        <w:t>ло</w:t>
      </w:r>
      <w:r w:rsidRPr="00070C82">
        <w:rPr>
          <w:rFonts w:cs="Times New Roman"/>
          <w:color w:val="000000"/>
          <w:szCs w:val="24"/>
        </w:rPr>
        <w:softHyphen/>
        <w:t>ги</w:t>
      </w:r>
      <w:r w:rsidRPr="00070C82">
        <w:rPr>
          <w:rFonts w:cs="Times New Roman"/>
          <w:color w:val="000000"/>
          <w:szCs w:val="24"/>
        </w:rPr>
        <w:softHyphen/>
        <w:t>че</w:t>
      </w:r>
      <w:r w:rsidRPr="00070C82">
        <w:rPr>
          <w:rFonts w:cs="Times New Roman"/>
          <w:color w:val="000000"/>
          <w:szCs w:val="24"/>
        </w:rPr>
        <w:softHyphen/>
        <w:t>с</w:t>
      </w:r>
      <w:r w:rsidRPr="00070C82">
        <w:rPr>
          <w:rFonts w:cs="Times New Roman"/>
          <w:color w:val="000000"/>
          <w:szCs w:val="24"/>
        </w:rPr>
        <w:softHyphen/>
        <w:t>кой культуры, установки на здоровый и без</w:t>
      </w:r>
      <w:r w:rsidRPr="00070C82">
        <w:rPr>
          <w:rFonts w:cs="Times New Roman"/>
          <w:color w:val="000000"/>
          <w:szCs w:val="24"/>
        </w:rPr>
        <w:softHyphen/>
        <w:t>опасный образ жизни. Ведущая роль принадлежит таким учебным предметам как «Фи</w:t>
      </w:r>
      <w:r w:rsidRPr="00070C82">
        <w:rPr>
          <w:rFonts w:cs="Times New Roman"/>
          <w:color w:val="000000"/>
          <w:szCs w:val="24"/>
        </w:rPr>
        <w:softHyphen/>
        <w:t>зи</w:t>
      </w:r>
      <w:r w:rsidRPr="00070C82">
        <w:rPr>
          <w:rFonts w:cs="Times New Roman"/>
          <w:color w:val="000000"/>
          <w:szCs w:val="24"/>
        </w:rPr>
        <w:softHyphen/>
        <w:t>ческая культура», «Мир природы и человека», «Ручной труд</w:t>
      </w:r>
      <w:r w:rsidR="005E228E">
        <w:rPr>
          <w:rFonts w:cs="Times New Roman"/>
          <w:color w:val="000000"/>
          <w:szCs w:val="24"/>
        </w:rPr>
        <w:t>»</w:t>
      </w:r>
      <w:r w:rsidRPr="00070C82">
        <w:rPr>
          <w:rFonts w:cs="Times New Roman"/>
          <w:color w:val="000000"/>
          <w:szCs w:val="24"/>
        </w:rPr>
        <w:t>.</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i/>
          <w:iCs/>
          <w:color w:val="000000"/>
          <w:spacing w:val="-4"/>
          <w:szCs w:val="24"/>
        </w:rPr>
        <w:t>В результате</w:t>
      </w:r>
      <w:r w:rsidRPr="00070C82">
        <w:rPr>
          <w:rFonts w:ascii="Times New Roman" w:hAnsi="Times New Roman"/>
          <w:color w:val="000000"/>
          <w:spacing w:val="-4"/>
          <w:szCs w:val="24"/>
        </w:rPr>
        <w:t xml:space="preserve"> реализации программы у обучающихся будут</w:t>
      </w:r>
      <w:r w:rsidRPr="00070C82">
        <w:rPr>
          <w:rFonts w:ascii="Times New Roman" w:hAnsi="Times New Roman"/>
          <w:color w:val="000000"/>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элементарные </w:t>
      </w:r>
      <w:proofErr w:type="spellStart"/>
      <w:r w:rsidRPr="00070C82">
        <w:rPr>
          <w:rFonts w:cs="Times New Roman"/>
          <w:color w:val="000000"/>
          <w:szCs w:val="24"/>
        </w:rPr>
        <w:t>природосберегающие</w:t>
      </w:r>
      <w:proofErr w:type="spellEnd"/>
      <w:r w:rsidRPr="00070C82">
        <w:rPr>
          <w:rFonts w:cs="Times New Roman"/>
          <w:color w:val="000000"/>
          <w:szCs w:val="24"/>
        </w:rPr>
        <w:t xml:space="preserve"> умения и навыки: </w:t>
      </w:r>
    </w:p>
    <w:p w:rsidR="00D21EA0" w:rsidRPr="00070C82" w:rsidRDefault="00D21EA0" w:rsidP="008B6055">
      <w:pPr>
        <w:spacing w:after="0"/>
        <w:ind w:firstLine="709"/>
        <w:rPr>
          <w:rFonts w:cs="Times New Roman"/>
          <w:szCs w:val="24"/>
        </w:rPr>
      </w:pPr>
      <w:r w:rsidRPr="00070C82">
        <w:rPr>
          <w:rFonts w:cs="Times New Roman"/>
          <w:color w:val="000000"/>
          <w:szCs w:val="24"/>
        </w:rPr>
        <w:t xml:space="preserve">умения оценивать правильность поведения людей в природе; </w:t>
      </w:r>
      <w:proofErr w:type="gramStart"/>
      <w:r w:rsidRPr="00070C82">
        <w:rPr>
          <w:rFonts w:cs="Times New Roman"/>
          <w:szCs w:val="24"/>
        </w:rPr>
        <w:t>бережное</w:t>
      </w:r>
      <w:proofErr w:type="gramEnd"/>
      <w:r w:rsidRPr="00070C82">
        <w:rPr>
          <w:rFonts w:cs="Times New Roman"/>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элементарные </w:t>
      </w:r>
      <w:proofErr w:type="spellStart"/>
      <w:r w:rsidRPr="00070C82">
        <w:rPr>
          <w:rFonts w:cs="Times New Roman"/>
          <w:color w:val="000000"/>
          <w:szCs w:val="24"/>
        </w:rPr>
        <w:t>здоровьесберегающие</w:t>
      </w:r>
      <w:proofErr w:type="spellEnd"/>
      <w:r w:rsidRPr="00070C82">
        <w:rPr>
          <w:rFonts w:cs="Times New Roman"/>
          <w:color w:val="000000"/>
          <w:szCs w:val="24"/>
        </w:rPr>
        <w:t xml:space="preserve"> умения и навыки:</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навыки личной гигиены; активного образа жизни; </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умения </w:t>
      </w:r>
      <w:r w:rsidRPr="00070C82">
        <w:rPr>
          <w:rFonts w:cs="Times New Roman"/>
          <w:kern w:val="2"/>
          <w:szCs w:val="24"/>
        </w:rPr>
        <w:t xml:space="preserve">организовывать </w:t>
      </w:r>
      <w:proofErr w:type="spellStart"/>
      <w:r w:rsidRPr="00070C82">
        <w:rPr>
          <w:rFonts w:cs="Times New Roman"/>
          <w:kern w:val="2"/>
          <w:szCs w:val="24"/>
        </w:rPr>
        <w:t>здоровьесберегающую</w:t>
      </w:r>
      <w:proofErr w:type="spellEnd"/>
      <w:r w:rsidRPr="00070C82">
        <w:rPr>
          <w:rFonts w:cs="Times New Roman"/>
          <w:kern w:val="2"/>
          <w:szCs w:val="24"/>
        </w:rPr>
        <w:t xml:space="preserve"> жизнедеятельность: режим дня, утренняя зарядка, оздоровительные мероприятия, подвижные игры и т. д.</w:t>
      </w:r>
      <w:r w:rsidRPr="00070C82">
        <w:rPr>
          <w:rFonts w:cs="Times New Roman"/>
          <w:color w:val="000000"/>
          <w:szCs w:val="24"/>
        </w:rPr>
        <w:t>;</w:t>
      </w:r>
    </w:p>
    <w:p w:rsidR="00D21EA0" w:rsidRPr="00070C82" w:rsidRDefault="00D21EA0" w:rsidP="008B6055">
      <w:pPr>
        <w:spacing w:after="0"/>
        <w:ind w:firstLine="709"/>
        <w:rPr>
          <w:rFonts w:cs="Times New Roman"/>
          <w:szCs w:val="24"/>
        </w:rPr>
      </w:pPr>
      <w:r w:rsidRPr="00070C82">
        <w:rPr>
          <w:rFonts w:cs="Times New Roman"/>
          <w:color w:val="000000"/>
          <w:szCs w:val="24"/>
        </w:rPr>
        <w:t>умение оценивать правильность собственного поведения и поведения окружающих с позиций здорового образа жизни;</w:t>
      </w:r>
      <w:r w:rsidRPr="00070C82">
        <w:rPr>
          <w:rFonts w:cs="Times New Roman"/>
          <w:szCs w:val="24"/>
        </w:rPr>
        <w:t xml:space="preserve"> </w:t>
      </w:r>
    </w:p>
    <w:p w:rsidR="00D21EA0" w:rsidRPr="00070C82" w:rsidRDefault="00D21EA0" w:rsidP="008B6055">
      <w:pPr>
        <w:spacing w:after="0"/>
        <w:ind w:firstLine="709"/>
        <w:rPr>
          <w:rFonts w:cs="Times New Roman"/>
          <w:szCs w:val="24"/>
          <w:bdr w:val="none" w:sz="0" w:space="0" w:color="auto" w:frame="1"/>
        </w:rPr>
      </w:pPr>
      <w:r w:rsidRPr="00070C82">
        <w:rPr>
          <w:rFonts w:cs="Times New Roman"/>
          <w:color w:val="000000"/>
          <w:szCs w:val="24"/>
        </w:rPr>
        <w:t>умение соблюдать правила здорового питания</w:t>
      </w:r>
      <w:r w:rsidRPr="00070C82">
        <w:rPr>
          <w:rFonts w:cs="Times New Roman"/>
          <w:szCs w:val="24"/>
        </w:rPr>
        <w:t>:</w:t>
      </w:r>
      <w:r w:rsidRPr="00070C82">
        <w:rPr>
          <w:rFonts w:cs="Times New Roman"/>
          <w:color w:val="333333"/>
          <w:szCs w:val="24"/>
          <w:bdr w:val="none" w:sz="0" w:space="0" w:color="auto" w:frame="1"/>
        </w:rPr>
        <w:t xml:space="preserve"> навыков гигиены приготовления, </w:t>
      </w:r>
      <w:r w:rsidRPr="00070C82">
        <w:rPr>
          <w:rFonts w:cs="Times New Roman"/>
          <w:szCs w:val="24"/>
          <w:bdr w:val="none" w:sz="0" w:space="0" w:color="auto" w:frame="1"/>
        </w:rPr>
        <w:t xml:space="preserve">хранения и культуры приема пищи; </w:t>
      </w:r>
    </w:p>
    <w:p w:rsidR="00D21EA0" w:rsidRPr="00070C82" w:rsidRDefault="00D21EA0" w:rsidP="008B6055">
      <w:pPr>
        <w:spacing w:after="0"/>
        <w:ind w:firstLine="709"/>
        <w:rPr>
          <w:rFonts w:cs="Times New Roman"/>
          <w:szCs w:val="24"/>
        </w:rPr>
      </w:pPr>
      <w:r w:rsidRPr="00070C82">
        <w:rPr>
          <w:rFonts w:cs="Times New Roman"/>
          <w:szCs w:val="24"/>
        </w:rPr>
        <w:t xml:space="preserve">навыки противостояния вовлечению в </w:t>
      </w:r>
      <w:proofErr w:type="spellStart"/>
      <w:r w:rsidRPr="00070C82">
        <w:rPr>
          <w:rFonts w:cs="Times New Roman"/>
          <w:szCs w:val="24"/>
        </w:rPr>
        <w:t>табакокурение</w:t>
      </w:r>
      <w:proofErr w:type="spellEnd"/>
      <w:r w:rsidRPr="00070C82">
        <w:rPr>
          <w:rFonts w:cs="Times New Roman"/>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rPr>
          <w:rFonts w:cs="Times New Roman"/>
          <w:szCs w:val="24"/>
        </w:rPr>
      </w:pPr>
      <w:r w:rsidRPr="00070C82">
        <w:rPr>
          <w:rFonts w:cs="Times New Roman"/>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навыки и умения безопасного образа жизни:</w:t>
      </w:r>
    </w:p>
    <w:p w:rsidR="00D21EA0" w:rsidRPr="00070C82" w:rsidRDefault="00D21EA0" w:rsidP="008B6055">
      <w:pPr>
        <w:spacing w:after="0"/>
        <w:ind w:firstLine="709"/>
        <w:rPr>
          <w:rFonts w:cs="Times New Roman"/>
          <w:color w:val="333333"/>
          <w:szCs w:val="24"/>
          <w:bdr w:val="none" w:sz="0" w:space="0" w:color="auto" w:frame="1"/>
        </w:rPr>
      </w:pPr>
      <w:r w:rsidRPr="00070C82">
        <w:rPr>
          <w:rFonts w:cs="Times New Roman"/>
          <w:color w:val="000000"/>
          <w:szCs w:val="24"/>
        </w:rPr>
        <w:t xml:space="preserve">навыки адекватного </w:t>
      </w:r>
      <w:r w:rsidRPr="00070C82">
        <w:rPr>
          <w:rFonts w:cs="Times New Roman"/>
          <w:color w:val="333333"/>
          <w:szCs w:val="24"/>
          <w:bdr w:val="none" w:sz="0" w:space="0" w:color="auto" w:frame="1"/>
        </w:rPr>
        <w:t>поведения</w:t>
      </w:r>
      <w:r w:rsidRPr="00070C82">
        <w:rPr>
          <w:rFonts w:cs="Times New Roman"/>
          <w:color w:val="333333"/>
          <w:szCs w:val="24"/>
        </w:rPr>
        <w:t xml:space="preserve"> </w:t>
      </w:r>
      <w:r w:rsidRPr="00070C82">
        <w:rPr>
          <w:rFonts w:cs="Times New Roman"/>
          <w:color w:val="333333"/>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rPr>
          <w:rFonts w:cs="Times New Roman"/>
          <w:color w:val="000000"/>
          <w:szCs w:val="24"/>
        </w:rPr>
      </w:pPr>
      <w:r w:rsidRPr="00070C82">
        <w:rPr>
          <w:rFonts w:cs="Times New Roman"/>
          <w:color w:val="333333"/>
          <w:szCs w:val="24"/>
          <w:bdr w:val="none" w:sz="0" w:space="0" w:color="auto" w:frame="1"/>
        </w:rPr>
        <w:t xml:space="preserve">умение </w:t>
      </w:r>
      <w:r w:rsidRPr="00070C82">
        <w:rPr>
          <w:rFonts w:cs="Times New Roman"/>
          <w:color w:val="000000"/>
          <w:szCs w:val="24"/>
        </w:rPr>
        <w:t xml:space="preserve">оценивать правильность поведения в быту; </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умения соблюдать правила безопасного поведения с огнём, водой, газом, электричеством; </w:t>
      </w:r>
      <w:r w:rsidRPr="00070C82">
        <w:rPr>
          <w:rFonts w:cs="Times New Roman"/>
          <w:szCs w:val="24"/>
        </w:rPr>
        <w:t>безопасного использования учебных принадлежностей, инструментов;</w:t>
      </w:r>
      <w:r w:rsidRPr="00070C82">
        <w:rPr>
          <w:rFonts w:cs="Times New Roman"/>
          <w:color w:val="000000"/>
          <w:szCs w:val="24"/>
        </w:rPr>
        <w:t xml:space="preserve"> </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навыки </w:t>
      </w:r>
      <w:r w:rsidRPr="00070C82">
        <w:rPr>
          <w:rFonts w:cs="Times New Roman"/>
          <w:szCs w:val="24"/>
        </w:rPr>
        <w:t xml:space="preserve">позитивного общения; </w:t>
      </w:r>
      <w:r w:rsidRPr="00070C82">
        <w:rPr>
          <w:rFonts w:cs="Times New Roman"/>
          <w:color w:val="000000"/>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rPr>
          <w:rFonts w:cs="Times New Roman"/>
          <w:color w:val="000000"/>
          <w:szCs w:val="24"/>
        </w:rPr>
      </w:pPr>
      <w:r w:rsidRPr="00070C82">
        <w:rPr>
          <w:rFonts w:cs="Times New Roman"/>
          <w:color w:val="000000"/>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rPr>
          <w:rFonts w:cs="Times New Roman"/>
          <w:szCs w:val="24"/>
        </w:rPr>
      </w:pPr>
      <w:r w:rsidRPr="00070C82">
        <w:rPr>
          <w:rFonts w:cs="Times New Roman"/>
          <w:color w:val="000000"/>
          <w:szCs w:val="24"/>
        </w:rPr>
        <w:t xml:space="preserve">умения </w:t>
      </w:r>
      <w:r w:rsidRPr="00070C82">
        <w:rPr>
          <w:rFonts w:cs="Times New Roman"/>
          <w:szCs w:val="24"/>
        </w:rPr>
        <w:t>действовать в неблагоприятных погодных условиях</w:t>
      </w:r>
      <w:r w:rsidRPr="00070C82">
        <w:rPr>
          <w:rFonts w:cs="Times New Roman"/>
          <w:color w:val="000000"/>
          <w:szCs w:val="24"/>
        </w:rPr>
        <w:t xml:space="preserve"> (соблюдение правил поведения при грозе, в лесу, на водоёме и т.п.)</w:t>
      </w:r>
      <w:r w:rsidRPr="00070C82">
        <w:rPr>
          <w:rFonts w:cs="Times New Roman"/>
          <w:szCs w:val="24"/>
        </w:rPr>
        <w:t xml:space="preserve">; </w:t>
      </w:r>
    </w:p>
    <w:p w:rsidR="00D21EA0" w:rsidRPr="00070C82" w:rsidRDefault="00D21EA0" w:rsidP="008B6055">
      <w:pPr>
        <w:spacing w:after="0"/>
        <w:ind w:firstLine="709"/>
        <w:rPr>
          <w:rFonts w:cs="Times New Roman"/>
          <w:szCs w:val="24"/>
        </w:rPr>
      </w:pPr>
      <w:r w:rsidRPr="00070C82">
        <w:rPr>
          <w:rFonts w:cs="Times New Roman"/>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rPr>
          <w:rFonts w:cs="Times New Roman"/>
          <w:szCs w:val="24"/>
        </w:rPr>
      </w:pPr>
      <w:r w:rsidRPr="00070C82">
        <w:rPr>
          <w:rFonts w:cs="Times New Roman"/>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997935" w:rsidRDefault="00D21EA0" w:rsidP="008B6055">
      <w:pPr>
        <w:pStyle w:val="af0"/>
        <w:spacing w:line="276" w:lineRule="auto"/>
        <w:ind w:firstLine="709"/>
        <w:jc w:val="center"/>
        <w:rPr>
          <w:b/>
          <w:i/>
          <w:caps w:val="0"/>
          <w:sz w:val="24"/>
          <w:szCs w:val="24"/>
        </w:rPr>
      </w:pPr>
      <w:r w:rsidRPr="00997935">
        <w:rPr>
          <w:b/>
          <w:i/>
          <w:caps w:val="0"/>
          <w:sz w:val="24"/>
          <w:szCs w:val="24"/>
        </w:rPr>
        <w:lastRenderedPageBreak/>
        <w:t>Реализация программы формирования экологической культуры</w:t>
      </w:r>
    </w:p>
    <w:p w:rsidR="00D21EA0" w:rsidRPr="00997935" w:rsidRDefault="00D21EA0" w:rsidP="008B6055">
      <w:pPr>
        <w:pStyle w:val="af0"/>
        <w:spacing w:line="276" w:lineRule="auto"/>
        <w:ind w:firstLine="709"/>
        <w:jc w:val="center"/>
        <w:rPr>
          <w:b/>
          <w:sz w:val="24"/>
          <w:szCs w:val="24"/>
        </w:rPr>
      </w:pPr>
      <w:r w:rsidRPr="00997935">
        <w:rPr>
          <w:b/>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Формирование экологической культуры, здорового и безопасного об</w:t>
      </w:r>
      <w:r w:rsidRPr="00070C82">
        <w:rPr>
          <w:rFonts w:ascii="Times New Roman" w:hAnsi="Times New Roman"/>
          <w:szCs w:val="24"/>
        </w:rPr>
        <w:softHyphen/>
        <w:t>ра</w:t>
      </w:r>
      <w:r w:rsidRPr="00070C82">
        <w:rPr>
          <w:rFonts w:ascii="Times New Roman" w:hAnsi="Times New Roman"/>
          <w:szCs w:val="24"/>
        </w:rPr>
        <w:softHyphen/>
        <w:t>за жизни  осуществляется во внеурочной деятельности во всех направлениях (со</w:t>
      </w:r>
      <w:r w:rsidRPr="00070C82">
        <w:rPr>
          <w:rFonts w:ascii="Times New Roman" w:hAnsi="Times New Roman"/>
          <w:szCs w:val="24"/>
        </w:rPr>
        <w:softHyphen/>
        <w:t>циальном, духовно-нравственном, спортивно-оздоровительном, об</w:t>
      </w:r>
      <w:r w:rsidRPr="00070C82">
        <w:rPr>
          <w:rFonts w:ascii="Times New Roman" w:hAnsi="Times New Roman"/>
          <w:szCs w:val="24"/>
        </w:rPr>
        <w:softHyphen/>
        <w:t>ще</w:t>
      </w:r>
      <w:r w:rsidRPr="00070C82">
        <w:rPr>
          <w:rFonts w:ascii="Times New Roman" w:hAnsi="Times New Roman"/>
          <w:szCs w:val="24"/>
        </w:rPr>
        <w:softHyphen/>
        <w:t>куль</w:t>
      </w:r>
      <w:r w:rsidRPr="00070C82">
        <w:rPr>
          <w:rFonts w:ascii="Times New Roman" w:hAnsi="Times New Roman"/>
          <w:szCs w:val="24"/>
        </w:rPr>
        <w:softHyphen/>
        <w:t>ту</w:t>
      </w:r>
      <w:r w:rsidRPr="00070C82">
        <w:rPr>
          <w:rFonts w:ascii="Times New Roman" w:hAnsi="Times New Roman"/>
          <w:szCs w:val="24"/>
        </w:rPr>
        <w:softHyphen/>
        <w:t xml:space="preserve">рном). </w:t>
      </w:r>
      <w:proofErr w:type="gramStart"/>
      <w:r w:rsidRPr="00070C82">
        <w:rPr>
          <w:rFonts w:ascii="Times New Roman" w:hAnsi="Times New Roman"/>
          <w:szCs w:val="24"/>
        </w:rPr>
        <w:t>Приоритетными</w:t>
      </w:r>
      <w:proofErr w:type="gramEnd"/>
      <w:r w:rsidRPr="00070C82">
        <w:rPr>
          <w:rFonts w:ascii="Times New Roman" w:hAnsi="Times New Roman"/>
          <w:szCs w:val="24"/>
        </w:rPr>
        <w:t xml:space="preserve"> рассматрива</w:t>
      </w:r>
      <w:r w:rsidR="005E228E">
        <w:rPr>
          <w:rFonts w:ascii="Times New Roman" w:hAnsi="Times New Roman"/>
          <w:szCs w:val="24"/>
        </w:rPr>
        <w:t>ют</w:t>
      </w:r>
      <w:r w:rsidRPr="00070C82">
        <w:rPr>
          <w:rFonts w:ascii="Times New Roman" w:hAnsi="Times New Roman"/>
          <w:szCs w:val="24"/>
        </w:rPr>
        <w:t>ся спортивно-оздоровительное и духовно-нравственное направления (особенно в части экологической состав</w:t>
      </w:r>
      <w:r w:rsidRPr="00070C82">
        <w:rPr>
          <w:rFonts w:ascii="Times New Roman" w:hAnsi="Times New Roman"/>
          <w:szCs w:val="24"/>
        </w:rPr>
        <w:softHyphen/>
        <w:t>ляющей).</w:t>
      </w:r>
    </w:p>
    <w:p w:rsidR="00D21EA0" w:rsidRPr="00070C82" w:rsidRDefault="00D21EA0" w:rsidP="008B6055">
      <w:pPr>
        <w:pStyle w:val="Pa7"/>
        <w:spacing w:line="276" w:lineRule="auto"/>
        <w:ind w:firstLine="709"/>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0056497F">
        <w:t xml:space="preserve">МБОУ </w:t>
      </w:r>
      <w:proofErr w:type="spellStart"/>
      <w:r w:rsidR="0056497F">
        <w:t>Манычская</w:t>
      </w:r>
      <w:proofErr w:type="spellEnd"/>
      <w:r w:rsidR="0056497F">
        <w:t xml:space="preserve"> СОШ</w:t>
      </w:r>
      <w:r w:rsidRPr="00070C82">
        <w:t xml:space="preserve"> </w:t>
      </w:r>
      <w:r w:rsidRPr="00070C82">
        <w:rPr>
          <w:color w:val="000000"/>
        </w:rPr>
        <w:t>предусмотре</w:t>
      </w:r>
      <w:r w:rsidR="0056497F">
        <w:rPr>
          <w:color w:val="000000"/>
        </w:rPr>
        <w:t>ла</w:t>
      </w:r>
      <w:r w:rsidRPr="00070C82">
        <w:rPr>
          <w:color w:val="000000"/>
        </w:rPr>
        <w:t>:</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и т. п.).</w:t>
      </w:r>
    </w:p>
    <w:p w:rsidR="00D21EA0" w:rsidRPr="00070C82" w:rsidRDefault="00D21EA0" w:rsidP="008B6055">
      <w:pPr>
        <w:tabs>
          <w:tab w:val="left" w:pos="720"/>
          <w:tab w:val="left" w:pos="1080"/>
        </w:tabs>
        <w:spacing w:after="0"/>
        <w:ind w:firstLine="709"/>
        <w:rPr>
          <w:rStyle w:val="14"/>
          <w:rFonts w:cs="Times New Roman"/>
          <w:caps w:val="0"/>
          <w:sz w:val="24"/>
          <w:szCs w:val="24"/>
        </w:rPr>
      </w:pPr>
      <w:r w:rsidRPr="00070C82">
        <w:rPr>
          <w:rFonts w:cs="Times New Roman"/>
          <w:szCs w:val="24"/>
        </w:rPr>
        <w:t>―</w:t>
      </w:r>
      <w:r w:rsidRPr="00070C82">
        <w:rPr>
          <w:rFonts w:cs="Times New Roman"/>
          <w:szCs w:val="24"/>
          <w:lang w:val="en-US"/>
        </w:rPr>
        <w:t> </w:t>
      </w:r>
      <w:r w:rsidRPr="00070C82">
        <w:rPr>
          <w:rFonts w:cs="Times New Roman"/>
          <w:szCs w:val="24"/>
        </w:rPr>
        <w:t>проведение просветительской работы с обучающимися с умственной от</w:t>
      </w:r>
      <w:r w:rsidRPr="00070C82">
        <w:rPr>
          <w:rFonts w:cs="Times New Roman"/>
          <w:szCs w:val="24"/>
        </w:rPr>
        <w:softHyphen/>
        <w:t>с</w:t>
      </w:r>
      <w:r w:rsidRPr="00070C82">
        <w:rPr>
          <w:rFonts w:cs="Times New Roman"/>
          <w:szCs w:val="24"/>
        </w:rPr>
        <w:softHyphen/>
        <w:t>та</w:t>
      </w:r>
      <w:r w:rsidRPr="00070C82">
        <w:rPr>
          <w:rFonts w:cs="Times New Roman"/>
          <w:szCs w:val="24"/>
        </w:rPr>
        <w:softHyphen/>
        <w:t>ло</w:t>
      </w:r>
      <w:r w:rsidRPr="00070C82">
        <w:rPr>
          <w:rFonts w:cs="Times New Roman"/>
          <w:szCs w:val="24"/>
        </w:rPr>
        <w:softHyphen/>
        <w:t>с</w:t>
      </w:r>
      <w:r w:rsidRPr="00070C82">
        <w:rPr>
          <w:rFonts w:cs="Times New Roman"/>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Во внеурочной деятельности экологическое воспитание осу</w:t>
      </w:r>
      <w:r w:rsidRPr="00070C82">
        <w:rPr>
          <w:rFonts w:ascii="Times New Roman" w:hAnsi="Times New Roman"/>
          <w:szCs w:val="24"/>
        </w:rPr>
        <w:softHyphen/>
        <w:t>ще</w:t>
      </w:r>
      <w:r w:rsidRPr="00070C82">
        <w:rPr>
          <w:rFonts w:ascii="Times New Roman" w:hAnsi="Times New Roman"/>
          <w:szCs w:val="24"/>
        </w:rPr>
        <w:softHyphen/>
        <w:t>с</w:t>
      </w:r>
      <w:r w:rsidRPr="00070C82">
        <w:rPr>
          <w:rFonts w:ascii="Times New Roman" w:hAnsi="Times New Roman"/>
          <w:szCs w:val="24"/>
        </w:rPr>
        <w:softHyphen/>
        <w:t>т</w:t>
      </w:r>
      <w:r w:rsidRPr="00070C82">
        <w:rPr>
          <w:rFonts w:ascii="Times New Roman" w:hAnsi="Times New Roman"/>
          <w:szCs w:val="24"/>
        </w:rPr>
        <w:softHyphen/>
        <w:t>в</w:t>
      </w:r>
      <w:r w:rsidRPr="00070C82">
        <w:rPr>
          <w:rFonts w:ascii="Times New Roman" w:hAnsi="Times New Roman"/>
          <w:szCs w:val="24"/>
        </w:rPr>
        <w:softHyphen/>
        <w:t>ля</w:t>
      </w:r>
      <w:r w:rsidRPr="00070C82">
        <w:rPr>
          <w:rFonts w:ascii="Times New Roman" w:hAnsi="Times New Roman"/>
          <w:szCs w:val="24"/>
        </w:rPr>
        <w:softHyphen/>
        <w:t>ет</w:t>
      </w:r>
      <w:r w:rsidRPr="00070C82">
        <w:rPr>
          <w:rFonts w:ascii="Times New Roman" w:hAnsi="Times New Roman"/>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Cs w:val="24"/>
        </w:rPr>
        <w:softHyphen/>
        <w:t>ми</w:t>
      </w:r>
      <w:r w:rsidRPr="00070C82">
        <w:rPr>
          <w:rFonts w:ascii="Times New Roman" w:hAnsi="Times New Roman"/>
          <w:szCs w:val="24"/>
        </w:rPr>
        <w:softHyphen/>
        <w:t>ро</w:t>
      </w:r>
      <w:r w:rsidRPr="00070C82">
        <w:rPr>
          <w:rFonts w:ascii="Times New Roman" w:hAnsi="Times New Roman"/>
          <w:szCs w:val="24"/>
        </w:rPr>
        <w:softHyphen/>
        <w:t>ва</w:t>
      </w:r>
      <w:r w:rsidRPr="00070C82">
        <w:rPr>
          <w:rFonts w:ascii="Times New Roman" w:hAnsi="Times New Roman"/>
          <w:szCs w:val="24"/>
        </w:rPr>
        <w:softHyphen/>
        <w:t>ние элементарных экологических представлений, осознанного отношения к объектам ок</w:t>
      </w:r>
      <w:r w:rsidRPr="00070C82">
        <w:rPr>
          <w:rFonts w:ascii="Times New Roman" w:hAnsi="Times New Roman"/>
          <w:szCs w:val="24"/>
        </w:rPr>
        <w:softHyphen/>
        <w:t>ру</w:t>
      </w:r>
      <w:r w:rsidRPr="00070C82">
        <w:rPr>
          <w:rFonts w:ascii="Times New Roman" w:hAnsi="Times New Roman"/>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Cs w:val="24"/>
        </w:rPr>
        <w:softHyphen/>
        <w:t>ма.</w:t>
      </w:r>
    </w:p>
    <w:p w:rsidR="00D21EA0" w:rsidRPr="00997935" w:rsidRDefault="00D21EA0" w:rsidP="008B6055">
      <w:pPr>
        <w:pStyle w:val="a5"/>
        <w:spacing w:after="0"/>
        <w:ind w:firstLine="709"/>
        <w:rPr>
          <w:rFonts w:ascii="Times New Roman" w:hAnsi="Times New Roman"/>
          <w:color w:val="auto"/>
          <w:szCs w:val="24"/>
        </w:rPr>
      </w:pPr>
      <w:r w:rsidRPr="00070C82">
        <w:rPr>
          <w:rFonts w:ascii="Times New Roman" w:hAnsi="Times New Roman"/>
          <w:szCs w:val="24"/>
        </w:rPr>
        <w:t xml:space="preserve">Основными источниками содержания выступают экологические образы в традициях и </w:t>
      </w:r>
      <w:r w:rsidRPr="00997935">
        <w:rPr>
          <w:rFonts w:ascii="Times New Roman" w:hAnsi="Times New Roman"/>
          <w:color w:val="auto"/>
          <w:szCs w:val="24"/>
        </w:rPr>
        <w:t>творчестве разных народов, художественной литературе, искусстве, а также элементы научного знания.</w:t>
      </w:r>
    </w:p>
    <w:p w:rsidR="00D21EA0" w:rsidRPr="00997935" w:rsidRDefault="00D21EA0" w:rsidP="008B6055">
      <w:pPr>
        <w:pStyle w:val="a5"/>
        <w:spacing w:after="0"/>
        <w:ind w:firstLine="709"/>
        <w:rPr>
          <w:rStyle w:val="14"/>
          <w:i w:val="0"/>
          <w:caps w:val="0"/>
          <w:color w:val="auto"/>
          <w:sz w:val="24"/>
          <w:szCs w:val="24"/>
        </w:rPr>
      </w:pPr>
      <w:r w:rsidRPr="00997935">
        <w:rPr>
          <w:rFonts w:ascii="Times New Roman" w:hAnsi="Times New Roman"/>
          <w:color w:val="auto"/>
          <w:szCs w:val="24"/>
        </w:rPr>
        <w:t>Формируемые ценности: природа, здоровье, экологическая культура, экологически безопасное поведение.</w:t>
      </w:r>
    </w:p>
    <w:p w:rsidR="00D21EA0" w:rsidRPr="00997935" w:rsidRDefault="00997935" w:rsidP="008B6055">
      <w:pPr>
        <w:pStyle w:val="a5"/>
        <w:spacing w:after="0"/>
        <w:ind w:firstLine="709"/>
        <w:rPr>
          <w:rStyle w:val="14"/>
          <w:caps w:val="0"/>
          <w:color w:val="auto"/>
          <w:sz w:val="24"/>
          <w:szCs w:val="24"/>
        </w:rPr>
      </w:pPr>
      <w:r w:rsidRPr="00997935">
        <w:rPr>
          <w:rStyle w:val="14"/>
          <w:i w:val="0"/>
          <w:caps w:val="0"/>
          <w:color w:val="auto"/>
          <w:sz w:val="24"/>
          <w:szCs w:val="24"/>
        </w:rPr>
        <w:t xml:space="preserve">В содержании программ предусмотрено расширение представлений обучающихся с умственной отсталостью </w:t>
      </w:r>
      <w:r w:rsidRPr="00997935">
        <w:rPr>
          <w:rFonts w:ascii="Times New Roman" w:hAnsi="Times New Roman"/>
          <w:color w:val="auto"/>
          <w:szCs w:val="24"/>
        </w:rPr>
        <w:t>(интеллектуальными нарушениями)</w:t>
      </w:r>
      <w:r w:rsidRPr="00997935">
        <w:rPr>
          <w:rFonts w:ascii="Times New Roman" w:hAnsi="Times New Roman"/>
          <w:i/>
          <w:color w:val="auto"/>
          <w:szCs w:val="24"/>
        </w:rPr>
        <w:t xml:space="preserve"> </w:t>
      </w:r>
      <w:r w:rsidRPr="00997935">
        <w:rPr>
          <w:rStyle w:val="14"/>
          <w:i w:val="0"/>
          <w:caps w:val="0"/>
          <w:color w:val="auto"/>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997935">
        <w:rPr>
          <w:rFonts w:ascii="Times New Roman" w:hAnsi="Times New Roman"/>
          <w:i/>
          <w:color w:val="auto"/>
          <w:szCs w:val="24"/>
        </w:rPr>
        <w:t xml:space="preserve"> </w:t>
      </w:r>
      <w:r w:rsidRPr="00997935">
        <w:rPr>
          <w:rFonts w:ascii="Times New Roman" w:hAnsi="Times New Roman"/>
          <w:color w:val="auto"/>
          <w:szCs w:val="24"/>
        </w:rPr>
        <w:t>в транспорте, а также в экстремальных ситуациях.</w:t>
      </w:r>
    </w:p>
    <w:p w:rsidR="00D21EA0" w:rsidRPr="00070C82" w:rsidRDefault="00997935" w:rsidP="008B6055">
      <w:pPr>
        <w:pStyle w:val="a5"/>
        <w:spacing w:after="0"/>
        <w:ind w:firstLine="709"/>
        <w:rPr>
          <w:rFonts w:ascii="Times New Roman" w:hAnsi="Times New Roman"/>
          <w:szCs w:val="24"/>
        </w:rPr>
      </w:pPr>
      <w:r>
        <w:rPr>
          <w:rStyle w:val="14"/>
          <w:i w:val="0"/>
          <w:caps w:val="0"/>
          <w:sz w:val="24"/>
          <w:szCs w:val="24"/>
        </w:rPr>
        <w:t>Р</w:t>
      </w:r>
      <w:r w:rsidRPr="00997935">
        <w:rPr>
          <w:rStyle w:val="14"/>
          <w:i w:val="0"/>
          <w:caps w:val="0"/>
          <w:sz w:val="24"/>
          <w:szCs w:val="24"/>
        </w:rPr>
        <w:t xml:space="preserve">азрабатываемые программы характеризует выраженная практическая и профилактическая направленность. </w:t>
      </w:r>
      <w:r>
        <w:rPr>
          <w:rStyle w:val="14"/>
          <w:i w:val="0"/>
          <w:caps w:val="0"/>
          <w:sz w:val="24"/>
          <w:szCs w:val="24"/>
        </w:rPr>
        <w:t>И</w:t>
      </w:r>
      <w:r w:rsidRPr="00997935">
        <w:rPr>
          <w:rStyle w:val="14"/>
          <w:i w:val="0"/>
          <w:caps w:val="0"/>
          <w:sz w:val="24"/>
          <w:szCs w:val="24"/>
        </w:rPr>
        <w:t xml:space="preserve">зучение основ безопасной жизнедеятельности, здорового образа жизни </w:t>
      </w:r>
      <w:proofErr w:type="spellStart"/>
      <w:r w:rsidRPr="00997935">
        <w:rPr>
          <w:rStyle w:val="14"/>
          <w:i w:val="0"/>
          <w:caps w:val="0"/>
          <w:sz w:val="24"/>
          <w:szCs w:val="24"/>
        </w:rPr>
        <w:t>способствов</w:t>
      </w:r>
      <w:r>
        <w:rPr>
          <w:rStyle w:val="14"/>
          <w:i w:val="0"/>
          <w:caps w:val="0"/>
          <w:sz w:val="24"/>
          <w:szCs w:val="24"/>
        </w:rPr>
        <w:t>ует</w:t>
      </w:r>
      <w:proofErr w:type="spellEnd"/>
      <w:r w:rsidRPr="00997935">
        <w:rPr>
          <w:rFonts w:ascii="Times New Roman" w:hAnsi="Times New Roman"/>
          <w:i/>
          <w:szCs w:val="24"/>
        </w:rPr>
        <w:t xml:space="preserve"> </w:t>
      </w:r>
      <w:r w:rsidR="00D21EA0" w:rsidRPr="00070C82">
        <w:rPr>
          <w:rFonts w:ascii="Times New Roman" w:hAnsi="Times New Roman"/>
          <w:szCs w:val="24"/>
        </w:rPr>
        <w:t xml:space="preserve">овладению обучающимися с умственной отсталостью </w:t>
      </w:r>
      <w:r w:rsidR="00D21EA0" w:rsidRPr="00070C82">
        <w:rPr>
          <w:rFonts w:ascii="Times New Roman" w:hAnsi="Times New Roman"/>
          <w:color w:val="auto"/>
          <w:szCs w:val="24"/>
        </w:rPr>
        <w:t xml:space="preserve">(интеллектуальными нарушениями) </w:t>
      </w:r>
      <w:r w:rsidR="00D21EA0" w:rsidRPr="00070C82">
        <w:rPr>
          <w:rFonts w:ascii="Times New Roman" w:hAnsi="Times New Roman"/>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spacing w:after="0"/>
        <w:ind w:firstLine="709"/>
        <w:rPr>
          <w:rFonts w:cs="Times New Roman"/>
          <w:szCs w:val="24"/>
        </w:rPr>
      </w:pPr>
      <w:r w:rsidRPr="00070C82">
        <w:rPr>
          <w:rFonts w:cs="Times New Roman"/>
          <w:szCs w:val="24"/>
        </w:rPr>
        <w:t>При реализации программы учитыва</w:t>
      </w:r>
      <w:r w:rsidR="00997935">
        <w:rPr>
          <w:rFonts w:cs="Times New Roman"/>
          <w:szCs w:val="24"/>
        </w:rPr>
        <w:t>ется</w:t>
      </w:r>
      <w:r w:rsidRPr="00070C82">
        <w:rPr>
          <w:rFonts w:cs="Times New Roman"/>
          <w:szCs w:val="24"/>
        </w:rPr>
        <w:t>, что во внеурочной деятельности на пер</w:t>
      </w:r>
      <w:r w:rsidRPr="00070C82">
        <w:rPr>
          <w:rFonts w:cs="Times New Roman"/>
          <w:szCs w:val="24"/>
        </w:rPr>
        <w:softHyphen/>
        <w:t>вое место выдвигается опыт применения формируемых усилиями всех учебных пред</w:t>
      </w:r>
      <w:r w:rsidRPr="00070C82">
        <w:rPr>
          <w:rFonts w:cs="Times New Roman"/>
          <w:szCs w:val="24"/>
        </w:rPr>
        <w:softHyphen/>
        <w:t>ме</w:t>
      </w:r>
      <w:r w:rsidRPr="00070C82">
        <w:rPr>
          <w:rFonts w:cs="Times New Roman"/>
          <w:szCs w:val="24"/>
        </w:rPr>
        <w:softHyphen/>
        <w:t>тов базовых учебных действий, ценностных ориентаций и оценочных умений, со</w:t>
      </w:r>
      <w:r w:rsidRPr="00070C82">
        <w:rPr>
          <w:rFonts w:cs="Times New Roman"/>
          <w:szCs w:val="24"/>
        </w:rPr>
        <w:softHyphen/>
        <w:t>ци</w:t>
      </w:r>
      <w:r w:rsidRPr="00070C82">
        <w:rPr>
          <w:rFonts w:cs="Times New Roman"/>
          <w:szCs w:val="24"/>
        </w:rPr>
        <w:softHyphen/>
        <w:t>аль</w:t>
      </w:r>
      <w:r w:rsidRPr="00070C82">
        <w:rPr>
          <w:rFonts w:cs="Times New Roman"/>
          <w:szCs w:val="24"/>
        </w:rPr>
        <w:softHyphen/>
        <w:t xml:space="preserve">ных норм </w:t>
      </w:r>
      <w:r w:rsidRPr="00070C82">
        <w:rPr>
          <w:rFonts w:cs="Times New Roman"/>
          <w:szCs w:val="24"/>
        </w:rPr>
        <w:lastRenderedPageBreak/>
        <w:t>поведения, направленных на сохранение здоровья и обеспечение экологической без</w:t>
      </w:r>
      <w:r w:rsidRPr="00070C82">
        <w:rPr>
          <w:rFonts w:cs="Times New Roman"/>
          <w:szCs w:val="24"/>
        </w:rPr>
        <w:softHyphen/>
        <w:t xml:space="preserve">опасности человека и природы. В связи с этим </w:t>
      </w:r>
      <w:r w:rsidR="00997935">
        <w:rPr>
          <w:rFonts w:cs="Times New Roman"/>
          <w:szCs w:val="24"/>
        </w:rPr>
        <w:t>организована</w:t>
      </w:r>
      <w:r w:rsidRPr="00070C82">
        <w:rPr>
          <w:rFonts w:cs="Times New Roman"/>
          <w:szCs w:val="24"/>
        </w:rPr>
        <w:t xml:space="preserve"> си</w:t>
      </w:r>
      <w:r w:rsidRPr="00070C82">
        <w:rPr>
          <w:rFonts w:cs="Times New Roman"/>
          <w:szCs w:val="24"/>
        </w:rPr>
        <w:softHyphen/>
        <w:t>с</w:t>
      </w:r>
      <w:r w:rsidRPr="00070C82">
        <w:rPr>
          <w:rFonts w:cs="Times New Roman"/>
          <w:szCs w:val="24"/>
        </w:rPr>
        <w:softHyphen/>
        <w:t>тем</w:t>
      </w:r>
      <w:r w:rsidR="00997935">
        <w:rPr>
          <w:rFonts w:cs="Times New Roman"/>
          <w:szCs w:val="24"/>
        </w:rPr>
        <w:t>а</w:t>
      </w:r>
      <w:r w:rsidRPr="00070C82">
        <w:rPr>
          <w:rFonts w:cs="Times New Roman"/>
          <w:szCs w:val="24"/>
        </w:rPr>
        <w:t xml:space="preserve">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cs="Times New Roman"/>
          <w:szCs w:val="24"/>
        </w:rPr>
        <w:softHyphen/>
        <w:t>ту</w:t>
      </w:r>
      <w:r w:rsidRPr="00070C82">
        <w:rPr>
          <w:rFonts w:cs="Times New Roman"/>
          <w:szCs w:val="24"/>
        </w:rPr>
        <w:softHyphen/>
        <w:t>а</w:t>
      </w:r>
      <w:r w:rsidRPr="00070C82">
        <w:rPr>
          <w:rFonts w:cs="Times New Roman"/>
          <w:szCs w:val="24"/>
        </w:rPr>
        <w:softHyphen/>
        <w:t>ци</w:t>
      </w:r>
      <w:r w:rsidRPr="00070C82">
        <w:rPr>
          <w:rFonts w:cs="Times New Roman"/>
          <w:szCs w:val="24"/>
        </w:rPr>
        <w:softHyphen/>
        <w:t>ях.</w:t>
      </w:r>
    </w:p>
    <w:p w:rsidR="00D21EA0" w:rsidRPr="00070C82" w:rsidRDefault="00D21EA0" w:rsidP="008B6055">
      <w:pPr>
        <w:pStyle w:val="a5"/>
        <w:spacing w:after="0"/>
        <w:ind w:firstLine="709"/>
        <w:rPr>
          <w:rFonts w:ascii="Times New Roman" w:hAnsi="Times New Roman"/>
          <w:i/>
          <w:szCs w:val="24"/>
        </w:rPr>
      </w:pPr>
      <w:proofErr w:type="gramStart"/>
      <w:r w:rsidRPr="00070C82">
        <w:rPr>
          <w:rFonts w:ascii="Times New Roman" w:hAnsi="Times New Roman"/>
          <w:szCs w:val="24"/>
        </w:rPr>
        <w:t>Формы организации внеурочной деятельности: спортивно-оздоровительные ме</w:t>
      </w:r>
      <w:r w:rsidRPr="00070C82">
        <w:rPr>
          <w:rFonts w:ascii="Times New Roman" w:hAnsi="Times New Roman"/>
          <w:szCs w:val="24"/>
        </w:rPr>
        <w:softHyphen/>
        <w:t>ро</w:t>
      </w:r>
      <w:r w:rsidRPr="00070C82">
        <w:rPr>
          <w:rFonts w:ascii="Times New Roman" w:hAnsi="Times New Roman"/>
          <w:szCs w:val="24"/>
        </w:rPr>
        <w:softHyphen/>
        <w:t>при</w:t>
      </w:r>
      <w:r w:rsidRPr="00070C82">
        <w:rPr>
          <w:rFonts w:ascii="Times New Roman" w:hAnsi="Times New Roman"/>
          <w:szCs w:val="24"/>
        </w:rPr>
        <w:softHyphen/>
        <w:t xml:space="preserve">ятия, </w:t>
      </w:r>
      <w:proofErr w:type="spellStart"/>
      <w:r w:rsidRPr="00070C82">
        <w:rPr>
          <w:rFonts w:ascii="Times New Roman" w:hAnsi="Times New Roman"/>
          <w:szCs w:val="24"/>
        </w:rPr>
        <w:t>досугово-развлекательные</w:t>
      </w:r>
      <w:proofErr w:type="spellEnd"/>
      <w:r w:rsidRPr="00070C82">
        <w:rPr>
          <w:rFonts w:ascii="Times New Roman" w:hAnsi="Times New Roman"/>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997935" w:rsidRDefault="00997935" w:rsidP="008B6055">
      <w:pPr>
        <w:pStyle w:val="a5"/>
        <w:spacing w:after="0"/>
        <w:ind w:firstLine="709"/>
        <w:jc w:val="center"/>
        <w:rPr>
          <w:rFonts w:ascii="Times New Roman" w:hAnsi="Times New Roman"/>
          <w:i/>
          <w:szCs w:val="24"/>
        </w:rPr>
      </w:pPr>
    </w:p>
    <w:p w:rsidR="00D21EA0" w:rsidRPr="00997935" w:rsidRDefault="00D21EA0" w:rsidP="008B6055">
      <w:pPr>
        <w:pStyle w:val="a5"/>
        <w:spacing w:after="0"/>
        <w:ind w:firstLine="709"/>
        <w:jc w:val="center"/>
        <w:rPr>
          <w:rFonts w:ascii="Times New Roman" w:hAnsi="Times New Roman"/>
          <w:b/>
          <w:szCs w:val="24"/>
        </w:rPr>
      </w:pPr>
      <w:r w:rsidRPr="00997935">
        <w:rPr>
          <w:rFonts w:ascii="Times New Roman" w:hAnsi="Times New Roman"/>
          <w:b/>
          <w:i/>
          <w:szCs w:val="24"/>
        </w:rPr>
        <w:t>Просветительская работа с родителями</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Cs w:val="24"/>
        </w:rPr>
        <w:softHyphen/>
        <w:t>ми</w:t>
      </w:r>
      <w:r w:rsidRPr="00070C82">
        <w:rPr>
          <w:rFonts w:ascii="Times New Roman" w:hAnsi="Times New Roman"/>
          <w:szCs w:val="24"/>
        </w:rPr>
        <w:softHyphen/>
        <w:t>ро</w:t>
      </w:r>
      <w:r w:rsidRPr="00070C82">
        <w:rPr>
          <w:rFonts w:ascii="Times New Roman" w:hAnsi="Times New Roman"/>
          <w:szCs w:val="24"/>
        </w:rPr>
        <w:softHyphen/>
        <w:t>ва</w:t>
      </w:r>
      <w:r w:rsidRPr="00070C82">
        <w:rPr>
          <w:rFonts w:ascii="Times New Roman" w:hAnsi="Times New Roman"/>
          <w:szCs w:val="24"/>
        </w:rPr>
        <w:softHyphen/>
        <w:t xml:space="preserve">ния безопасного образа жизни включает: </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проведение родительских собраний, семинаров, лекций, кру</w:t>
      </w:r>
      <w:r w:rsidRPr="00070C82">
        <w:rPr>
          <w:rFonts w:ascii="Times New Roman" w:hAnsi="Times New Roman"/>
          <w:szCs w:val="24"/>
        </w:rPr>
        <w:softHyphen/>
        <w:t>глых столов и т.п.;</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Cs w:val="24"/>
        </w:rPr>
        <w:softHyphen/>
        <w:t>ре</w:t>
      </w:r>
      <w:r w:rsidRPr="00070C82">
        <w:rPr>
          <w:rFonts w:ascii="Times New Roman" w:hAnsi="Times New Roman"/>
          <w:szCs w:val="24"/>
        </w:rPr>
        <w:softHyphen/>
        <w:t>в</w:t>
      </w:r>
      <w:r w:rsidRPr="00070C82">
        <w:rPr>
          <w:rFonts w:ascii="Times New Roman" w:hAnsi="Times New Roman"/>
          <w:szCs w:val="24"/>
        </w:rPr>
        <w:softHyphen/>
        <w:t>но</w:t>
      </w:r>
      <w:r w:rsidRPr="00070C82">
        <w:rPr>
          <w:rFonts w:ascii="Times New Roman" w:hAnsi="Times New Roman"/>
          <w:szCs w:val="24"/>
        </w:rPr>
        <w:softHyphen/>
        <w:t>ва</w:t>
      </w:r>
      <w:r w:rsidRPr="00070C82">
        <w:rPr>
          <w:rFonts w:ascii="Times New Roman" w:hAnsi="Times New Roman"/>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rPr>
          <w:rFonts w:ascii="Times New Roman" w:hAnsi="Times New Roman"/>
          <w:szCs w:val="24"/>
        </w:rPr>
      </w:pPr>
      <w:r w:rsidRPr="00070C82">
        <w:rPr>
          <w:rFonts w:ascii="Times New Roman" w:hAnsi="Times New Roman"/>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Cs w:val="24"/>
        </w:rPr>
        <w:softHyphen/>
        <w:t>бе</w:t>
      </w:r>
      <w:r w:rsidRPr="00070C82">
        <w:rPr>
          <w:rFonts w:ascii="Times New Roman" w:hAnsi="Times New Roman"/>
          <w:szCs w:val="24"/>
        </w:rPr>
        <w:softHyphen/>
        <w:t>н</w:t>
      </w:r>
      <w:r w:rsidRPr="00070C82">
        <w:rPr>
          <w:rFonts w:ascii="Times New Roman" w:hAnsi="Times New Roman"/>
          <w:szCs w:val="24"/>
        </w:rPr>
        <w:softHyphen/>
        <w:t>но</w:t>
      </w:r>
      <w:r w:rsidRPr="00070C82">
        <w:rPr>
          <w:rFonts w:ascii="Times New Roman" w:hAnsi="Times New Roman"/>
          <w:szCs w:val="24"/>
        </w:rPr>
        <w:softHyphen/>
        <w:t>с</w:t>
      </w:r>
      <w:r w:rsidRPr="00070C82">
        <w:rPr>
          <w:rFonts w:ascii="Times New Roman" w:hAnsi="Times New Roman"/>
          <w:szCs w:val="24"/>
        </w:rPr>
        <w:softHyphen/>
        <w:t>тя</w:t>
      </w:r>
      <w:r w:rsidRPr="00070C82">
        <w:rPr>
          <w:rFonts w:ascii="Times New Roman" w:hAnsi="Times New Roman"/>
          <w:szCs w:val="24"/>
        </w:rPr>
        <w:softHyphen/>
        <w:t>ми психофизического развития детей, укреплением здоровья детей, со</w:t>
      </w:r>
      <w:r w:rsidRPr="00070C82">
        <w:rPr>
          <w:rFonts w:ascii="Times New Roman" w:hAnsi="Times New Roman"/>
          <w:szCs w:val="24"/>
        </w:rPr>
        <w:softHyphen/>
        <w:t>з</w:t>
      </w:r>
      <w:r w:rsidRPr="00070C82">
        <w:rPr>
          <w:rFonts w:ascii="Times New Roman" w:hAnsi="Times New Roman"/>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 xml:space="preserve">ции </w:t>
      </w:r>
      <w:r w:rsidR="0056497F">
        <w:rPr>
          <w:sz w:val="24"/>
          <w:szCs w:val="24"/>
        </w:rPr>
        <w:t>МБОУ Манычской СОШ</w:t>
      </w:r>
      <w:r w:rsidRPr="00070C82">
        <w:rPr>
          <w:sz w:val="24"/>
          <w:szCs w:val="24"/>
        </w:rPr>
        <w:t>, всех специалистов, работающих в общеобразовательной ор</w:t>
      </w:r>
      <w:r w:rsidRPr="00070C82">
        <w:rPr>
          <w:sz w:val="24"/>
          <w:szCs w:val="24"/>
        </w:rPr>
        <w:softHyphen/>
        <w:t xml:space="preserve">ганизации (педагогов-психологов, </w:t>
      </w:r>
      <w:r w:rsidR="0056497F">
        <w:rPr>
          <w:sz w:val="24"/>
          <w:szCs w:val="24"/>
        </w:rPr>
        <w:t>социальных педагогов</w:t>
      </w:r>
      <w:r w:rsidRPr="00070C82">
        <w:rPr>
          <w:sz w:val="24"/>
          <w:szCs w:val="24"/>
        </w:rPr>
        <w:t xml:space="preserve"> и др.).</w:t>
      </w:r>
    </w:p>
    <w:p w:rsidR="00997935" w:rsidRDefault="00997935" w:rsidP="008B6055">
      <w:pPr>
        <w:pStyle w:val="af1"/>
        <w:widowControl w:val="0"/>
        <w:spacing w:line="276" w:lineRule="auto"/>
        <w:ind w:firstLine="709"/>
        <w:jc w:val="center"/>
        <w:rPr>
          <w:i/>
          <w:sz w:val="24"/>
          <w:szCs w:val="24"/>
        </w:rPr>
      </w:pPr>
    </w:p>
    <w:p w:rsidR="00D21EA0" w:rsidRPr="00997935" w:rsidRDefault="00D21EA0" w:rsidP="008B6055">
      <w:pPr>
        <w:pStyle w:val="af1"/>
        <w:widowControl w:val="0"/>
        <w:spacing w:line="276" w:lineRule="auto"/>
        <w:ind w:firstLine="709"/>
        <w:jc w:val="center"/>
        <w:rPr>
          <w:b/>
          <w:sz w:val="24"/>
          <w:szCs w:val="24"/>
        </w:rPr>
      </w:pPr>
      <w:r w:rsidRPr="00997935">
        <w:rPr>
          <w:b/>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Просветительская и методическая работа с педагогами и специалистами, направленная на повышение квалификации работников </w:t>
      </w:r>
      <w:r w:rsidR="0056497F">
        <w:rPr>
          <w:caps w:val="0"/>
          <w:sz w:val="24"/>
          <w:szCs w:val="24"/>
        </w:rPr>
        <w:t>МБОУ Манычской СОШ</w:t>
      </w:r>
      <w:r w:rsidRPr="00070C82">
        <w:rPr>
          <w:caps w:val="0"/>
          <w:sz w:val="24"/>
          <w:szCs w:val="24"/>
        </w:rPr>
        <w:t xml:space="preserve">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rPr>
          <w:rFonts w:cs="Times New Roman"/>
          <w:szCs w:val="24"/>
        </w:rPr>
      </w:pPr>
      <w:r w:rsidRPr="00070C82">
        <w:rPr>
          <w:rFonts w:cs="Times New Roman"/>
          <w:szCs w:val="24"/>
        </w:rPr>
        <w:t xml:space="preserve">• привлечение педагогов, </w:t>
      </w:r>
      <w:r w:rsidR="00997935">
        <w:rPr>
          <w:rFonts w:cs="Times New Roman"/>
          <w:szCs w:val="24"/>
        </w:rPr>
        <w:t>педагогов-</w:t>
      </w:r>
      <w:r w:rsidRPr="00070C82">
        <w:rPr>
          <w:rFonts w:cs="Times New Roman"/>
          <w:szCs w:val="24"/>
        </w:rPr>
        <w:t>психологов</w:t>
      </w:r>
      <w:r w:rsidR="00997935">
        <w:rPr>
          <w:rFonts w:cs="Times New Roman"/>
          <w:szCs w:val="24"/>
        </w:rPr>
        <w:t>, социальных педагогов</w:t>
      </w:r>
      <w:r w:rsidRPr="00070C82">
        <w:rPr>
          <w:rFonts w:cs="Times New Roman"/>
          <w:szCs w:val="24"/>
        </w:rPr>
        <w:t xml:space="preserve"> и ро</w:t>
      </w:r>
      <w:r w:rsidRPr="00070C82">
        <w:rPr>
          <w:rFonts w:cs="Times New Roman"/>
          <w:szCs w:val="24"/>
        </w:rPr>
        <w:softHyphen/>
        <w:t>ди</w:t>
      </w:r>
      <w:r w:rsidRPr="00070C82">
        <w:rPr>
          <w:rFonts w:cs="Times New Roman"/>
          <w:szCs w:val="24"/>
        </w:rPr>
        <w:softHyphen/>
        <w:t>те</w:t>
      </w:r>
      <w:r w:rsidRPr="00070C82">
        <w:rPr>
          <w:rFonts w:cs="Times New Roman"/>
          <w:szCs w:val="24"/>
        </w:rPr>
        <w:softHyphen/>
        <w:t>лей (законных представителей) к совместной работе по проведению при</w:t>
      </w:r>
      <w:r w:rsidRPr="00070C82">
        <w:rPr>
          <w:rFonts w:cs="Times New Roman"/>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rPr>
          <w:rFonts w:cs="Times New Roman"/>
          <w:b/>
          <w:bCs/>
          <w:szCs w:val="24"/>
        </w:rPr>
      </w:pPr>
    </w:p>
    <w:p w:rsidR="00D21EA0" w:rsidRPr="00070C82" w:rsidRDefault="00D21EA0" w:rsidP="008B6055">
      <w:pPr>
        <w:widowControl w:val="0"/>
        <w:overflowPunct w:val="0"/>
        <w:autoSpaceDE w:val="0"/>
        <w:spacing w:after="0"/>
        <w:ind w:firstLine="709"/>
        <w:jc w:val="center"/>
        <w:rPr>
          <w:rFonts w:cs="Times New Roman"/>
          <w:b/>
          <w:bCs/>
          <w:szCs w:val="24"/>
        </w:rPr>
      </w:pPr>
      <w:r w:rsidRPr="00070C82">
        <w:rPr>
          <w:rFonts w:cs="Times New Roman"/>
          <w:b/>
          <w:bCs/>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cs="Times New Roman"/>
          <w:i/>
          <w:szCs w:val="24"/>
        </w:rPr>
      </w:pPr>
      <w:r w:rsidRPr="00070C82">
        <w:rPr>
          <w:rFonts w:cs="Times New Roman"/>
          <w:b/>
          <w:bCs/>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rPr>
          <w:rFonts w:cs="Times New Roman"/>
          <w:szCs w:val="24"/>
        </w:rPr>
      </w:pPr>
      <w:r w:rsidRPr="00070C82">
        <w:rPr>
          <w:rFonts w:cs="Times New Roman"/>
          <w:i/>
          <w:szCs w:val="24"/>
        </w:rPr>
        <w:t>Важнейшие личностные результаты:</w:t>
      </w:r>
    </w:p>
    <w:p w:rsidR="00D21EA0" w:rsidRPr="00070C82" w:rsidRDefault="00D21EA0" w:rsidP="008B6055">
      <w:pPr>
        <w:spacing w:after="0"/>
        <w:ind w:firstLine="709"/>
        <w:rPr>
          <w:rFonts w:cs="Times New Roman"/>
          <w:szCs w:val="24"/>
        </w:rPr>
      </w:pPr>
      <w:r w:rsidRPr="00070C82">
        <w:rPr>
          <w:rFonts w:cs="Times New Roman"/>
          <w:szCs w:val="24"/>
        </w:rPr>
        <w:t xml:space="preserve">ценностное отношение к природе; </w:t>
      </w:r>
      <w:r w:rsidRPr="00070C82">
        <w:rPr>
          <w:rFonts w:cs="Times New Roman"/>
          <w:color w:val="000000"/>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негативное отношение к факторам риска здоровью (сниженная двигательная ак</w:t>
      </w:r>
      <w:r w:rsidRPr="00070C82">
        <w:rPr>
          <w:rFonts w:cs="Times New Roman"/>
          <w:szCs w:val="24"/>
        </w:rPr>
        <w:softHyphen/>
        <w:t>ти</w:t>
      </w:r>
      <w:r w:rsidRPr="00070C82">
        <w:rPr>
          <w:rFonts w:cs="Times New Roman"/>
          <w:szCs w:val="24"/>
        </w:rPr>
        <w:softHyphen/>
        <w:t>в</w:t>
      </w:r>
      <w:r w:rsidRPr="00070C82">
        <w:rPr>
          <w:rFonts w:cs="Times New Roman"/>
          <w:szCs w:val="24"/>
        </w:rPr>
        <w:softHyphen/>
        <w:t xml:space="preserve">ность, курение, алкоголь, наркотики и другие </w:t>
      </w:r>
      <w:proofErr w:type="spellStart"/>
      <w:r w:rsidRPr="00070C82">
        <w:rPr>
          <w:rFonts w:cs="Times New Roman"/>
          <w:szCs w:val="24"/>
        </w:rPr>
        <w:t>психоактивные</w:t>
      </w:r>
      <w:proofErr w:type="spellEnd"/>
      <w:r w:rsidRPr="00070C82">
        <w:rPr>
          <w:rFonts w:cs="Times New Roman"/>
          <w:szCs w:val="24"/>
        </w:rPr>
        <w:t xml:space="preserve"> вещества, инфекционные за</w:t>
      </w:r>
      <w:r w:rsidRPr="00070C82">
        <w:rPr>
          <w:rFonts w:cs="Times New Roman"/>
          <w:szCs w:val="24"/>
        </w:rPr>
        <w:softHyphen/>
        <w:t>бо</w:t>
      </w:r>
      <w:r w:rsidRPr="00070C82">
        <w:rPr>
          <w:rFonts w:cs="Times New Roman"/>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rPr>
          <w:rFonts w:cs="Times New Roman"/>
          <w:szCs w:val="24"/>
        </w:rPr>
      </w:pPr>
      <w:r w:rsidRPr="00070C82">
        <w:rPr>
          <w:rFonts w:cs="Times New Roman"/>
          <w:szCs w:val="24"/>
        </w:rPr>
        <w:t>эмоционально-ценностное отношение к окружающей среде, осознание не</w:t>
      </w:r>
      <w:r w:rsidRPr="00070C82">
        <w:rPr>
          <w:rFonts w:cs="Times New Roman"/>
          <w:szCs w:val="24"/>
        </w:rPr>
        <w:softHyphen/>
        <w:t>об</w:t>
      </w:r>
      <w:r w:rsidRPr="00070C82">
        <w:rPr>
          <w:rFonts w:cs="Times New Roman"/>
          <w:szCs w:val="24"/>
        </w:rPr>
        <w:softHyphen/>
        <w:t>хо</w:t>
      </w:r>
      <w:r w:rsidRPr="00070C82">
        <w:rPr>
          <w:rFonts w:cs="Times New Roman"/>
          <w:szCs w:val="24"/>
        </w:rPr>
        <w:softHyphen/>
        <w:t>ди</w:t>
      </w:r>
      <w:r w:rsidRPr="00070C82">
        <w:rPr>
          <w:rFonts w:cs="Times New Roman"/>
          <w:szCs w:val="24"/>
        </w:rPr>
        <w:softHyphen/>
        <w:t>мо</w:t>
      </w:r>
      <w:r w:rsidRPr="00070C82">
        <w:rPr>
          <w:rFonts w:cs="Times New Roman"/>
          <w:szCs w:val="24"/>
        </w:rPr>
        <w:softHyphen/>
        <w:t>с</w:t>
      </w:r>
      <w:r w:rsidRPr="00070C82">
        <w:rPr>
          <w:rFonts w:cs="Times New Roman"/>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lastRenderedPageBreak/>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rPr>
          <w:rFonts w:cs="Times New Roman"/>
          <w:szCs w:val="24"/>
        </w:rPr>
      </w:pPr>
      <w:r w:rsidRPr="00070C82">
        <w:rPr>
          <w:rFonts w:cs="Times New Roman"/>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rPr>
          <w:rFonts w:cs="Times New Roman"/>
          <w:color w:val="000000"/>
          <w:szCs w:val="24"/>
        </w:rPr>
      </w:pPr>
      <w:r w:rsidRPr="00070C82">
        <w:rPr>
          <w:rFonts w:cs="Times New Roman"/>
          <w:szCs w:val="24"/>
        </w:rPr>
        <w:t xml:space="preserve">стремление заботиться о своем здоровье; </w:t>
      </w:r>
    </w:p>
    <w:p w:rsidR="00D21EA0" w:rsidRPr="00070C82" w:rsidRDefault="00D21EA0" w:rsidP="008B6055">
      <w:pPr>
        <w:shd w:val="clear" w:color="auto" w:fill="FFFFFF"/>
        <w:spacing w:after="0"/>
        <w:ind w:firstLine="709"/>
        <w:rPr>
          <w:rFonts w:cs="Times New Roman"/>
          <w:szCs w:val="24"/>
        </w:rPr>
      </w:pPr>
      <w:r w:rsidRPr="00070C82">
        <w:rPr>
          <w:rFonts w:cs="Times New Roman"/>
          <w:color w:val="000000"/>
          <w:szCs w:val="24"/>
        </w:rPr>
        <w:t xml:space="preserve">готовность следовать социальным установкам экологически культурного </w:t>
      </w:r>
      <w:proofErr w:type="spellStart"/>
      <w:r w:rsidRPr="00070C82">
        <w:rPr>
          <w:rFonts w:cs="Times New Roman"/>
          <w:color w:val="000000"/>
          <w:szCs w:val="24"/>
        </w:rPr>
        <w:t>здо</w:t>
      </w:r>
      <w:r w:rsidRPr="00070C82">
        <w:rPr>
          <w:rFonts w:cs="Times New Roman"/>
          <w:color w:val="000000"/>
          <w:szCs w:val="24"/>
        </w:rPr>
        <w:softHyphen/>
        <w:t>ро</w:t>
      </w:r>
      <w:r w:rsidRPr="00070C82">
        <w:rPr>
          <w:rFonts w:cs="Times New Roman"/>
          <w:color w:val="000000"/>
          <w:szCs w:val="24"/>
        </w:rPr>
        <w:softHyphen/>
        <w:t>вье</w:t>
      </w:r>
      <w:r w:rsidRPr="00070C82">
        <w:rPr>
          <w:rFonts w:cs="Times New Roman"/>
          <w:color w:val="000000"/>
          <w:szCs w:val="24"/>
        </w:rPr>
        <w:softHyphen/>
        <w:t>с</w:t>
      </w:r>
      <w:r w:rsidRPr="00070C82">
        <w:rPr>
          <w:rFonts w:cs="Times New Roman"/>
          <w:color w:val="000000"/>
          <w:szCs w:val="24"/>
        </w:rPr>
        <w:softHyphen/>
        <w:t>бе</w:t>
      </w:r>
      <w:r w:rsidRPr="00070C82">
        <w:rPr>
          <w:rFonts w:cs="Times New Roman"/>
          <w:color w:val="000000"/>
          <w:szCs w:val="24"/>
        </w:rPr>
        <w:softHyphen/>
        <w:t>ре</w:t>
      </w:r>
      <w:r w:rsidRPr="00070C82">
        <w:rPr>
          <w:rFonts w:cs="Times New Roman"/>
          <w:color w:val="000000"/>
          <w:szCs w:val="24"/>
        </w:rPr>
        <w:softHyphen/>
        <w:t>гаюшего</w:t>
      </w:r>
      <w:proofErr w:type="spellEnd"/>
      <w:r w:rsidRPr="00070C82">
        <w:rPr>
          <w:rFonts w:cs="Times New Roman"/>
          <w:color w:val="000000"/>
          <w:szCs w:val="24"/>
        </w:rPr>
        <w:t>, безопасного поведения (в отношении к природе и людям);</w:t>
      </w:r>
    </w:p>
    <w:p w:rsidR="00D21EA0" w:rsidRPr="00070C82" w:rsidRDefault="00D21EA0" w:rsidP="008B6055">
      <w:pPr>
        <w:spacing w:after="0"/>
        <w:ind w:firstLine="709"/>
        <w:rPr>
          <w:rFonts w:cs="Times New Roman"/>
          <w:szCs w:val="24"/>
        </w:rPr>
      </w:pPr>
      <w:r w:rsidRPr="00070C82">
        <w:rPr>
          <w:rFonts w:cs="Times New Roman"/>
          <w:szCs w:val="24"/>
        </w:rPr>
        <w:t xml:space="preserve">готовность противостоять вовлечению в </w:t>
      </w:r>
      <w:proofErr w:type="spellStart"/>
      <w:r w:rsidRPr="00070C82">
        <w:rPr>
          <w:rFonts w:cs="Times New Roman"/>
          <w:szCs w:val="24"/>
        </w:rPr>
        <w:t>табакокурение</w:t>
      </w:r>
      <w:proofErr w:type="spellEnd"/>
      <w:r w:rsidRPr="00070C82">
        <w:rPr>
          <w:rFonts w:cs="Times New Roman"/>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rPr>
          <w:rFonts w:cs="Times New Roman"/>
          <w:szCs w:val="24"/>
        </w:rPr>
      </w:pPr>
      <w:r w:rsidRPr="00070C82">
        <w:rPr>
          <w:rFonts w:cs="Times New Roman"/>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rPr>
          <w:rFonts w:cs="Times New Roman"/>
          <w:szCs w:val="24"/>
        </w:rPr>
      </w:pPr>
      <w:r w:rsidRPr="00070C82">
        <w:rPr>
          <w:rFonts w:cs="Times New Roman"/>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rPr>
          <w:rFonts w:cs="Times New Roman"/>
          <w:szCs w:val="24"/>
        </w:rPr>
      </w:pPr>
      <w:r w:rsidRPr="00070C82">
        <w:rPr>
          <w:rFonts w:cs="Times New Roman"/>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rPr>
          <w:rFonts w:cs="Times New Roman"/>
          <w:szCs w:val="24"/>
        </w:rPr>
      </w:pPr>
      <w:r w:rsidRPr="00070C82">
        <w:rPr>
          <w:rFonts w:cs="Times New Roman"/>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997935">
      <w:pPr>
        <w:pStyle w:val="2"/>
      </w:pPr>
      <w:bookmarkStart w:id="20" w:name="_Toc536229145"/>
      <w:bookmarkStart w:id="21" w:name="bookmark186"/>
      <w:r w:rsidRPr="00070C82">
        <w:t>2.5. Программа коррекционной работы</w:t>
      </w:r>
      <w:bookmarkEnd w:id="20"/>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21"/>
      <w:r w:rsidRPr="00070C82">
        <w:rPr>
          <w:b/>
          <w:caps w:val="0"/>
          <w:color w:val="auto"/>
          <w:sz w:val="24"/>
          <w:szCs w:val="24"/>
        </w:rPr>
        <w:t>коррекционной работы</w:t>
      </w:r>
    </w:p>
    <w:p w:rsidR="007F0F94" w:rsidRPr="00070C82" w:rsidRDefault="007F0F94" w:rsidP="00997935">
      <w:pPr>
        <w:pStyle w:val="a5"/>
        <w:spacing w:after="0"/>
        <w:ind w:firstLine="709"/>
        <w:rPr>
          <w:rFonts w:ascii="Times New Roman" w:hAnsi="Times New Roman"/>
          <w:color w:val="auto"/>
          <w:szCs w:val="24"/>
        </w:rPr>
      </w:pPr>
      <w:r w:rsidRPr="00070C82">
        <w:rPr>
          <w:rFonts w:ascii="Times New Roman" w:hAnsi="Times New Roman"/>
          <w:color w:val="auto"/>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997935">
      <w:pPr>
        <w:pStyle w:val="af0"/>
        <w:spacing w:line="240"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w:t>
      </w:r>
      <w:proofErr w:type="spellStart"/>
      <w:r w:rsidRPr="00070C82">
        <w:rPr>
          <w:caps w:val="0"/>
          <w:color w:val="auto"/>
          <w:sz w:val="24"/>
          <w:szCs w:val="24"/>
        </w:rPr>
        <w:t>психолого-медико-педагогического</w:t>
      </w:r>
      <w:proofErr w:type="spellEnd"/>
      <w:r w:rsidRPr="00070C82">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cs="Times New Roman"/>
          <w:szCs w:val="24"/>
        </w:rPr>
      </w:pPr>
      <w:bookmarkStart w:id="22" w:name="bookmark187"/>
      <w:r w:rsidRPr="00070C82">
        <w:rPr>
          <w:rFonts w:cs="Times New Roman"/>
          <w:b/>
          <w:i/>
          <w:szCs w:val="24"/>
        </w:rPr>
        <w:t>Задачи коррекционной работы:</w:t>
      </w:r>
      <w:bookmarkEnd w:id="22"/>
    </w:p>
    <w:p w:rsidR="007F0F94" w:rsidRPr="00070C82" w:rsidRDefault="007F0F94" w:rsidP="008B6055">
      <w:pPr>
        <w:tabs>
          <w:tab w:val="left" w:pos="720"/>
          <w:tab w:val="left" w:pos="1080"/>
        </w:tabs>
        <w:spacing w:after="0"/>
        <w:ind w:firstLine="709"/>
        <w:rPr>
          <w:rFonts w:cs="Times New Roman"/>
          <w:szCs w:val="24"/>
        </w:rPr>
      </w:pPr>
      <w:r w:rsidRPr="00070C82">
        <w:rPr>
          <w:rFonts w:cs="Times New Roman"/>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rPr>
          <w:rFonts w:cs="Times New Roman"/>
          <w:szCs w:val="24"/>
        </w:rPr>
      </w:pPr>
      <w:r w:rsidRPr="00070C82">
        <w:rPr>
          <w:rFonts w:cs="Times New Roman"/>
          <w:szCs w:val="24"/>
        </w:rPr>
        <w:t xml:space="preserve">― осуществление индивидуально ориентированной </w:t>
      </w:r>
      <w:proofErr w:type="spellStart"/>
      <w:r w:rsidRPr="00070C82">
        <w:rPr>
          <w:rFonts w:cs="Times New Roman"/>
          <w:szCs w:val="24"/>
        </w:rPr>
        <w:t>психолого-медико-педа</w:t>
      </w:r>
      <w:r w:rsidRPr="00070C82">
        <w:rPr>
          <w:rFonts w:cs="Times New Roman"/>
          <w:szCs w:val="24"/>
        </w:rPr>
        <w:softHyphen/>
        <w:t>го</w:t>
      </w:r>
      <w:r w:rsidRPr="00070C82">
        <w:rPr>
          <w:rFonts w:cs="Times New Roman"/>
          <w:szCs w:val="24"/>
        </w:rPr>
        <w:softHyphen/>
        <w:t>ги</w:t>
      </w:r>
      <w:r w:rsidRPr="00070C82">
        <w:rPr>
          <w:rFonts w:cs="Times New Roman"/>
          <w:szCs w:val="24"/>
        </w:rPr>
        <w:softHyphen/>
        <w:t>че</w:t>
      </w:r>
      <w:r w:rsidRPr="00070C82">
        <w:rPr>
          <w:rFonts w:cs="Times New Roman"/>
          <w:szCs w:val="24"/>
        </w:rPr>
        <w:softHyphen/>
        <w:t>с</w:t>
      </w:r>
      <w:r w:rsidRPr="00070C82">
        <w:rPr>
          <w:rFonts w:cs="Times New Roman"/>
          <w:szCs w:val="24"/>
        </w:rPr>
        <w:softHyphen/>
        <w:t>кой</w:t>
      </w:r>
      <w:proofErr w:type="spellEnd"/>
      <w:r w:rsidRPr="00070C82">
        <w:rPr>
          <w:rFonts w:cs="Times New Roman"/>
          <w:szCs w:val="24"/>
        </w:rPr>
        <w:t xml:space="preserve"> помощи детям с умственной отсталостью (интеллектуальными нарушениями) с учетом особенностей пси</w:t>
      </w:r>
      <w:r w:rsidRPr="00070C82">
        <w:rPr>
          <w:rFonts w:cs="Times New Roman"/>
          <w:szCs w:val="24"/>
        </w:rPr>
        <w:softHyphen/>
        <w:t>хо</w:t>
      </w:r>
      <w:r w:rsidRPr="00070C82">
        <w:rPr>
          <w:rFonts w:cs="Times New Roman"/>
          <w:szCs w:val="24"/>
        </w:rPr>
        <w:softHyphen/>
        <w:t xml:space="preserve">физического развития и индивидуальных возможностей обучающихся (в соответствии с рекомендациями </w:t>
      </w:r>
      <w:proofErr w:type="spellStart"/>
      <w:r w:rsidRPr="00070C82">
        <w:rPr>
          <w:rFonts w:cs="Times New Roman"/>
          <w:szCs w:val="24"/>
        </w:rPr>
        <w:t>психолого-медико-педагогической</w:t>
      </w:r>
      <w:proofErr w:type="spellEnd"/>
      <w:r w:rsidRPr="00070C82">
        <w:rPr>
          <w:rFonts w:cs="Times New Roman"/>
          <w:szCs w:val="24"/>
        </w:rPr>
        <w:t xml:space="preserve"> комиссии);</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организация ин</w:t>
      </w:r>
      <w:r w:rsidRPr="00070C82">
        <w:rPr>
          <w:rFonts w:cs="Times New Roman"/>
          <w:szCs w:val="24"/>
        </w:rPr>
        <w:softHyphen/>
        <w:t>ди</w:t>
      </w:r>
      <w:r w:rsidRPr="00070C82">
        <w:rPr>
          <w:rFonts w:cs="Times New Roman"/>
          <w:szCs w:val="24"/>
        </w:rPr>
        <w:softHyphen/>
        <w:t>ви</w:t>
      </w:r>
      <w:r w:rsidRPr="00070C82">
        <w:rPr>
          <w:rFonts w:cs="Times New Roman"/>
          <w:szCs w:val="24"/>
        </w:rPr>
        <w:softHyphen/>
        <w:t>ду</w:t>
      </w:r>
      <w:r w:rsidRPr="00070C82">
        <w:rPr>
          <w:rFonts w:cs="Times New Roman"/>
          <w:szCs w:val="24"/>
        </w:rPr>
        <w:softHyphen/>
        <w:t>аль</w:t>
      </w:r>
      <w:r w:rsidRPr="00070C82">
        <w:rPr>
          <w:rFonts w:cs="Times New Roman"/>
          <w:szCs w:val="24"/>
        </w:rPr>
        <w:softHyphen/>
        <w:t>ных и групповых занятий для детей с учетом индивидуальных и типологических осо</w:t>
      </w:r>
      <w:r w:rsidRPr="00070C82">
        <w:rPr>
          <w:rFonts w:cs="Times New Roman"/>
          <w:szCs w:val="24"/>
        </w:rPr>
        <w:softHyphen/>
        <w:t>бе</w:t>
      </w:r>
      <w:r w:rsidRPr="00070C82">
        <w:rPr>
          <w:rFonts w:cs="Times New Roman"/>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xml:space="preserve">― оказание родителям (законным представителям) </w:t>
      </w:r>
      <w:proofErr w:type="gramStart"/>
      <w:r w:rsidRPr="00070C82">
        <w:rPr>
          <w:rFonts w:cs="Times New Roman"/>
          <w:szCs w:val="24"/>
        </w:rPr>
        <w:t>обучающихся</w:t>
      </w:r>
      <w:proofErr w:type="gramEnd"/>
      <w:r w:rsidRPr="00070C82">
        <w:rPr>
          <w:rFonts w:cs="Times New Roman"/>
          <w:szCs w:val="24"/>
        </w:rPr>
        <w:t xml:space="preserve"> с умственной от</w:t>
      </w:r>
      <w:r w:rsidRPr="00070C82">
        <w:rPr>
          <w:rFonts w:cs="Times New Roman"/>
          <w:szCs w:val="24"/>
        </w:rPr>
        <w:softHyphen/>
        <w:t>с</w:t>
      </w:r>
      <w:r w:rsidRPr="00070C82">
        <w:rPr>
          <w:rFonts w:cs="Times New Roman"/>
          <w:szCs w:val="24"/>
        </w:rPr>
        <w:softHyphen/>
        <w:t>та</w:t>
      </w:r>
      <w:r w:rsidRPr="00070C82">
        <w:rPr>
          <w:rFonts w:cs="Times New Roman"/>
          <w:szCs w:val="24"/>
        </w:rPr>
        <w:softHyphen/>
        <w:t>ло</w:t>
      </w:r>
      <w:r w:rsidRPr="00070C82">
        <w:rPr>
          <w:rFonts w:cs="Times New Roman"/>
          <w:szCs w:val="24"/>
        </w:rPr>
        <w:softHyphen/>
        <w:t>стью (интеллектуальными нарушениями) консультативной и методической помощи по психолого-педагогическим, со</w:t>
      </w:r>
      <w:r w:rsidRPr="00070C82">
        <w:rPr>
          <w:rFonts w:cs="Times New Roman"/>
          <w:szCs w:val="24"/>
        </w:rPr>
        <w:softHyphen/>
        <w:t>ци</w:t>
      </w:r>
      <w:r w:rsidRPr="00070C82">
        <w:rPr>
          <w:rFonts w:cs="Times New Roman"/>
          <w:szCs w:val="24"/>
        </w:rPr>
        <w:softHyphen/>
        <w:t>аль</w:t>
      </w:r>
      <w:r w:rsidRPr="00070C82">
        <w:rPr>
          <w:rFonts w:cs="Times New Roman"/>
          <w:szCs w:val="24"/>
        </w:rPr>
        <w:softHyphen/>
        <w:t>ным, правовым, медицинским и другим вопросам, связанным с их воспитанием и обу</w:t>
      </w:r>
      <w:r w:rsidRPr="00070C82">
        <w:rPr>
          <w:rFonts w:cs="Times New Roman"/>
          <w:szCs w:val="24"/>
        </w:rPr>
        <w:softHyphen/>
        <w:t>че</w:t>
      </w:r>
      <w:r w:rsidRPr="00070C82">
        <w:rPr>
          <w:rFonts w:cs="Times New Roman"/>
          <w:szCs w:val="24"/>
        </w:rPr>
        <w:softHyphen/>
        <w:t>ни</w:t>
      </w:r>
      <w:r w:rsidRPr="00070C82">
        <w:rPr>
          <w:rFonts w:cs="Times New Roman"/>
          <w:szCs w:val="24"/>
        </w:rPr>
        <w:softHyphen/>
        <w:t>ем.</w:t>
      </w:r>
    </w:p>
    <w:p w:rsidR="007F0F94" w:rsidRPr="00070C82" w:rsidRDefault="007F0F94" w:rsidP="008B6055">
      <w:pPr>
        <w:tabs>
          <w:tab w:val="left" w:pos="-180"/>
          <w:tab w:val="left" w:pos="0"/>
        </w:tabs>
        <w:spacing w:after="0"/>
        <w:ind w:firstLine="709"/>
        <w:rPr>
          <w:rFonts w:cs="Times New Roman"/>
          <w:b/>
          <w:i/>
          <w:szCs w:val="24"/>
        </w:rPr>
      </w:pPr>
    </w:p>
    <w:p w:rsidR="007F0F94" w:rsidRDefault="007F0F94" w:rsidP="008B6055">
      <w:pPr>
        <w:pStyle w:val="af0"/>
        <w:spacing w:line="276" w:lineRule="auto"/>
        <w:ind w:firstLine="709"/>
        <w:jc w:val="center"/>
        <w:rPr>
          <w:b/>
          <w:i/>
          <w:caps w:val="0"/>
          <w:color w:val="auto"/>
          <w:sz w:val="24"/>
          <w:szCs w:val="24"/>
        </w:rPr>
      </w:pPr>
      <w:bookmarkStart w:id="23" w:name="bookmark188"/>
      <w:r w:rsidRPr="00070C82">
        <w:rPr>
          <w:b/>
          <w:i/>
          <w:caps w:val="0"/>
          <w:color w:val="auto"/>
          <w:sz w:val="24"/>
          <w:szCs w:val="24"/>
        </w:rPr>
        <w:t xml:space="preserve">Принципы </w:t>
      </w:r>
      <w:bookmarkEnd w:id="2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rPr>
          <w:rFonts w:ascii="Times New Roman" w:hAnsi="Times New Roman"/>
          <w:szCs w:val="24"/>
        </w:rPr>
      </w:pPr>
      <w:r w:rsidRPr="00070C82">
        <w:rPr>
          <w:rFonts w:ascii="Times New Roman" w:hAnsi="Times New Roman"/>
          <w:szCs w:val="24"/>
        </w:rPr>
        <w:t xml:space="preserve">Принцип </w:t>
      </w:r>
      <w:r w:rsidRPr="00070C82">
        <w:rPr>
          <w:rFonts w:ascii="Times New Roman" w:hAnsi="Times New Roman"/>
          <w:i/>
          <w:szCs w:val="24"/>
        </w:rPr>
        <w:t>приоритетности интересов</w:t>
      </w:r>
      <w:r w:rsidRPr="00070C82">
        <w:rPr>
          <w:rFonts w:ascii="Times New Roman" w:hAnsi="Times New Roman"/>
          <w:caps/>
          <w:szCs w:val="24"/>
        </w:rPr>
        <w:t xml:space="preserve"> </w:t>
      </w:r>
      <w:r w:rsidRPr="00070C82">
        <w:rPr>
          <w:rFonts w:ascii="Times New Roman" w:hAnsi="Times New Roman"/>
          <w:szCs w:val="24"/>
        </w:rPr>
        <w:t>обучающегося</w:t>
      </w:r>
      <w:r w:rsidRPr="00070C82">
        <w:rPr>
          <w:rFonts w:ascii="Times New Roman" w:hAnsi="Times New Roman"/>
          <w:caps/>
          <w:szCs w:val="24"/>
        </w:rPr>
        <w:t xml:space="preserve"> </w:t>
      </w:r>
      <w:r w:rsidRPr="00070C82">
        <w:rPr>
          <w:rFonts w:ascii="Times New Roman" w:hAnsi="Times New Roman"/>
          <w:szCs w:val="24"/>
        </w:rPr>
        <w:t>определяет от</w:t>
      </w:r>
      <w:r w:rsidRPr="00070C82">
        <w:rPr>
          <w:rFonts w:ascii="Times New Roman" w:hAnsi="Times New Roman"/>
          <w:szCs w:val="24"/>
        </w:rPr>
        <w:softHyphen/>
        <w:t>но</w:t>
      </w:r>
      <w:r w:rsidRPr="00070C82">
        <w:rPr>
          <w:rFonts w:ascii="Times New Roman" w:hAnsi="Times New Roman"/>
          <w:szCs w:val="24"/>
        </w:rPr>
        <w:softHyphen/>
        <w:t>ше</w:t>
      </w:r>
      <w:r w:rsidRPr="00070C82">
        <w:rPr>
          <w:rFonts w:ascii="Times New Roman" w:hAnsi="Times New Roman"/>
          <w:szCs w:val="24"/>
        </w:rPr>
        <w:softHyphen/>
        <w:t xml:space="preserve">ние работников </w:t>
      </w:r>
      <w:r w:rsidR="0056497F">
        <w:rPr>
          <w:rFonts w:ascii="Times New Roman" w:hAnsi="Times New Roman"/>
          <w:szCs w:val="24"/>
        </w:rPr>
        <w:t>МБОУ Манычской СОШ</w:t>
      </w:r>
      <w:r w:rsidRPr="00070C82">
        <w:rPr>
          <w:rFonts w:ascii="Times New Roman" w:hAnsi="Times New Roman"/>
          <w:szCs w:val="24"/>
        </w:rPr>
        <w:t>, которые призваны</w:t>
      </w:r>
      <w:r w:rsidRPr="00070C82">
        <w:rPr>
          <w:rFonts w:ascii="Times New Roman" w:hAnsi="Times New Roman"/>
          <w:caps/>
          <w:szCs w:val="24"/>
        </w:rPr>
        <w:t xml:space="preserve"> </w:t>
      </w:r>
      <w:r w:rsidRPr="00070C82">
        <w:rPr>
          <w:rFonts w:ascii="Times New Roman" w:hAnsi="Times New Roman"/>
          <w:szCs w:val="24"/>
        </w:rPr>
        <w:t>оказывать каждому обу</w:t>
      </w:r>
      <w:r w:rsidRPr="00070C82">
        <w:rPr>
          <w:rFonts w:ascii="Times New Roman" w:hAnsi="Times New Roman"/>
          <w:szCs w:val="24"/>
        </w:rPr>
        <w:softHyphen/>
        <w:t>ча</w:t>
      </w:r>
      <w:r w:rsidRPr="00070C82">
        <w:rPr>
          <w:rFonts w:ascii="Times New Roman" w:hAnsi="Times New Roman"/>
          <w:szCs w:val="24"/>
        </w:rPr>
        <w:softHyphen/>
        <w:t>ю</w:t>
      </w:r>
      <w:r w:rsidRPr="00070C82">
        <w:rPr>
          <w:rFonts w:ascii="Times New Roman" w:hAnsi="Times New Roman"/>
          <w:szCs w:val="24"/>
        </w:rPr>
        <w:softHyphen/>
        <w:t>щемуся</w:t>
      </w:r>
      <w:r w:rsidRPr="00070C82">
        <w:rPr>
          <w:rFonts w:ascii="Times New Roman" w:hAnsi="Times New Roman"/>
          <w:caps/>
          <w:szCs w:val="24"/>
        </w:rPr>
        <w:t xml:space="preserve"> </w:t>
      </w:r>
      <w:r w:rsidRPr="00070C82">
        <w:rPr>
          <w:rFonts w:ascii="Times New Roman" w:hAnsi="Times New Roman"/>
          <w:szCs w:val="24"/>
        </w:rPr>
        <w:t>помощь в развитии с учетом его индивидуальных образовательных потребностей</w:t>
      </w:r>
      <w:r w:rsidRPr="00070C82">
        <w:rPr>
          <w:rFonts w:ascii="Times New Roman" w:hAnsi="Times New Roman"/>
          <w:caps/>
          <w:szCs w:val="24"/>
        </w:rPr>
        <w:t>.</w:t>
      </w:r>
    </w:p>
    <w:p w:rsidR="007F0F94" w:rsidRPr="00070C82" w:rsidRDefault="007F0F94" w:rsidP="008B6055">
      <w:pPr>
        <w:pStyle w:val="a5"/>
        <w:spacing w:after="0"/>
        <w:ind w:firstLine="709"/>
        <w:rPr>
          <w:rFonts w:ascii="Times New Roman" w:hAnsi="Times New Roman"/>
          <w:szCs w:val="24"/>
        </w:rPr>
      </w:pPr>
      <w:r w:rsidRPr="00070C82">
        <w:rPr>
          <w:rFonts w:ascii="Times New Roman" w:hAnsi="Times New Roman"/>
          <w:szCs w:val="24"/>
        </w:rPr>
        <w:t>Принцип</w:t>
      </w:r>
      <w:r w:rsidRPr="00070C82">
        <w:rPr>
          <w:rStyle w:val="14"/>
          <w:iCs/>
          <w:color w:val="auto"/>
          <w:sz w:val="24"/>
          <w:szCs w:val="24"/>
        </w:rPr>
        <w:t xml:space="preserve"> </w:t>
      </w:r>
      <w:r w:rsidR="00997935" w:rsidRPr="00070C82">
        <w:rPr>
          <w:rStyle w:val="14"/>
          <w:iCs/>
          <w:caps w:val="0"/>
          <w:color w:val="auto"/>
          <w:sz w:val="24"/>
          <w:szCs w:val="24"/>
        </w:rPr>
        <w:t>системности</w:t>
      </w:r>
      <w:r w:rsidRPr="00070C82">
        <w:rPr>
          <w:rStyle w:val="14"/>
          <w:iCs/>
          <w:color w:val="auto"/>
          <w:sz w:val="24"/>
          <w:szCs w:val="24"/>
        </w:rPr>
        <w:t xml:space="preserve"> -</w:t>
      </w:r>
      <w:r w:rsidRPr="00070C82">
        <w:rPr>
          <w:rFonts w:ascii="Times New Roman" w:hAnsi="Times New Roman"/>
          <w:szCs w:val="24"/>
        </w:rPr>
        <w:t xml:space="preserve"> обеспечивает единство всех элементов кор</w:t>
      </w:r>
      <w:r w:rsidRPr="00070C82">
        <w:rPr>
          <w:rFonts w:ascii="Times New Roman" w:hAnsi="Times New Roman"/>
          <w:szCs w:val="24"/>
        </w:rPr>
        <w:softHyphen/>
        <w:t>рек</w:t>
      </w:r>
      <w:r w:rsidRPr="00070C82">
        <w:rPr>
          <w:rFonts w:ascii="Times New Roman" w:hAnsi="Times New Roman"/>
          <w:szCs w:val="24"/>
        </w:rPr>
        <w:softHyphen/>
        <w:t>ци</w:t>
      </w:r>
      <w:r w:rsidRPr="00070C82">
        <w:rPr>
          <w:rFonts w:ascii="Times New Roman" w:hAnsi="Times New Roman"/>
          <w:szCs w:val="24"/>
        </w:rPr>
        <w:softHyphen/>
        <w:t>онной работы: цели и задач, направлений осуществления и со</w:t>
      </w:r>
      <w:r w:rsidRPr="00070C82">
        <w:rPr>
          <w:rFonts w:ascii="Times New Roman" w:hAnsi="Times New Roman"/>
          <w:szCs w:val="24"/>
        </w:rPr>
        <w:softHyphen/>
        <w:t>держания, форм, методов и приемов организации, взаимодействия участников.</w:t>
      </w:r>
      <w:r w:rsidRPr="00070C82">
        <w:rPr>
          <w:rFonts w:ascii="Times New Roman" w:hAnsi="Times New Roman"/>
          <w:caps/>
          <w:szCs w:val="24"/>
        </w:rPr>
        <w:t xml:space="preserve"> </w:t>
      </w:r>
    </w:p>
    <w:p w:rsidR="007F0F94" w:rsidRPr="00997935" w:rsidRDefault="007F0F94" w:rsidP="008B6055">
      <w:pPr>
        <w:pStyle w:val="a5"/>
        <w:spacing w:after="0"/>
        <w:ind w:firstLine="709"/>
        <w:rPr>
          <w:rFonts w:ascii="Times New Roman" w:hAnsi="Times New Roman"/>
          <w:i/>
          <w:szCs w:val="24"/>
        </w:rPr>
      </w:pPr>
      <w:r w:rsidRPr="00070C82">
        <w:rPr>
          <w:rFonts w:ascii="Times New Roman" w:hAnsi="Times New Roman"/>
          <w:szCs w:val="24"/>
        </w:rPr>
        <w:t>Принцип</w:t>
      </w:r>
      <w:r w:rsidRPr="00070C82">
        <w:rPr>
          <w:rStyle w:val="14"/>
          <w:iCs/>
          <w:color w:val="auto"/>
          <w:sz w:val="24"/>
          <w:szCs w:val="24"/>
        </w:rPr>
        <w:t xml:space="preserve"> </w:t>
      </w:r>
      <w:r w:rsidR="00997935" w:rsidRPr="00070C82">
        <w:rPr>
          <w:rStyle w:val="14"/>
          <w:iCs/>
          <w:caps w:val="0"/>
          <w:color w:val="auto"/>
          <w:sz w:val="24"/>
          <w:szCs w:val="24"/>
        </w:rPr>
        <w:t>непрерывности</w:t>
      </w:r>
      <w:r w:rsidRPr="00070C82">
        <w:rPr>
          <w:rStyle w:val="14"/>
          <w:iCs/>
          <w:color w:val="auto"/>
          <w:sz w:val="24"/>
          <w:szCs w:val="24"/>
        </w:rPr>
        <w:t xml:space="preserve"> </w:t>
      </w:r>
      <w:r w:rsidR="00997935" w:rsidRPr="00997935">
        <w:rPr>
          <w:rStyle w:val="14"/>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00997935" w:rsidRPr="00997935">
        <w:rPr>
          <w:rFonts w:ascii="Times New Roman" w:hAnsi="Times New Roman"/>
          <w:i/>
          <w:szCs w:val="24"/>
        </w:rPr>
        <w:t>.</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xml:space="preserve">Принцип </w:t>
      </w:r>
      <w:r w:rsidR="00997935" w:rsidRPr="00070C82">
        <w:rPr>
          <w:rStyle w:val="14"/>
          <w:rFonts w:cs="Times New Roman"/>
          <w:iCs/>
          <w:caps w:val="0"/>
          <w:sz w:val="24"/>
          <w:szCs w:val="24"/>
        </w:rPr>
        <w:t>вариативности</w:t>
      </w:r>
      <w:r w:rsidR="00997935" w:rsidRPr="00070C82">
        <w:rPr>
          <w:rFonts w:cs="Times New Roman"/>
          <w:szCs w:val="24"/>
        </w:rPr>
        <w:t xml:space="preserve"> </w:t>
      </w:r>
      <w:r w:rsidRPr="00070C82">
        <w:rPr>
          <w:rFonts w:cs="Times New Roman"/>
          <w:szCs w:val="24"/>
        </w:rPr>
        <w:t>предполагает создание вариативных программ кор</w:t>
      </w:r>
      <w:r w:rsidRPr="00070C82">
        <w:rPr>
          <w:rFonts w:cs="Times New Roman"/>
          <w:szCs w:val="24"/>
        </w:rPr>
        <w:softHyphen/>
        <w:t>ре</w:t>
      </w:r>
      <w:r w:rsidRPr="00070C82">
        <w:rPr>
          <w:rFonts w:cs="Times New Roman"/>
          <w:szCs w:val="24"/>
        </w:rPr>
        <w:softHyphen/>
        <w:t>к</w:t>
      </w:r>
      <w:r w:rsidRPr="00070C82">
        <w:rPr>
          <w:rFonts w:cs="Times New Roman"/>
          <w:szCs w:val="24"/>
        </w:rPr>
        <w:softHyphen/>
        <w:t>ци</w:t>
      </w:r>
      <w:r w:rsidRPr="00070C82">
        <w:rPr>
          <w:rFonts w:cs="Times New Roman"/>
          <w:szCs w:val="24"/>
        </w:rPr>
        <w:softHyphen/>
        <w:t>он</w:t>
      </w:r>
      <w:r w:rsidRPr="00070C82">
        <w:rPr>
          <w:rFonts w:cs="Times New Roman"/>
          <w:szCs w:val="24"/>
        </w:rPr>
        <w:softHyphen/>
        <w:t>ной работы с детьми с учетом их особых образовательных потребностей и воз</w:t>
      </w:r>
      <w:r w:rsidRPr="00070C82">
        <w:rPr>
          <w:rFonts w:cs="Times New Roman"/>
          <w:szCs w:val="24"/>
        </w:rPr>
        <w:softHyphen/>
        <w:t>мо</w:t>
      </w:r>
      <w:r w:rsidRPr="00070C82">
        <w:rPr>
          <w:rFonts w:cs="Times New Roman"/>
          <w:szCs w:val="24"/>
        </w:rPr>
        <w:softHyphen/>
        <w:t>ж</w:t>
      </w:r>
      <w:r w:rsidRPr="00070C82">
        <w:rPr>
          <w:rFonts w:cs="Times New Roman"/>
          <w:szCs w:val="24"/>
        </w:rPr>
        <w:softHyphen/>
        <w:t>но</w:t>
      </w:r>
      <w:r w:rsidRPr="00070C82">
        <w:rPr>
          <w:rFonts w:cs="Times New Roman"/>
          <w:szCs w:val="24"/>
        </w:rPr>
        <w:softHyphen/>
        <w:t>с</w:t>
      </w:r>
      <w:r w:rsidRPr="00070C82">
        <w:rPr>
          <w:rFonts w:cs="Times New Roman"/>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xml:space="preserve">Принцип </w:t>
      </w:r>
      <w:r w:rsidRPr="00070C82">
        <w:rPr>
          <w:rFonts w:cs="Times New Roman"/>
          <w:i/>
          <w:szCs w:val="24"/>
        </w:rPr>
        <w:t>единства психолого-педагогических и медицинских средств</w:t>
      </w:r>
      <w:r w:rsidRPr="00070C82">
        <w:rPr>
          <w:rFonts w:cs="Times New Roman"/>
          <w:szCs w:val="24"/>
        </w:rPr>
        <w:t>, обе</w:t>
      </w:r>
      <w:r w:rsidRPr="00070C82">
        <w:rPr>
          <w:rFonts w:cs="Times New Roman"/>
          <w:szCs w:val="24"/>
        </w:rPr>
        <w:softHyphen/>
        <w:t>с</w:t>
      </w:r>
      <w:r w:rsidRPr="00070C82">
        <w:rPr>
          <w:rFonts w:cs="Times New Roman"/>
          <w:szCs w:val="24"/>
        </w:rPr>
        <w:softHyphen/>
        <w:t>пе</w:t>
      </w:r>
      <w:r w:rsidRPr="00070C82">
        <w:rPr>
          <w:rFonts w:cs="Times New Roman"/>
          <w:szCs w:val="24"/>
        </w:rPr>
        <w:softHyphen/>
        <w:t>чи</w:t>
      </w:r>
      <w:r w:rsidRPr="00070C82">
        <w:rPr>
          <w:rFonts w:cs="Times New Roman"/>
          <w:szCs w:val="24"/>
        </w:rPr>
        <w:softHyphen/>
        <w:t>ва</w:t>
      </w:r>
      <w:r w:rsidRPr="00070C82">
        <w:rPr>
          <w:rFonts w:cs="Times New Roman"/>
          <w:szCs w:val="24"/>
        </w:rPr>
        <w:softHyphen/>
        <w:t>ю</w:t>
      </w:r>
      <w:r w:rsidRPr="00070C82">
        <w:rPr>
          <w:rFonts w:cs="Times New Roman"/>
          <w:szCs w:val="24"/>
        </w:rPr>
        <w:softHyphen/>
        <w:t>щий взаимодействие специалистов психолого-педагогического и медицинского блока в де</w:t>
      </w:r>
      <w:r w:rsidRPr="00070C82">
        <w:rPr>
          <w:rFonts w:cs="Times New Roman"/>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xml:space="preserve">Принцип </w:t>
      </w:r>
      <w:r w:rsidRPr="00070C82">
        <w:rPr>
          <w:rFonts w:cs="Times New Roman"/>
          <w:i/>
          <w:szCs w:val="24"/>
        </w:rPr>
        <w:t>сотрудничества с семьей</w:t>
      </w:r>
      <w:r w:rsidRPr="00070C82">
        <w:rPr>
          <w:rFonts w:cs="Times New Roman"/>
          <w:szCs w:val="24"/>
        </w:rPr>
        <w:t xml:space="preserve"> основан на признании семьи как важ</w:t>
      </w:r>
      <w:r w:rsidRPr="00070C82">
        <w:rPr>
          <w:rFonts w:cs="Times New Roman"/>
          <w:szCs w:val="24"/>
        </w:rPr>
        <w:softHyphen/>
        <w:t>ного уча</w:t>
      </w:r>
      <w:r w:rsidRPr="00070C82">
        <w:rPr>
          <w:rFonts w:cs="Times New Roman"/>
          <w:szCs w:val="24"/>
        </w:rPr>
        <w:softHyphen/>
        <w:t>с</w:t>
      </w:r>
      <w:r w:rsidRPr="00070C82">
        <w:rPr>
          <w:rFonts w:cs="Times New Roman"/>
          <w:szCs w:val="24"/>
        </w:rPr>
        <w:softHyphen/>
        <w:t>т</w:t>
      </w:r>
      <w:r w:rsidRPr="00070C82">
        <w:rPr>
          <w:rFonts w:cs="Times New Roman"/>
          <w:szCs w:val="24"/>
        </w:rPr>
        <w:softHyphen/>
        <w:t>ни</w:t>
      </w:r>
      <w:r w:rsidRPr="00070C82">
        <w:rPr>
          <w:rFonts w:cs="Times New Roman"/>
          <w:szCs w:val="24"/>
        </w:rPr>
        <w:softHyphen/>
        <w:t>ка коррекционной работы, оказывающего существенное вли</w:t>
      </w:r>
      <w:r w:rsidRPr="00070C82">
        <w:rPr>
          <w:rFonts w:cs="Times New Roman"/>
          <w:szCs w:val="24"/>
        </w:rPr>
        <w:softHyphen/>
        <w:t>яние на процесс раз</w:t>
      </w:r>
      <w:r w:rsidRPr="00070C82">
        <w:rPr>
          <w:rFonts w:cs="Times New Roman"/>
          <w:szCs w:val="24"/>
        </w:rPr>
        <w:softHyphen/>
        <w:t>ви</w:t>
      </w:r>
      <w:r w:rsidRPr="00070C82">
        <w:rPr>
          <w:rFonts w:cs="Times New Roman"/>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rPr>
          <w:rFonts w:cs="Times New Roman"/>
          <w:b/>
          <w:i/>
          <w:szCs w:val="24"/>
        </w:rPr>
      </w:pPr>
    </w:p>
    <w:p w:rsidR="007F0F94" w:rsidRPr="00070C82" w:rsidRDefault="007F0F94" w:rsidP="008B6055">
      <w:pPr>
        <w:tabs>
          <w:tab w:val="left" w:pos="-180"/>
          <w:tab w:val="left" w:pos="0"/>
        </w:tabs>
        <w:spacing w:after="0"/>
        <w:ind w:firstLine="709"/>
        <w:jc w:val="center"/>
        <w:rPr>
          <w:rFonts w:cs="Times New Roman"/>
          <w:b/>
          <w:i/>
          <w:szCs w:val="24"/>
        </w:rPr>
      </w:pPr>
      <w:r w:rsidRPr="00070C82">
        <w:rPr>
          <w:rFonts w:cs="Times New Roman"/>
          <w:b/>
          <w:i/>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cs="Times New Roman"/>
          <w:b/>
          <w:i/>
          <w:szCs w:val="24"/>
        </w:rPr>
      </w:pPr>
      <w:r w:rsidRPr="00070C82">
        <w:rPr>
          <w:rFonts w:cs="Times New Roman"/>
          <w:b/>
          <w:i/>
          <w:szCs w:val="24"/>
        </w:rPr>
        <w:t xml:space="preserve">с </w:t>
      </w:r>
      <w:proofErr w:type="gramStart"/>
      <w:r w:rsidRPr="00070C82">
        <w:rPr>
          <w:rFonts w:cs="Times New Roman"/>
          <w:b/>
          <w:i/>
          <w:szCs w:val="24"/>
        </w:rPr>
        <w:t>обучающимися</w:t>
      </w:r>
      <w:proofErr w:type="gramEnd"/>
      <w:r w:rsidRPr="00070C82">
        <w:rPr>
          <w:rFonts w:cs="Times New Roman"/>
          <w:b/>
          <w:i/>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cs="Times New Roman"/>
          <w:b/>
          <w:i/>
          <w:szCs w:val="24"/>
        </w:rPr>
      </w:pPr>
      <w:r w:rsidRPr="00070C82">
        <w:rPr>
          <w:rFonts w:cs="Times New Roman"/>
          <w:b/>
          <w:i/>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cs="Times New Roman"/>
          <w:szCs w:val="24"/>
        </w:rPr>
      </w:pP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в рамках образовательного процесса через содержание и ор</w:t>
      </w:r>
      <w:r w:rsidRPr="00070C82">
        <w:rPr>
          <w:rFonts w:cs="Times New Roman"/>
          <w:szCs w:val="24"/>
        </w:rPr>
        <w:softHyphen/>
        <w:t>га</w:t>
      </w:r>
      <w:r w:rsidRPr="00070C82">
        <w:rPr>
          <w:rFonts w:cs="Times New Roman"/>
          <w:szCs w:val="24"/>
        </w:rPr>
        <w:softHyphen/>
        <w:t>ни</w:t>
      </w:r>
      <w:r w:rsidRPr="00070C82">
        <w:rPr>
          <w:rFonts w:cs="Times New Roman"/>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rPr>
          <w:rFonts w:cs="Times New Roman"/>
          <w:szCs w:val="24"/>
        </w:rPr>
      </w:pPr>
      <w:r w:rsidRPr="00070C82">
        <w:rPr>
          <w:rFonts w:cs="Times New Roman"/>
          <w:szCs w:val="24"/>
        </w:rPr>
        <w:t>― в рамках внеурочной деятельности в форме специально организованных индивидуальных и групповых заня</w:t>
      </w:r>
      <w:r w:rsidR="00454513">
        <w:rPr>
          <w:rFonts w:cs="Times New Roman"/>
          <w:szCs w:val="24"/>
        </w:rPr>
        <w:t xml:space="preserve">тий (коррекционно-развивающие </w:t>
      </w:r>
      <w:r w:rsidRPr="00070C82">
        <w:rPr>
          <w:rFonts w:cs="Times New Roman"/>
          <w:szCs w:val="24"/>
        </w:rPr>
        <w:t>занятия);</w:t>
      </w:r>
    </w:p>
    <w:p w:rsidR="007F0F94" w:rsidRPr="00070C82" w:rsidRDefault="007F0F94" w:rsidP="008B6055">
      <w:pPr>
        <w:tabs>
          <w:tab w:val="left" w:pos="-180"/>
          <w:tab w:val="left" w:pos="0"/>
        </w:tabs>
        <w:spacing w:after="0"/>
        <w:ind w:firstLine="709"/>
        <w:rPr>
          <w:rFonts w:cs="Times New Roman"/>
          <w:b/>
          <w:i/>
          <w:szCs w:val="24"/>
        </w:rPr>
      </w:pPr>
      <w:r w:rsidRPr="00070C82">
        <w:rPr>
          <w:rFonts w:cs="Times New Roman"/>
          <w:szCs w:val="24"/>
        </w:rPr>
        <w:t>― в рамках психологического и социально-педагогического со</w:t>
      </w:r>
      <w:r w:rsidRPr="00070C82">
        <w:rPr>
          <w:rFonts w:cs="Times New Roman"/>
          <w:szCs w:val="24"/>
        </w:rPr>
        <w:softHyphen/>
        <w:t>про</w:t>
      </w:r>
      <w:r w:rsidRPr="00070C82">
        <w:rPr>
          <w:rFonts w:cs="Times New Roman"/>
          <w:szCs w:val="24"/>
        </w:rPr>
        <w:softHyphen/>
        <w:t>вож</w:t>
      </w:r>
      <w:r w:rsidRPr="00070C82">
        <w:rPr>
          <w:rFonts w:cs="Times New Roman"/>
          <w:szCs w:val="24"/>
        </w:rPr>
        <w:softHyphen/>
        <w:t>дения обучающихся.</w:t>
      </w:r>
    </w:p>
    <w:p w:rsidR="007F0F94" w:rsidRPr="00070C82" w:rsidRDefault="007F0F94" w:rsidP="008B6055">
      <w:pPr>
        <w:tabs>
          <w:tab w:val="left" w:pos="-180"/>
          <w:tab w:val="left" w:pos="0"/>
        </w:tabs>
        <w:spacing w:after="0"/>
        <w:ind w:firstLine="709"/>
        <w:jc w:val="center"/>
        <w:rPr>
          <w:rFonts w:cs="Times New Roman"/>
          <w:b/>
          <w:i/>
          <w:szCs w:val="24"/>
        </w:rPr>
      </w:pPr>
      <w:r w:rsidRPr="00070C82">
        <w:rPr>
          <w:rFonts w:cs="Times New Roman"/>
          <w:b/>
          <w:i/>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cs="Times New Roman"/>
          <w:szCs w:val="24"/>
        </w:rPr>
      </w:pPr>
    </w:p>
    <w:p w:rsidR="007F0F94" w:rsidRPr="00070C82" w:rsidRDefault="007F0F94" w:rsidP="008B6055">
      <w:pPr>
        <w:pStyle w:val="a5"/>
        <w:spacing w:after="0"/>
        <w:ind w:firstLine="720"/>
        <w:rPr>
          <w:rFonts w:ascii="Times New Roman" w:hAnsi="Times New Roman"/>
          <w:szCs w:val="24"/>
        </w:rPr>
      </w:pPr>
      <w:r w:rsidRPr="00070C82">
        <w:rPr>
          <w:rFonts w:ascii="Times New Roman" w:hAnsi="Times New Roman"/>
          <w:szCs w:val="24"/>
        </w:rPr>
        <w:t>Основными направлениями коррекционной работы</w:t>
      </w:r>
      <w:r w:rsidRPr="00070C82">
        <w:rPr>
          <w:rFonts w:ascii="Times New Roman" w:hAnsi="Times New Roman"/>
          <w:caps/>
          <w:szCs w:val="24"/>
        </w:rPr>
        <w:t xml:space="preserve"> </w:t>
      </w:r>
      <w:r w:rsidRPr="00070C82">
        <w:rPr>
          <w:rFonts w:ascii="Times New Roman" w:hAnsi="Times New Roman"/>
          <w:szCs w:val="24"/>
        </w:rPr>
        <w:t>являются</w:t>
      </w:r>
      <w:r w:rsidRPr="00070C82">
        <w:rPr>
          <w:rFonts w:ascii="Times New Roman" w:hAnsi="Times New Roman"/>
          <w:caps/>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cs="Times New Roman"/>
          <w:b/>
          <w:i/>
          <w:szCs w:val="24"/>
        </w:rPr>
      </w:pPr>
      <w:r w:rsidRPr="00070C82">
        <w:rPr>
          <w:rFonts w:cs="Times New Roman"/>
          <w:b/>
          <w:bCs/>
          <w:i/>
          <w:szCs w:val="24"/>
        </w:rPr>
        <w:t>Механизмы реализации программы</w:t>
      </w:r>
      <w:r w:rsidRPr="00070C82">
        <w:rPr>
          <w:rFonts w:cs="Times New Roman"/>
          <w:b/>
          <w:bCs/>
          <w:szCs w:val="24"/>
        </w:rPr>
        <w:t xml:space="preserve"> </w:t>
      </w:r>
      <w:r w:rsidRPr="00070C82">
        <w:rPr>
          <w:rFonts w:cs="Times New Roman"/>
          <w:b/>
          <w:i/>
          <w:szCs w:val="24"/>
        </w:rPr>
        <w:t>коррекционной работы</w:t>
      </w:r>
    </w:p>
    <w:p w:rsidR="007F0F94" w:rsidRPr="00070C82" w:rsidRDefault="007F0F94" w:rsidP="008B6055">
      <w:pPr>
        <w:tabs>
          <w:tab w:val="left" w:pos="-180"/>
          <w:tab w:val="left" w:pos="0"/>
        </w:tabs>
        <w:spacing w:after="0"/>
        <w:ind w:firstLine="720"/>
        <w:jc w:val="center"/>
        <w:rPr>
          <w:rFonts w:cs="Times New Roman"/>
          <w:i/>
          <w:iCs/>
          <w:szCs w:val="24"/>
        </w:rPr>
      </w:pPr>
    </w:p>
    <w:p w:rsidR="007F0F94" w:rsidRPr="00070C82" w:rsidRDefault="007F0F94" w:rsidP="008B6055">
      <w:pPr>
        <w:pStyle w:val="Default"/>
        <w:spacing w:line="276" w:lineRule="auto"/>
        <w:ind w:firstLine="720"/>
        <w:jc w:val="both"/>
        <w:rPr>
          <w:color w:val="auto"/>
        </w:rPr>
      </w:pPr>
      <w:r w:rsidRPr="00454513">
        <w:rPr>
          <w:iCs/>
          <w:color w:val="auto"/>
        </w:rPr>
        <w:t xml:space="preserve">Взаимодействие специалистов </w:t>
      </w:r>
      <w:r w:rsidR="0056497F" w:rsidRPr="00454513">
        <w:rPr>
          <w:iCs/>
          <w:color w:val="auto"/>
        </w:rPr>
        <w:t>МБОУ Манычской СОШ</w:t>
      </w:r>
      <w:r w:rsidRPr="00070C82">
        <w:rPr>
          <w:i/>
          <w:iCs/>
          <w:color w:val="auto"/>
        </w:rPr>
        <w:t xml:space="preserve">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w:t>
      </w:r>
      <w:proofErr w:type="spellStart"/>
      <w:r w:rsidRPr="00070C82">
        <w:rPr>
          <w:color w:val="auto"/>
        </w:rPr>
        <w:t>многоаспектного</w:t>
      </w:r>
      <w:proofErr w:type="spellEnd"/>
      <w:r w:rsidRPr="00070C82">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lastRenderedPageBreak/>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454513">
        <w:rPr>
          <w:iCs/>
          <w:color w:val="auto"/>
        </w:rPr>
        <w:t xml:space="preserve">Взаимодействие специалистов </w:t>
      </w:r>
      <w:r w:rsidR="0056497F" w:rsidRPr="00454513">
        <w:rPr>
          <w:iCs/>
          <w:color w:val="auto"/>
        </w:rPr>
        <w:t>МБОУ Манычской СОШ</w:t>
      </w:r>
      <w:r w:rsidRPr="00070C82">
        <w:rPr>
          <w:i/>
          <w:iCs/>
          <w:color w:val="auto"/>
        </w:rPr>
        <w:t xml:space="preserve">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454513">
        <w:rPr>
          <w:iCs/>
          <w:color w:val="auto"/>
        </w:rPr>
        <w:t xml:space="preserve">Социальное </w:t>
      </w:r>
      <w:r w:rsidRPr="00454513">
        <w:rPr>
          <w:color w:val="auto"/>
        </w:rPr>
        <w:t>партнерство</w:t>
      </w:r>
      <w:r w:rsidRPr="00070C82">
        <w:rPr>
          <w:color w:val="auto"/>
        </w:rPr>
        <w:t xml:space="preserve"> – современный механизм, который основан на взаимодействии </w:t>
      </w:r>
      <w:r w:rsidR="0056497F">
        <w:rPr>
          <w:color w:val="auto"/>
        </w:rPr>
        <w:t>МБОУ Манычской СОШ</w:t>
      </w:r>
      <w:r w:rsidRPr="00070C82">
        <w:rPr>
          <w:color w:val="auto"/>
        </w:rPr>
        <w:t xml:space="preserve">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454513">
      <w:pPr>
        <w:pStyle w:val="2"/>
      </w:pPr>
      <w:bookmarkStart w:id="24" w:name="_Toc536229146"/>
      <w:r w:rsidRPr="00070C82">
        <w:t>2.6. Программа внеурочной деятельности</w:t>
      </w:r>
      <w:bookmarkEnd w:id="24"/>
    </w:p>
    <w:p w:rsidR="00A851D2" w:rsidRPr="00070C82" w:rsidRDefault="00A851D2" w:rsidP="008B6055">
      <w:pPr>
        <w:overflowPunct w:val="0"/>
        <w:spacing w:after="0"/>
        <w:ind w:firstLine="709"/>
        <w:jc w:val="center"/>
        <w:rPr>
          <w:rFonts w:cs="Times New Roman"/>
          <w:szCs w:val="24"/>
        </w:rPr>
      </w:pPr>
    </w:p>
    <w:p w:rsidR="00A851D2" w:rsidRPr="00070C82" w:rsidRDefault="00454513" w:rsidP="008B6055">
      <w:pPr>
        <w:tabs>
          <w:tab w:val="left" w:pos="6379"/>
        </w:tabs>
        <w:overflowPunct w:val="0"/>
        <w:spacing w:after="0"/>
        <w:ind w:firstLine="709"/>
        <w:rPr>
          <w:rFonts w:cs="Times New Roman"/>
          <w:szCs w:val="24"/>
        </w:rPr>
      </w:pPr>
      <w:r>
        <w:rPr>
          <w:rFonts w:cs="Times New Roman"/>
          <w:szCs w:val="24"/>
        </w:rPr>
        <w:t>П</w:t>
      </w:r>
      <w:r w:rsidR="00A851D2" w:rsidRPr="00070C82">
        <w:rPr>
          <w:rFonts w:cs="Times New Roman"/>
          <w:szCs w:val="24"/>
        </w:rPr>
        <w:t>рограмма внеурочной деятельности обучающихся с умственной от</w:t>
      </w:r>
      <w:r w:rsidR="00A851D2" w:rsidRPr="00070C82">
        <w:rPr>
          <w:rFonts w:cs="Times New Roman"/>
          <w:szCs w:val="24"/>
        </w:rPr>
        <w:softHyphen/>
        <w:t>с</w:t>
      </w:r>
      <w:r w:rsidR="00A851D2" w:rsidRPr="00070C82">
        <w:rPr>
          <w:rFonts w:cs="Times New Roman"/>
          <w:szCs w:val="24"/>
        </w:rPr>
        <w:softHyphen/>
        <w:t>та</w:t>
      </w:r>
      <w:r w:rsidR="00A851D2" w:rsidRPr="00070C82">
        <w:rPr>
          <w:rFonts w:cs="Times New Roman"/>
          <w:szCs w:val="24"/>
        </w:rPr>
        <w:softHyphen/>
        <w:t>лостью (интеллектуальными нарушениями) раз</w:t>
      </w:r>
      <w:r w:rsidR="00A851D2" w:rsidRPr="00070C82">
        <w:rPr>
          <w:rFonts w:cs="Times New Roman"/>
          <w:szCs w:val="24"/>
        </w:rPr>
        <w:softHyphen/>
        <w:t>рабатывается с учётом, этнических, со</w:t>
      </w:r>
      <w:r w:rsidR="00A851D2" w:rsidRPr="00070C82">
        <w:rPr>
          <w:rFonts w:cs="Times New Roman"/>
          <w:szCs w:val="24"/>
        </w:rPr>
        <w:softHyphen/>
        <w:t>циально-экономических и иных осо</w:t>
      </w:r>
      <w:r w:rsidR="00A851D2" w:rsidRPr="00070C82">
        <w:rPr>
          <w:rFonts w:cs="Times New Roman"/>
          <w:szCs w:val="24"/>
        </w:rPr>
        <w:softHyphen/>
        <w:t>бенностей региона, запросов семей и других субъ</w:t>
      </w:r>
      <w:r w:rsidR="00A851D2" w:rsidRPr="00070C82">
        <w:rPr>
          <w:rFonts w:cs="Times New Roman"/>
          <w:szCs w:val="24"/>
        </w:rPr>
        <w:softHyphen/>
        <w:t>ек</w:t>
      </w:r>
      <w:r w:rsidR="00A851D2" w:rsidRPr="00070C82">
        <w:rPr>
          <w:rFonts w:cs="Times New Roman"/>
          <w:szCs w:val="24"/>
        </w:rPr>
        <w:softHyphen/>
        <w:t>тов образовательного про</w:t>
      </w:r>
      <w:r w:rsidR="00A851D2" w:rsidRPr="00070C82">
        <w:rPr>
          <w:rFonts w:cs="Times New Roman"/>
          <w:szCs w:val="24"/>
        </w:rPr>
        <w:softHyphen/>
        <w:t>цесса</w:t>
      </w:r>
      <w:r w:rsidR="00A851D2" w:rsidRPr="00070C82">
        <w:rPr>
          <w:rFonts w:cs="Times New Roman"/>
          <w:color w:val="000000"/>
          <w:szCs w:val="24"/>
        </w:rPr>
        <w:t xml:space="preserve"> основе </w:t>
      </w:r>
      <w:proofErr w:type="spellStart"/>
      <w:r w:rsidR="00A851D2" w:rsidRPr="00070C82">
        <w:rPr>
          <w:rFonts w:cs="Times New Roman"/>
          <w:color w:val="000000"/>
          <w:szCs w:val="24"/>
        </w:rPr>
        <w:t>системно-деятельностного</w:t>
      </w:r>
      <w:proofErr w:type="spellEnd"/>
      <w:r w:rsidR="00A851D2" w:rsidRPr="00070C82">
        <w:rPr>
          <w:rFonts w:cs="Times New Roman"/>
          <w:color w:val="000000"/>
          <w:szCs w:val="24"/>
        </w:rPr>
        <w:t xml:space="preserve"> и культурно-исторического по</w:t>
      </w:r>
      <w:r w:rsidR="00A851D2" w:rsidRPr="00070C82">
        <w:rPr>
          <w:rFonts w:cs="Times New Roman"/>
          <w:color w:val="000000"/>
          <w:szCs w:val="24"/>
        </w:rPr>
        <w:softHyphen/>
        <w:t>д</w:t>
      </w:r>
      <w:r w:rsidR="00A851D2" w:rsidRPr="00070C82">
        <w:rPr>
          <w:rFonts w:cs="Times New Roman"/>
          <w:color w:val="000000"/>
          <w:szCs w:val="24"/>
        </w:rPr>
        <w:softHyphen/>
        <w:t>ходов</w:t>
      </w:r>
      <w:r w:rsidR="00A851D2" w:rsidRPr="00070C82">
        <w:rPr>
          <w:rFonts w:cs="Times New Roman"/>
          <w:szCs w:val="24"/>
        </w:rPr>
        <w:t>.</w:t>
      </w:r>
    </w:p>
    <w:p w:rsidR="00A851D2" w:rsidRPr="00070C82" w:rsidRDefault="00A851D2" w:rsidP="008B6055">
      <w:pPr>
        <w:spacing w:after="0"/>
        <w:ind w:firstLine="709"/>
        <w:rPr>
          <w:rFonts w:cs="Times New Roman"/>
          <w:szCs w:val="24"/>
        </w:rPr>
      </w:pPr>
      <w:r w:rsidRPr="00070C82">
        <w:rPr>
          <w:rFonts w:cs="Times New Roman"/>
          <w:szCs w:val="24"/>
        </w:rPr>
        <w:t>Под внеурочной деятельностью понимается образовательная деятельность, на</w:t>
      </w:r>
      <w:r w:rsidRPr="00070C82">
        <w:rPr>
          <w:rFonts w:cs="Times New Roman"/>
          <w:szCs w:val="24"/>
        </w:rPr>
        <w:softHyphen/>
        <w:t>пра</w:t>
      </w:r>
      <w:r w:rsidRPr="00070C82">
        <w:rPr>
          <w:rFonts w:cs="Times New Roman"/>
          <w:szCs w:val="24"/>
        </w:rPr>
        <w:softHyphen/>
        <w:t>в</w:t>
      </w:r>
      <w:r w:rsidRPr="00070C82">
        <w:rPr>
          <w:rFonts w:cs="Times New Roman"/>
          <w:szCs w:val="24"/>
        </w:rPr>
        <w:softHyphen/>
        <w:t>ле</w:t>
      </w:r>
      <w:r w:rsidRPr="00070C82">
        <w:rPr>
          <w:rFonts w:cs="Times New Roman"/>
          <w:szCs w:val="24"/>
        </w:rPr>
        <w:softHyphen/>
        <w:t>нная на достижение результатов освоения основной общеобразовательной программы и осу</w:t>
      </w:r>
      <w:r w:rsidRPr="00070C82">
        <w:rPr>
          <w:rFonts w:cs="Times New Roman"/>
          <w:szCs w:val="24"/>
        </w:rPr>
        <w:softHyphen/>
        <w:t>ще</w:t>
      </w:r>
      <w:r w:rsidRPr="00070C82">
        <w:rPr>
          <w:rFonts w:cs="Times New Roman"/>
          <w:szCs w:val="24"/>
        </w:rPr>
        <w:softHyphen/>
        <w:t xml:space="preserve">ствляемая в формах, отличных </w:t>
      </w:r>
      <w:proofErr w:type="gramStart"/>
      <w:r w:rsidRPr="00070C82">
        <w:rPr>
          <w:rFonts w:cs="Times New Roman"/>
          <w:szCs w:val="24"/>
        </w:rPr>
        <w:t>от</w:t>
      </w:r>
      <w:proofErr w:type="gramEnd"/>
      <w:r w:rsidRPr="00070C82">
        <w:rPr>
          <w:rFonts w:cs="Times New Roman"/>
          <w:szCs w:val="24"/>
        </w:rPr>
        <w:t xml:space="preserve"> классно-урочной. Внеурочная деятельность объе</w:t>
      </w:r>
      <w:r w:rsidRPr="00070C82">
        <w:rPr>
          <w:rFonts w:cs="Times New Roman"/>
          <w:szCs w:val="24"/>
        </w:rPr>
        <w:softHyphen/>
        <w:t>ди</w:t>
      </w:r>
      <w:r w:rsidRPr="00070C82">
        <w:rPr>
          <w:rFonts w:cs="Times New Roman"/>
          <w:szCs w:val="24"/>
        </w:rPr>
        <w:softHyphen/>
        <w:t>ня</w:t>
      </w:r>
      <w:r w:rsidRPr="00070C82">
        <w:rPr>
          <w:rFonts w:cs="Times New Roman"/>
          <w:szCs w:val="24"/>
        </w:rPr>
        <w:softHyphen/>
        <w:t>ет все, кроме учебной,  виды деятельности обучающихся, в которых возможно и це</w:t>
      </w:r>
      <w:r w:rsidRPr="00070C82">
        <w:rPr>
          <w:rFonts w:cs="Times New Roman"/>
          <w:szCs w:val="24"/>
        </w:rPr>
        <w:softHyphen/>
        <w:t>ле</w:t>
      </w:r>
      <w:r w:rsidRPr="00070C82">
        <w:rPr>
          <w:rFonts w:cs="Times New Roman"/>
          <w:szCs w:val="24"/>
        </w:rPr>
        <w:softHyphen/>
        <w:t>со</w:t>
      </w:r>
      <w:r w:rsidRPr="00070C82">
        <w:rPr>
          <w:rFonts w:cs="Times New Roman"/>
          <w:szCs w:val="24"/>
        </w:rPr>
        <w:softHyphen/>
        <w:t>об</w:t>
      </w:r>
      <w:r w:rsidRPr="00070C82">
        <w:rPr>
          <w:rFonts w:cs="Times New Roman"/>
          <w:szCs w:val="24"/>
        </w:rPr>
        <w:softHyphen/>
        <w:t>ра</w:t>
      </w:r>
      <w:r w:rsidRPr="00070C82">
        <w:rPr>
          <w:rFonts w:cs="Times New Roman"/>
          <w:szCs w:val="24"/>
        </w:rPr>
        <w:softHyphen/>
        <w:t>зно решение задач их воспитания и социализации.</w:t>
      </w:r>
      <w:r w:rsidRPr="00070C82">
        <w:rPr>
          <w:rFonts w:cs="Times New Roman"/>
          <w:b/>
          <w:i/>
          <w:szCs w:val="24"/>
        </w:rPr>
        <w:t xml:space="preserve">  </w:t>
      </w:r>
    </w:p>
    <w:p w:rsidR="00A851D2" w:rsidRPr="00070C82" w:rsidRDefault="00A851D2" w:rsidP="008B6055">
      <w:pPr>
        <w:spacing w:after="0"/>
        <w:ind w:firstLine="709"/>
        <w:rPr>
          <w:rFonts w:cs="Times New Roman"/>
          <w:szCs w:val="24"/>
        </w:rPr>
      </w:pPr>
      <w:r w:rsidRPr="00070C82">
        <w:rPr>
          <w:rFonts w:cs="Times New Roman"/>
          <w:szCs w:val="24"/>
        </w:rPr>
        <w:t>Сущность и основное назначение внеурочной деятельности заключается в обес</w:t>
      </w:r>
      <w:r w:rsidRPr="00070C82">
        <w:rPr>
          <w:rFonts w:cs="Times New Roman"/>
          <w:szCs w:val="24"/>
        </w:rPr>
        <w:softHyphen/>
        <w:t>пе</w:t>
      </w:r>
      <w:r w:rsidRPr="00070C82">
        <w:rPr>
          <w:rFonts w:cs="Times New Roman"/>
          <w:szCs w:val="24"/>
        </w:rPr>
        <w:softHyphen/>
        <w:t>че</w:t>
      </w:r>
      <w:r w:rsidRPr="00070C82">
        <w:rPr>
          <w:rFonts w:cs="Times New Roman"/>
          <w:szCs w:val="24"/>
        </w:rPr>
        <w:softHyphen/>
        <w:t>нии дополнительных условий для развития интересов, склонностей, способностей обу</w:t>
      </w:r>
      <w:r w:rsidRPr="00070C82">
        <w:rPr>
          <w:rFonts w:cs="Times New Roman"/>
          <w:szCs w:val="24"/>
        </w:rPr>
        <w:softHyphen/>
        <w:t>ча</w:t>
      </w:r>
      <w:r w:rsidRPr="00070C82">
        <w:rPr>
          <w:rFonts w:cs="Times New Roman"/>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rPr>
          <w:rFonts w:cs="Times New Roman"/>
          <w:b/>
          <w:i/>
          <w:color w:val="000000"/>
          <w:szCs w:val="24"/>
        </w:rPr>
      </w:pPr>
      <w:proofErr w:type="gramStart"/>
      <w:r w:rsidRPr="00070C82">
        <w:rPr>
          <w:rFonts w:cs="Times New Roman"/>
          <w:szCs w:val="24"/>
        </w:rPr>
        <w:t>Внеурочная деятельность ориентирована на создание условий для: расширения опы</w:t>
      </w:r>
      <w:r w:rsidRPr="00070C82">
        <w:rPr>
          <w:rFonts w:cs="Times New Roman"/>
          <w:szCs w:val="24"/>
        </w:rPr>
        <w:softHyphen/>
        <w:t xml:space="preserve">та поведения, деятельности и общения; </w:t>
      </w:r>
      <w:r w:rsidRPr="00070C82">
        <w:rPr>
          <w:rFonts w:cs="Times New Roman"/>
          <w:bCs/>
          <w:iCs/>
          <w:szCs w:val="24"/>
        </w:rPr>
        <w:t>творческой самореализации обучающихся с ум</w:t>
      </w:r>
      <w:r w:rsidRPr="00070C82">
        <w:rPr>
          <w:rFonts w:cs="Times New Roman"/>
          <w:bCs/>
          <w:iCs/>
          <w:szCs w:val="24"/>
        </w:rPr>
        <w:softHyphen/>
        <w:t>ственной отсталостью (интеллектуальными нарушениями) в комфортной р</w:t>
      </w:r>
      <w:r w:rsidRPr="00070C82">
        <w:rPr>
          <w:rFonts w:cs="Times New Roman"/>
          <w:szCs w:val="24"/>
        </w:rPr>
        <w:t>азвивающей сре</w:t>
      </w:r>
      <w:r w:rsidRPr="00070C82">
        <w:rPr>
          <w:rFonts w:cs="Times New Roman"/>
          <w:szCs w:val="24"/>
        </w:rPr>
        <w:softHyphen/>
        <w:t>де, стимулирующей возникновение личностного интереса к различным аспектам жи</w:t>
      </w:r>
      <w:r w:rsidRPr="00070C82">
        <w:rPr>
          <w:rFonts w:cs="Times New Roman"/>
          <w:szCs w:val="24"/>
        </w:rPr>
        <w:softHyphen/>
        <w:t>з</w:t>
      </w:r>
      <w:r w:rsidRPr="00070C82">
        <w:rPr>
          <w:rFonts w:cs="Times New Roman"/>
          <w:szCs w:val="24"/>
        </w:rPr>
        <w:softHyphen/>
        <w:t>не</w:t>
      </w:r>
      <w:r w:rsidRPr="00070C82">
        <w:rPr>
          <w:rFonts w:cs="Times New Roman"/>
          <w:szCs w:val="24"/>
        </w:rPr>
        <w:softHyphen/>
        <w:t>де</w:t>
      </w:r>
      <w:r w:rsidRPr="00070C82">
        <w:rPr>
          <w:rFonts w:cs="Times New Roman"/>
          <w:szCs w:val="24"/>
        </w:rPr>
        <w:softHyphen/>
        <w:t xml:space="preserve">ятельности; позитивного отношения к окружающей действительности; </w:t>
      </w:r>
      <w:r w:rsidRPr="00070C82">
        <w:rPr>
          <w:rFonts w:cs="Times New Roman"/>
          <w:bCs/>
          <w:iCs/>
          <w:szCs w:val="24"/>
        </w:rPr>
        <w:t>социального ста</w:t>
      </w:r>
      <w:r w:rsidRPr="00070C82">
        <w:rPr>
          <w:rFonts w:cs="Times New Roman"/>
          <w:bCs/>
          <w:iCs/>
          <w:szCs w:val="24"/>
        </w:rPr>
        <w:softHyphen/>
        <w:t xml:space="preserve">новления обучающегося </w:t>
      </w:r>
      <w:r w:rsidRPr="00070C82">
        <w:rPr>
          <w:rFonts w:cs="Times New Roman"/>
          <w:szCs w:val="24"/>
        </w:rPr>
        <w:t>в процессе общения и совместной деятельности в детском со</w:t>
      </w:r>
      <w:r w:rsidRPr="00070C82">
        <w:rPr>
          <w:rFonts w:cs="Times New Roman"/>
          <w:szCs w:val="24"/>
        </w:rPr>
        <w:softHyphen/>
        <w:t>об</w:t>
      </w:r>
      <w:r w:rsidRPr="00070C82">
        <w:rPr>
          <w:rFonts w:cs="Times New Roman"/>
          <w:szCs w:val="24"/>
        </w:rPr>
        <w:softHyphen/>
      </w:r>
      <w:r w:rsidRPr="00070C82">
        <w:rPr>
          <w:rFonts w:cs="Times New Roman"/>
          <w:szCs w:val="24"/>
        </w:rPr>
        <w:lastRenderedPageBreak/>
        <w:t>ществе, активного взаимодействия со сверстниками и педагогами;</w:t>
      </w:r>
      <w:proofErr w:type="gramEnd"/>
      <w:r w:rsidRPr="00070C82">
        <w:rPr>
          <w:rFonts w:cs="Times New Roman"/>
          <w:szCs w:val="24"/>
        </w:rPr>
        <w:t xml:space="preserve"> </w:t>
      </w:r>
      <w:r w:rsidRPr="00070C82">
        <w:rPr>
          <w:rFonts w:cs="Times New Roman"/>
          <w:bCs/>
          <w:iCs/>
          <w:szCs w:val="24"/>
        </w:rPr>
        <w:t>профессионального са</w:t>
      </w:r>
      <w:r w:rsidRPr="00070C82">
        <w:rPr>
          <w:rFonts w:cs="Times New Roman"/>
          <w:bCs/>
          <w:iCs/>
          <w:szCs w:val="24"/>
        </w:rPr>
        <w:softHyphen/>
        <w:t>моопределения</w:t>
      </w:r>
      <w:r w:rsidRPr="00070C82">
        <w:rPr>
          <w:rFonts w:cs="Times New Roman"/>
          <w:szCs w:val="24"/>
        </w:rPr>
        <w:t>, необходимого для успешной реализации дальнейших жизненных пла</w:t>
      </w:r>
      <w:r w:rsidRPr="00070C82">
        <w:rPr>
          <w:rFonts w:cs="Times New Roman"/>
          <w:szCs w:val="24"/>
        </w:rPr>
        <w:softHyphen/>
        <w:t>нов обучающихся.</w:t>
      </w:r>
    </w:p>
    <w:p w:rsidR="00A851D2" w:rsidRPr="00070C82" w:rsidRDefault="00A851D2" w:rsidP="008B6055">
      <w:pPr>
        <w:shd w:val="clear" w:color="auto" w:fill="FFFFFF"/>
        <w:spacing w:after="0"/>
        <w:ind w:firstLine="709"/>
        <w:rPr>
          <w:rFonts w:cs="Times New Roman"/>
          <w:b/>
          <w:i/>
          <w:color w:val="000000"/>
          <w:szCs w:val="24"/>
        </w:rPr>
      </w:pPr>
      <w:r w:rsidRPr="00070C82">
        <w:rPr>
          <w:rFonts w:cs="Times New Roman"/>
          <w:b/>
          <w:i/>
          <w:color w:val="000000"/>
          <w:szCs w:val="24"/>
        </w:rPr>
        <w:t>Основными целями</w:t>
      </w:r>
      <w:r w:rsidRPr="00070C82">
        <w:rPr>
          <w:rFonts w:cs="Times New Roman"/>
          <w:color w:val="000000"/>
          <w:szCs w:val="24"/>
        </w:rPr>
        <w:t xml:space="preserve"> внеурочной деятельности являются создание условий для до</w:t>
      </w:r>
      <w:r w:rsidRPr="00070C82">
        <w:rPr>
          <w:rFonts w:cs="Times New Roman"/>
          <w:color w:val="000000"/>
          <w:szCs w:val="24"/>
        </w:rPr>
        <w:softHyphen/>
        <w:t>с</w:t>
      </w:r>
      <w:r w:rsidRPr="00070C82">
        <w:rPr>
          <w:rFonts w:cs="Times New Roman"/>
          <w:color w:val="000000"/>
          <w:szCs w:val="24"/>
        </w:rPr>
        <w:softHyphen/>
        <w:t>ти</w:t>
      </w:r>
      <w:r w:rsidRPr="00070C82">
        <w:rPr>
          <w:rFonts w:cs="Times New Roman"/>
          <w:color w:val="000000"/>
          <w:szCs w:val="24"/>
        </w:rPr>
        <w:softHyphen/>
        <w:t>жения обучающимися необходимого для жизни в обществе социального опыта и фор</w:t>
      </w:r>
      <w:r w:rsidRPr="00070C82">
        <w:rPr>
          <w:rFonts w:cs="Times New Roman"/>
          <w:color w:val="000000"/>
          <w:szCs w:val="24"/>
        </w:rPr>
        <w:softHyphen/>
        <w:t>ми</w:t>
      </w:r>
      <w:r w:rsidRPr="00070C82">
        <w:rPr>
          <w:rFonts w:cs="Times New Roman"/>
          <w:color w:val="000000"/>
          <w:szCs w:val="24"/>
        </w:rPr>
        <w:softHyphen/>
        <w:t>ро</w:t>
      </w:r>
      <w:r w:rsidRPr="00070C82">
        <w:rPr>
          <w:rFonts w:cs="Times New Roman"/>
          <w:color w:val="000000"/>
          <w:szCs w:val="24"/>
        </w:rPr>
        <w:softHyphen/>
        <w:t>вания принимаемой обществом системы ценностей, всестороннего развития и со</w:t>
      </w:r>
      <w:r w:rsidRPr="00070C82">
        <w:rPr>
          <w:rFonts w:cs="Times New Roman"/>
          <w:color w:val="000000"/>
          <w:szCs w:val="24"/>
        </w:rPr>
        <w:softHyphen/>
        <w:t>ци</w:t>
      </w:r>
      <w:r w:rsidRPr="00070C82">
        <w:rPr>
          <w:rFonts w:cs="Times New Roman"/>
          <w:color w:val="000000"/>
          <w:szCs w:val="24"/>
        </w:rPr>
        <w:softHyphen/>
        <w:t>а</w:t>
      </w:r>
      <w:r w:rsidRPr="00070C82">
        <w:rPr>
          <w:rFonts w:cs="Times New Roman"/>
          <w:color w:val="000000"/>
          <w:szCs w:val="24"/>
        </w:rPr>
        <w:softHyphen/>
        <w:t>ли</w:t>
      </w:r>
      <w:r w:rsidRPr="00070C82">
        <w:rPr>
          <w:rFonts w:cs="Times New Roman"/>
          <w:color w:val="000000"/>
          <w:szCs w:val="24"/>
        </w:rPr>
        <w:softHyphen/>
        <w:t>за</w:t>
      </w:r>
      <w:r w:rsidRPr="00070C82">
        <w:rPr>
          <w:rFonts w:cs="Times New Roman"/>
          <w:color w:val="000000"/>
          <w:szCs w:val="24"/>
        </w:rPr>
        <w:softHyphen/>
        <w:t>ции каждого обучающегося с умственной отсталостью (интеллектуальными на</w:t>
      </w:r>
      <w:r w:rsidRPr="00070C82">
        <w:rPr>
          <w:rFonts w:cs="Times New Roman"/>
          <w:color w:val="000000"/>
          <w:szCs w:val="24"/>
        </w:rPr>
        <w:softHyphen/>
        <w:t>ру</w:t>
      </w:r>
      <w:r w:rsidRPr="00070C82">
        <w:rPr>
          <w:rFonts w:cs="Times New Roman"/>
          <w:color w:val="000000"/>
          <w:szCs w:val="24"/>
        </w:rPr>
        <w:softHyphen/>
        <w:t>ше</w:t>
      </w:r>
      <w:r w:rsidRPr="00070C82">
        <w:rPr>
          <w:rFonts w:cs="Times New Roman"/>
          <w:color w:val="000000"/>
          <w:szCs w:val="24"/>
        </w:rPr>
        <w:softHyphen/>
        <w:t>ни</w:t>
      </w:r>
      <w:r w:rsidRPr="00070C82">
        <w:rPr>
          <w:rFonts w:cs="Times New Roman"/>
          <w:color w:val="000000"/>
          <w:szCs w:val="24"/>
        </w:rPr>
        <w:softHyphen/>
        <w:t>я</w:t>
      </w:r>
      <w:r w:rsidRPr="00070C82">
        <w:rPr>
          <w:rFonts w:cs="Times New Roman"/>
          <w:color w:val="000000"/>
          <w:szCs w:val="24"/>
        </w:rPr>
        <w:softHyphen/>
        <w:t>ми), создание воспитывающей среды, обеспечивающей развитие социальных, ин</w:t>
      </w:r>
      <w:r w:rsidRPr="00070C82">
        <w:rPr>
          <w:rFonts w:cs="Times New Roman"/>
          <w:color w:val="000000"/>
          <w:szCs w:val="24"/>
        </w:rPr>
        <w:softHyphen/>
        <w:t>те</w:t>
      </w:r>
      <w:r w:rsidRPr="00070C82">
        <w:rPr>
          <w:rFonts w:cs="Times New Roman"/>
          <w:color w:val="000000"/>
          <w:szCs w:val="24"/>
        </w:rPr>
        <w:softHyphen/>
        <w:t>л</w:t>
      </w:r>
      <w:r w:rsidRPr="00070C82">
        <w:rPr>
          <w:rFonts w:cs="Times New Roman"/>
          <w:color w:val="000000"/>
          <w:szCs w:val="24"/>
        </w:rPr>
        <w:softHyphen/>
        <w:t>ле</w:t>
      </w:r>
      <w:r w:rsidRPr="00070C82">
        <w:rPr>
          <w:rFonts w:cs="Times New Roman"/>
          <w:color w:val="000000"/>
          <w:szCs w:val="24"/>
        </w:rPr>
        <w:softHyphen/>
        <w:t>к</w:t>
      </w:r>
      <w:r w:rsidRPr="00070C82">
        <w:rPr>
          <w:rFonts w:cs="Times New Roman"/>
          <w:color w:val="000000"/>
          <w:szCs w:val="24"/>
        </w:rPr>
        <w:softHyphen/>
        <w:t>ту</w:t>
      </w:r>
      <w:r w:rsidRPr="00070C82">
        <w:rPr>
          <w:rFonts w:cs="Times New Roman"/>
          <w:color w:val="000000"/>
          <w:szCs w:val="24"/>
        </w:rPr>
        <w:softHyphen/>
        <w:t>аль</w:t>
      </w:r>
      <w:r w:rsidRPr="00070C82">
        <w:rPr>
          <w:rFonts w:cs="Times New Roman"/>
          <w:color w:val="000000"/>
          <w:szCs w:val="24"/>
        </w:rPr>
        <w:softHyphen/>
        <w:t>ных интересов учащихся в свободное время.</w:t>
      </w:r>
    </w:p>
    <w:p w:rsidR="00A851D2" w:rsidRPr="00070C82" w:rsidRDefault="00A851D2" w:rsidP="008B6055">
      <w:pPr>
        <w:shd w:val="clear" w:color="auto" w:fill="FFFFFF"/>
        <w:spacing w:after="0"/>
        <w:ind w:firstLine="709"/>
        <w:rPr>
          <w:rFonts w:cs="Times New Roman"/>
          <w:szCs w:val="24"/>
        </w:rPr>
      </w:pPr>
      <w:r w:rsidRPr="00070C82">
        <w:rPr>
          <w:rFonts w:cs="Times New Roman"/>
          <w:b/>
          <w:i/>
          <w:color w:val="000000"/>
          <w:szCs w:val="24"/>
        </w:rPr>
        <w:t>Основные задачи:</w:t>
      </w:r>
    </w:p>
    <w:p w:rsidR="00A851D2" w:rsidRPr="00454513" w:rsidRDefault="00A851D2" w:rsidP="008B6055">
      <w:pPr>
        <w:pStyle w:val="a7"/>
        <w:tabs>
          <w:tab w:val="left" w:pos="900"/>
        </w:tabs>
        <w:spacing w:before="0" w:after="0" w:line="276" w:lineRule="auto"/>
        <w:ind w:firstLine="709"/>
      </w:pPr>
      <w:r w:rsidRPr="00070C82">
        <w:t xml:space="preserve">коррекция всех компонентов психофизического, интеллектуального, личностного развития </w:t>
      </w:r>
      <w:r w:rsidRPr="00454513">
        <w:t>обучающихся с умственной отсталостью (интеллектуальными нарушениями) с учетом их возрастных и индивидуальных особенностей;</w:t>
      </w:r>
    </w:p>
    <w:p w:rsidR="00A851D2" w:rsidRPr="00454513" w:rsidRDefault="00A851D2" w:rsidP="008B6055">
      <w:pPr>
        <w:spacing w:after="0"/>
        <w:ind w:firstLine="709"/>
        <w:rPr>
          <w:rFonts w:cs="Times New Roman"/>
          <w:bCs/>
          <w:szCs w:val="24"/>
        </w:rPr>
      </w:pPr>
      <w:r w:rsidRPr="00454513">
        <w:rPr>
          <w:rFonts w:cs="Times New Roman"/>
          <w:szCs w:val="24"/>
        </w:rPr>
        <w:t>развитие активности, самостоятельности и независимости в повседневной жизни;</w:t>
      </w:r>
    </w:p>
    <w:p w:rsidR="00A851D2" w:rsidRPr="00454513" w:rsidRDefault="00A851D2" w:rsidP="008B6055">
      <w:pPr>
        <w:spacing w:after="0"/>
        <w:ind w:firstLine="709"/>
        <w:rPr>
          <w:rFonts w:cs="Times New Roman"/>
          <w:szCs w:val="24"/>
        </w:rPr>
      </w:pPr>
      <w:r w:rsidRPr="00454513">
        <w:rPr>
          <w:rFonts w:cs="Times New Roman"/>
          <w:bCs/>
          <w:szCs w:val="24"/>
        </w:rPr>
        <w:t>развитие возможных избирательных способностей и интересов ребенка в разных видах деятельности;</w:t>
      </w:r>
    </w:p>
    <w:p w:rsidR="00A851D2" w:rsidRPr="00454513" w:rsidRDefault="00A851D2" w:rsidP="008B6055">
      <w:pPr>
        <w:spacing w:after="0"/>
        <w:ind w:firstLine="709"/>
        <w:rPr>
          <w:rFonts w:cs="Times New Roman"/>
          <w:szCs w:val="24"/>
        </w:rPr>
      </w:pPr>
      <w:r w:rsidRPr="00454513">
        <w:rPr>
          <w:rFonts w:cs="Times New Roman"/>
          <w:szCs w:val="24"/>
        </w:rPr>
        <w:t>формирование основ нравственного самосознания личности, умения правильно оценивать окружающее и самих себя,</w:t>
      </w:r>
    </w:p>
    <w:p w:rsidR="00A851D2" w:rsidRPr="00454513" w:rsidRDefault="00A851D2" w:rsidP="008B6055">
      <w:pPr>
        <w:tabs>
          <w:tab w:val="left" w:pos="563"/>
        </w:tabs>
        <w:overflowPunct w:val="0"/>
        <w:spacing w:after="0"/>
        <w:ind w:firstLine="709"/>
        <w:rPr>
          <w:rFonts w:cs="Times New Roman"/>
          <w:szCs w:val="24"/>
        </w:rPr>
      </w:pPr>
      <w:r w:rsidRPr="00454513">
        <w:rPr>
          <w:rFonts w:cs="Times New Roman"/>
          <w:szCs w:val="24"/>
        </w:rPr>
        <w:t xml:space="preserve">формирование эстетических потребностей, ценностей и чувств; </w:t>
      </w:r>
    </w:p>
    <w:p w:rsidR="00A851D2" w:rsidRPr="00454513" w:rsidRDefault="00A851D2" w:rsidP="008B6055">
      <w:pPr>
        <w:spacing w:after="0"/>
        <w:ind w:firstLine="709"/>
        <w:rPr>
          <w:rFonts w:cs="Times New Roman"/>
          <w:szCs w:val="24"/>
        </w:rPr>
      </w:pPr>
      <w:r w:rsidRPr="00454513">
        <w:rPr>
          <w:rFonts w:cs="Times New Roman"/>
          <w:szCs w:val="24"/>
        </w:rPr>
        <w:t>развитие трудолюбия, способности к преодолению трудностей, целеустремлённости и настойчивости в достижении результата;</w:t>
      </w:r>
    </w:p>
    <w:p w:rsidR="00A851D2" w:rsidRPr="00454513" w:rsidRDefault="00A851D2" w:rsidP="008B6055">
      <w:pPr>
        <w:spacing w:after="0"/>
        <w:ind w:firstLine="709"/>
        <w:rPr>
          <w:rFonts w:cs="Times New Roman"/>
          <w:szCs w:val="24"/>
        </w:rPr>
      </w:pPr>
      <w:r w:rsidRPr="00454513">
        <w:rPr>
          <w:rFonts w:cs="Times New Roman"/>
          <w:szCs w:val="24"/>
        </w:rPr>
        <w:t xml:space="preserve"> расширение представлений ребенка о мире и о себе, его социального опыта;</w:t>
      </w:r>
    </w:p>
    <w:p w:rsidR="00A851D2" w:rsidRPr="00454513" w:rsidRDefault="00A851D2" w:rsidP="008B6055">
      <w:pPr>
        <w:spacing w:after="0"/>
        <w:ind w:firstLine="709"/>
        <w:rPr>
          <w:rFonts w:cs="Times New Roman"/>
          <w:szCs w:val="24"/>
          <w:shd w:val="clear" w:color="auto" w:fill="FFFFFF"/>
        </w:rPr>
      </w:pPr>
      <w:r w:rsidRPr="00454513">
        <w:rPr>
          <w:rFonts w:cs="Times New Roman"/>
          <w:szCs w:val="24"/>
        </w:rPr>
        <w:t>формирование положительного отношения к базовым общественным ценностям;</w:t>
      </w:r>
    </w:p>
    <w:p w:rsidR="00A851D2" w:rsidRPr="00454513" w:rsidRDefault="00A851D2" w:rsidP="008B6055">
      <w:pPr>
        <w:spacing w:after="0"/>
        <w:ind w:firstLine="709"/>
        <w:rPr>
          <w:rFonts w:cs="Times New Roman"/>
          <w:bCs/>
          <w:szCs w:val="24"/>
        </w:rPr>
      </w:pPr>
      <w:r w:rsidRPr="00454513">
        <w:rPr>
          <w:rFonts w:cs="Times New Roman"/>
          <w:szCs w:val="24"/>
          <w:shd w:val="clear" w:color="auto" w:fill="FFFFFF"/>
        </w:rPr>
        <w:t>формирование умений, навыков социального общения людей;</w:t>
      </w:r>
      <w:r w:rsidRPr="00454513">
        <w:rPr>
          <w:rFonts w:cs="Times New Roman"/>
          <w:szCs w:val="24"/>
        </w:rPr>
        <w:t xml:space="preserve"> </w:t>
      </w:r>
    </w:p>
    <w:p w:rsidR="00A851D2" w:rsidRPr="00454513" w:rsidRDefault="00A851D2" w:rsidP="008B6055">
      <w:pPr>
        <w:spacing w:after="0"/>
        <w:ind w:firstLine="709"/>
        <w:rPr>
          <w:rFonts w:cs="Times New Roman"/>
          <w:szCs w:val="24"/>
        </w:rPr>
      </w:pPr>
      <w:r w:rsidRPr="00454513">
        <w:rPr>
          <w:rFonts w:cs="Times New Roman"/>
          <w:bCs/>
          <w:szCs w:val="24"/>
        </w:rPr>
        <w:t>расширение круга общения, выход обучающегося за пределы семьи и общеобразовательной организации;</w:t>
      </w:r>
    </w:p>
    <w:p w:rsidR="00A851D2" w:rsidRPr="00454513" w:rsidRDefault="00A851D2" w:rsidP="008B6055">
      <w:pPr>
        <w:overflowPunct w:val="0"/>
        <w:spacing w:after="0"/>
        <w:ind w:firstLine="709"/>
        <w:rPr>
          <w:rFonts w:cs="Times New Roman"/>
          <w:szCs w:val="24"/>
        </w:rPr>
      </w:pPr>
      <w:r w:rsidRPr="00454513">
        <w:rPr>
          <w:rFonts w:cs="Times New Roman"/>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454513" w:rsidRDefault="00A851D2" w:rsidP="008B6055">
      <w:pPr>
        <w:overflowPunct w:val="0"/>
        <w:spacing w:after="0"/>
        <w:ind w:firstLine="709"/>
        <w:rPr>
          <w:rFonts w:cs="Times New Roman"/>
          <w:szCs w:val="24"/>
        </w:rPr>
      </w:pPr>
      <w:r w:rsidRPr="00454513">
        <w:rPr>
          <w:rFonts w:cs="Times New Roman"/>
          <w:szCs w:val="24"/>
        </w:rPr>
        <w:t xml:space="preserve">укрепление доверия к другим людям; </w:t>
      </w:r>
    </w:p>
    <w:p w:rsidR="00A851D2" w:rsidRPr="00454513" w:rsidRDefault="00A851D2" w:rsidP="008B6055">
      <w:pPr>
        <w:overflowPunct w:val="0"/>
        <w:spacing w:after="0"/>
        <w:ind w:firstLine="709"/>
        <w:rPr>
          <w:rFonts w:cs="Times New Roman"/>
          <w:b/>
          <w:bCs/>
          <w:szCs w:val="24"/>
        </w:rPr>
      </w:pPr>
      <w:r w:rsidRPr="00454513">
        <w:rPr>
          <w:rFonts w:cs="Times New Roman"/>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cs="Times New Roman"/>
          <w:b/>
          <w:bCs/>
          <w:szCs w:val="24"/>
        </w:rPr>
      </w:pPr>
    </w:p>
    <w:p w:rsidR="00A851D2" w:rsidRPr="00070C82" w:rsidRDefault="00A851D2" w:rsidP="008B6055">
      <w:pPr>
        <w:overflowPunct w:val="0"/>
        <w:spacing w:after="0"/>
        <w:ind w:firstLine="709"/>
        <w:jc w:val="center"/>
        <w:rPr>
          <w:rFonts w:cs="Times New Roman"/>
          <w:b/>
          <w:bCs/>
          <w:szCs w:val="24"/>
        </w:rPr>
      </w:pPr>
      <w:r w:rsidRPr="00070C82">
        <w:rPr>
          <w:rFonts w:cs="Times New Roman"/>
          <w:b/>
          <w:bCs/>
          <w:szCs w:val="24"/>
        </w:rPr>
        <w:t>Основные направления и формы организации</w:t>
      </w:r>
    </w:p>
    <w:p w:rsidR="00A851D2" w:rsidRPr="00070C82" w:rsidRDefault="00A851D2" w:rsidP="008B6055">
      <w:pPr>
        <w:overflowPunct w:val="0"/>
        <w:spacing w:after="0"/>
        <w:ind w:firstLine="709"/>
        <w:jc w:val="center"/>
        <w:rPr>
          <w:rFonts w:cs="Times New Roman"/>
          <w:b/>
          <w:bCs/>
          <w:szCs w:val="24"/>
        </w:rPr>
      </w:pPr>
      <w:r w:rsidRPr="00070C82">
        <w:rPr>
          <w:rFonts w:cs="Times New Roman"/>
          <w:b/>
          <w:bCs/>
          <w:szCs w:val="24"/>
        </w:rPr>
        <w:t>внеурочной деятельности</w:t>
      </w:r>
    </w:p>
    <w:p w:rsidR="00A851D2" w:rsidRPr="00070C82" w:rsidRDefault="00A851D2" w:rsidP="008B6055">
      <w:pPr>
        <w:overflowPunct w:val="0"/>
        <w:spacing w:after="0"/>
        <w:ind w:firstLine="709"/>
        <w:jc w:val="center"/>
        <w:rPr>
          <w:rFonts w:cs="Times New Roman"/>
          <w:szCs w:val="24"/>
        </w:rPr>
      </w:pPr>
    </w:p>
    <w:p w:rsidR="00A851D2" w:rsidRPr="00070C82" w:rsidRDefault="00A851D2" w:rsidP="00454513">
      <w:pPr>
        <w:spacing w:after="0"/>
        <w:ind w:firstLine="709"/>
        <w:rPr>
          <w:rFonts w:cs="Times New Roman"/>
          <w:szCs w:val="24"/>
        </w:rPr>
      </w:pPr>
      <w:r w:rsidRPr="00070C82">
        <w:rPr>
          <w:rFonts w:cs="Times New Roman"/>
          <w:szCs w:val="24"/>
        </w:rPr>
        <w:t xml:space="preserve">К основным направлениям внеурочной деятельности относятся: коррекционно-развивающее, </w:t>
      </w:r>
      <w:proofErr w:type="gramStart"/>
      <w:r w:rsidRPr="00070C82">
        <w:rPr>
          <w:rFonts w:cs="Times New Roman"/>
          <w:szCs w:val="24"/>
        </w:rPr>
        <w:t>духовно-нравственное</w:t>
      </w:r>
      <w:proofErr w:type="gramEnd"/>
      <w:r w:rsidRPr="00070C82">
        <w:rPr>
          <w:rFonts w:cs="Times New Roman"/>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454513">
      <w:pPr>
        <w:spacing w:after="0"/>
        <w:ind w:firstLine="709"/>
        <w:rPr>
          <w:rFonts w:cs="Times New Roman"/>
          <w:szCs w:val="24"/>
        </w:rPr>
      </w:pPr>
      <w:r w:rsidRPr="00070C82">
        <w:rPr>
          <w:rFonts w:cs="Times New Roman"/>
          <w:szCs w:val="24"/>
        </w:rPr>
        <w:t xml:space="preserve">Данные направления являются </w:t>
      </w:r>
      <w:r w:rsidRPr="0001333D">
        <w:rPr>
          <w:rFonts w:cs="Times New Roman"/>
          <w:szCs w:val="24"/>
        </w:rPr>
        <w:t>содержательным ориентиром для разработки соответ</w:t>
      </w:r>
      <w:r w:rsidRPr="0001333D">
        <w:rPr>
          <w:rFonts w:cs="Times New Roman"/>
          <w:szCs w:val="24"/>
        </w:rPr>
        <w:softHyphen/>
        <w:t>с</w:t>
      </w:r>
      <w:r w:rsidRPr="0001333D">
        <w:rPr>
          <w:rFonts w:cs="Times New Roman"/>
          <w:szCs w:val="24"/>
        </w:rPr>
        <w:softHyphen/>
        <w:t>тв</w:t>
      </w:r>
      <w:r w:rsidRPr="0001333D">
        <w:rPr>
          <w:rFonts w:cs="Times New Roman"/>
          <w:szCs w:val="24"/>
        </w:rPr>
        <w:softHyphen/>
        <w:t>у</w:t>
      </w:r>
      <w:r w:rsidRPr="0001333D">
        <w:rPr>
          <w:rFonts w:cs="Times New Roman"/>
          <w:szCs w:val="24"/>
        </w:rPr>
        <w:softHyphen/>
        <w:t xml:space="preserve">ющих программ. </w:t>
      </w:r>
      <w:r w:rsidR="003A7637" w:rsidRPr="0001333D">
        <w:rPr>
          <w:rFonts w:cs="Times New Roman"/>
          <w:szCs w:val="24"/>
        </w:rPr>
        <w:t xml:space="preserve">МБОУ </w:t>
      </w:r>
      <w:proofErr w:type="spellStart"/>
      <w:r w:rsidR="003A7637" w:rsidRPr="0001333D">
        <w:rPr>
          <w:rFonts w:cs="Times New Roman"/>
          <w:szCs w:val="24"/>
        </w:rPr>
        <w:t>Манычская</w:t>
      </w:r>
      <w:proofErr w:type="spellEnd"/>
      <w:r w:rsidR="003A7637" w:rsidRPr="0001333D">
        <w:rPr>
          <w:rFonts w:cs="Times New Roman"/>
          <w:szCs w:val="24"/>
        </w:rPr>
        <w:t xml:space="preserve"> СОШ</w:t>
      </w:r>
      <w:r w:rsidRPr="0001333D">
        <w:rPr>
          <w:rFonts w:cs="Times New Roman"/>
          <w:szCs w:val="24"/>
        </w:rPr>
        <w:t xml:space="preserve"> самостоятельно выбира</w:t>
      </w:r>
      <w:r w:rsidR="0001333D">
        <w:rPr>
          <w:rFonts w:cs="Times New Roman"/>
          <w:szCs w:val="24"/>
        </w:rPr>
        <w:t>ет</w:t>
      </w:r>
      <w:r w:rsidRPr="0001333D">
        <w:rPr>
          <w:rFonts w:cs="Times New Roman"/>
          <w:szCs w:val="24"/>
        </w:rPr>
        <w:t xml:space="preserve"> приоритетные направления вне</w:t>
      </w:r>
      <w:r w:rsidRPr="0001333D">
        <w:rPr>
          <w:rFonts w:cs="Times New Roman"/>
          <w:szCs w:val="24"/>
        </w:rPr>
        <w:softHyphen/>
        <w:t>урочной деятельности, определя</w:t>
      </w:r>
      <w:r w:rsidR="0001333D">
        <w:rPr>
          <w:rFonts w:cs="Times New Roman"/>
          <w:szCs w:val="24"/>
        </w:rPr>
        <w:t>ет</w:t>
      </w:r>
      <w:r w:rsidRPr="0001333D">
        <w:rPr>
          <w:rFonts w:cs="Times New Roman"/>
          <w:szCs w:val="24"/>
        </w:rPr>
        <w:t xml:space="preserve"> организационные формы её</w:t>
      </w:r>
      <w:r w:rsidR="0001333D">
        <w:rPr>
          <w:rFonts w:cs="Times New Roman"/>
          <w:szCs w:val="24"/>
        </w:rPr>
        <w:t xml:space="preserve"> с</w:t>
      </w:r>
      <w:r w:rsidRPr="0001333D">
        <w:rPr>
          <w:rFonts w:cs="Times New Roman"/>
          <w:szCs w:val="24"/>
        </w:rPr>
        <w:t xml:space="preserve"> учетом реальных условий, осо</w:t>
      </w:r>
      <w:r w:rsidRPr="0001333D">
        <w:rPr>
          <w:rFonts w:cs="Times New Roman"/>
          <w:szCs w:val="24"/>
        </w:rPr>
        <w:softHyphen/>
        <w:t>бенностей обучающихся, потребностей</w:t>
      </w:r>
      <w:r w:rsidRPr="00070C82">
        <w:rPr>
          <w:rFonts w:cs="Times New Roman"/>
          <w:szCs w:val="24"/>
        </w:rPr>
        <w:t xml:space="preserve"> обучающихся и их родителей (законных предста</w:t>
      </w:r>
      <w:r w:rsidRPr="00070C82">
        <w:rPr>
          <w:rFonts w:cs="Times New Roman"/>
          <w:szCs w:val="24"/>
        </w:rPr>
        <w:softHyphen/>
        <w:t>ви</w:t>
      </w:r>
      <w:r w:rsidRPr="00070C82">
        <w:rPr>
          <w:rFonts w:cs="Times New Roman"/>
          <w:szCs w:val="24"/>
        </w:rPr>
        <w:softHyphen/>
        <w:t xml:space="preserve">телей). </w:t>
      </w:r>
    </w:p>
    <w:p w:rsidR="00A851D2" w:rsidRPr="00070C82" w:rsidRDefault="0001333D" w:rsidP="00454513">
      <w:pPr>
        <w:spacing w:after="0"/>
        <w:ind w:firstLine="709"/>
        <w:rPr>
          <w:rFonts w:cs="Times New Roman"/>
          <w:szCs w:val="24"/>
        </w:rPr>
      </w:pPr>
      <w:r>
        <w:rPr>
          <w:rFonts w:cs="Times New Roman"/>
          <w:szCs w:val="24"/>
        </w:rPr>
        <w:t>Ф</w:t>
      </w:r>
      <w:r w:rsidR="00A851D2" w:rsidRPr="00070C82">
        <w:rPr>
          <w:rFonts w:cs="Times New Roman"/>
          <w:szCs w:val="24"/>
        </w:rPr>
        <w:t>ормы, содержание внеурочной деятельности соответств</w:t>
      </w:r>
      <w:r>
        <w:rPr>
          <w:rFonts w:cs="Times New Roman"/>
          <w:szCs w:val="24"/>
        </w:rPr>
        <w:t>уют</w:t>
      </w:r>
      <w:r w:rsidR="00A851D2" w:rsidRPr="00070C82">
        <w:rPr>
          <w:rFonts w:cs="Times New Roman"/>
          <w:szCs w:val="24"/>
        </w:rPr>
        <w:t xml:space="preserve"> общим целям, задачам и результатам воспитания. Результативность вне</w:t>
      </w:r>
      <w:r w:rsidR="00A851D2" w:rsidRPr="00070C82">
        <w:rPr>
          <w:rFonts w:cs="Times New Roman"/>
          <w:szCs w:val="24"/>
        </w:rPr>
        <w:softHyphen/>
        <w:t>урочной деятельности предполагает: приобретение обучающимися с умственной от</w:t>
      </w:r>
      <w:r w:rsidR="00A851D2" w:rsidRPr="00070C82">
        <w:rPr>
          <w:rFonts w:cs="Times New Roman"/>
          <w:szCs w:val="24"/>
        </w:rPr>
        <w:softHyphen/>
        <w:t>с</w:t>
      </w:r>
      <w:r w:rsidR="00A851D2" w:rsidRPr="00070C82">
        <w:rPr>
          <w:rFonts w:cs="Times New Roman"/>
          <w:szCs w:val="24"/>
        </w:rPr>
        <w:softHyphen/>
        <w:t>та</w:t>
      </w:r>
      <w:r w:rsidR="00A851D2" w:rsidRPr="00070C82">
        <w:rPr>
          <w:rFonts w:cs="Times New Roman"/>
          <w:szCs w:val="24"/>
        </w:rPr>
        <w:softHyphen/>
        <w:t>ло</w:t>
      </w:r>
      <w:r w:rsidR="00A851D2" w:rsidRPr="00070C82">
        <w:rPr>
          <w:rFonts w:cs="Times New Roman"/>
          <w:szCs w:val="24"/>
        </w:rPr>
        <w:softHyphen/>
        <w:t>стью (интеллектуальными нарушениями) социального знания, формирования поло</w:t>
      </w:r>
      <w:r w:rsidR="00A851D2" w:rsidRPr="00070C82">
        <w:rPr>
          <w:rFonts w:cs="Times New Roman"/>
          <w:szCs w:val="24"/>
        </w:rPr>
        <w:softHyphen/>
        <w:t>жи</w:t>
      </w:r>
      <w:r w:rsidR="00A851D2" w:rsidRPr="00070C82">
        <w:rPr>
          <w:rFonts w:cs="Times New Roman"/>
          <w:szCs w:val="24"/>
        </w:rPr>
        <w:softHyphen/>
        <w:t>тель</w:t>
      </w:r>
      <w:r w:rsidR="00A851D2" w:rsidRPr="00070C82">
        <w:rPr>
          <w:rFonts w:cs="Times New Roman"/>
          <w:szCs w:val="24"/>
        </w:rPr>
        <w:softHyphen/>
        <w:t>ного отношения к базовым ценностям, приобретения опыта самостоятельного об</w:t>
      </w:r>
      <w:r w:rsidR="00A851D2" w:rsidRPr="00070C82">
        <w:rPr>
          <w:rFonts w:cs="Times New Roman"/>
          <w:szCs w:val="24"/>
        </w:rPr>
        <w:softHyphen/>
        <w:t>ще</w:t>
      </w:r>
      <w:r w:rsidR="00A851D2" w:rsidRPr="00070C82">
        <w:rPr>
          <w:rFonts w:cs="Times New Roman"/>
          <w:szCs w:val="24"/>
        </w:rPr>
        <w:softHyphen/>
        <w:t>с</w:t>
      </w:r>
      <w:r w:rsidR="00A851D2" w:rsidRPr="00070C82">
        <w:rPr>
          <w:rFonts w:cs="Times New Roman"/>
          <w:szCs w:val="24"/>
        </w:rPr>
        <w:softHyphen/>
        <w:t>т</w:t>
      </w:r>
      <w:r w:rsidR="00A851D2" w:rsidRPr="00070C82">
        <w:rPr>
          <w:rFonts w:cs="Times New Roman"/>
          <w:szCs w:val="24"/>
        </w:rPr>
        <w:softHyphen/>
        <w:t>ве</w:t>
      </w:r>
      <w:r w:rsidR="00A851D2" w:rsidRPr="00070C82">
        <w:rPr>
          <w:rFonts w:cs="Times New Roman"/>
          <w:szCs w:val="24"/>
        </w:rPr>
        <w:softHyphen/>
        <w:t xml:space="preserve">нного действия. </w:t>
      </w:r>
    </w:p>
    <w:p w:rsidR="00A851D2" w:rsidRPr="00070C82" w:rsidRDefault="00A851D2" w:rsidP="00454513">
      <w:pPr>
        <w:spacing w:after="0"/>
        <w:ind w:firstLine="709"/>
        <w:rPr>
          <w:rFonts w:cs="Times New Roman"/>
          <w:szCs w:val="24"/>
        </w:rPr>
      </w:pPr>
      <w:proofErr w:type="gramStart"/>
      <w:r w:rsidRPr="00070C82">
        <w:rPr>
          <w:rFonts w:cs="Times New Roman"/>
          <w:szCs w:val="24"/>
        </w:rPr>
        <w:t>Базовые национальные ценности российского общества: патриотизм, социальная со</w:t>
      </w:r>
      <w:r w:rsidRPr="00070C82">
        <w:rPr>
          <w:rFonts w:cs="Times New Roman"/>
          <w:szCs w:val="24"/>
        </w:rPr>
        <w:softHyphen/>
        <w:t>лидарность, гражданственность, семья, здоровье, труд и творчество, наука, тра</w:t>
      </w:r>
      <w:r w:rsidRPr="00070C82">
        <w:rPr>
          <w:rFonts w:cs="Times New Roman"/>
          <w:szCs w:val="24"/>
        </w:rPr>
        <w:softHyphen/>
        <w:t>ди</w:t>
      </w:r>
      <w:r w:rsidRPr="00070C82">
        <w:rPr>
          <w:rFonts w:cs="Times New Roman"/>
          <w:szCs w:val="24"/>
        </w:rPr>
        <w:softHyphen/>
        <w:t>ци</w:t>
      </w:r>
      <w:r w:rsidRPr="00070C82">
        <w:rPr>
          <w:rFonts w:cs="Times New Roman"/>
          <w:szCs w:val="24"/>
        </w:rPr>
        <w:softHyphen/>
        <w:t>он</w:t>
      </w:r>
      <w:r w:rsidRPr="00070C82">
        <w:rPr>
          <w:rFonts w:cs="Times New Roman"/>
          <w:szCs w:val="24"/>
        </w:rPr>
        <w:softHyphen/>
        <w:t xml:space="preserve">ные религии России, искусство и литература, природа, человечество. </w:t>
      </w:r>
      <w:proofErr w:type="gramEnd"/>
    </w:p>
    <w:p w:rsidR="00A851D2" w:rsidRPr="00070C82" w:rsidRDefault="00A851D2" w:rsidP="00454513">
      <w:pPr>
        <w:spacing w:after="0"/>
        <w:ind w:firstLine="709"/>
        <w:rPr>
          <w:rFonts w:cs="Times New Roman"/>
          <w:szCs w:val="24"/>
        </w:rPr>
      </w:pPr>
      <w:r w:rsidRPr="00070C82">
        <w:rPr>
          <w:rFonts w:cs="Times New Roman"/>
          <w:szCs w:val="24"/>
        </w:rPr>
        <w:lastRenderedPageBreak/>
        <w:t>Внеурочная деятельность</w:t>
      </w:r>
      <w:r w:rsidRPr="00070C82">
        <w:rPr>
          <w:rFonts w:cs="Times New Roman"/>
          <w:b/>
          <w:szCs w:val="24"/>
        </w:rPr>
        <w:t xml:space="preserve"> </w:t>
      </w:r>
      <w:r w:rsidRPr="00070C82">
        <w:rPr>
          <w:rFonts w:cs="Times New Roman"/>
          <w:szCs w:val="24"/>
        </w:rPr>
        <w:t>объединяет все виды деятельности обучающихся (кроме уче</w:t>
      </w:r>
      <w:r w:rsidRPr="00070C82">
        <w:rPr>
          <w:rFonts w:cs="Times New Roman"/>
          <w:szCs w:val="24"/>
        </w:rPr>
        <w:softHyphen/>
        <w:t>б</w:t>
      </w:r>
      <w:r w:rsidRPr="00070C82">
        <w:rPr>
          <w:rFonts w:cs="Times New Roman"/>
          <w:szCs w:val="24"/>
        </w:rPr>
        <w:softHyphen/>
        <w:t>ной деятельности на уроке), в которых возможно и це</w:t>
      </w:r>
      <w:r w:rsidRPr="00070C82">
        <w:rPr>
          <w:rFonts w:cs="Times New Roman"/>
          <w:szCs w:val="24"/>
        </w:rPr>
        <w:softHyphen/>
        <w:t>лесообразно решение задач их во</w:t>
      </w:r>
      <w:r w:rsidRPr="00070C82">
        <w:rPr>
          <w:rFonts w:cs="Times New Roman"/>
          <w:szCs w:val="24"/>
        </w:rPr>
        <w:softHyphen/>
        <w:t>с</w:t>
      </w:r>
      <w:r w:rsidRPr="00070C82">
        <w:rPr>
          <w:rFonts w:cs="Times New Roman"/>
          <w:szCs w:val="24"/>
        </w:rPr>
        <w:softHyphen/>
        <w:t>пи</w:t>
      </w:r>
      <w:r w:rsidRPr="00070C82">
        <w:rPr>
          <w:rFonts w:cs="Times New Roman"/>
          <w:szCs w:val="24"/>
        </w:rPr>
        <w:softHyphen/>
        <w:t>тания и социализации. Содержание вне</w:t>
      </w:r>
      <w:r w:rsidRPr="00070C82">
        <w:rPr>
          <w:rFonts w:cs="Times New Roman"/>
          <w:szCs w:val="24"/>
        </w:rPr>
        <w:softHyphen/>
        <w:t>урочной деятельности обучающихся с ум</w:t>
      </w:r>
      <w:r w:rsidRPr="00070C82">
        <w:rPr>
          <w:rFonts w:cs="Times New Roman"/>
          <w:szCs w:val="24"/>
        </w:rPr>
        <w:softHyphen/>
        <w:t>с</w:t>
      </w:r>
      <w:r w:rsidRPr="00070C82">
        <w:rPr>
          <w:rFonts w:cs="Times New Roman"/>
          <w:szCs w:val="24"/>
        </w:rPr>
        <w:softHyphen/>
        <w:t>т</w:t>
      </w:r>
      <w:r w:rsidRPr="00070C82">
        <w:rPr>
          <w:rFonts w:cs="Times New Roman"/>
          <w:szCs w:val="24"/>
        </w:rPr>
        <w:softHyphen/>
        <w:t>ве</w:t>
      </w:r>
      <w:r w:rsidRPr="00070C82">
        <w:rPr>
          <w:rFonts w:cs="Times New Roman"/>
          <w:szCs w:val="24"/>
        </w:rPr>
        <w:softHyphen/>
        <w:t>н</w:t>
      </w:r>
      <w:r w:rsidRPr="00070C82">
        <w:rPr>
          <w:rFonts w:cs="Times New Roman"/>
          <w:szCs w:val="24"/>
        </w:rPr>
        <w:softHyphen/>
        <w:t>ной отсталостью (интеллектуальными нарушениями) скла</w:t>
      </w:r>
      <w:r w:rsidRPr="00070C82">
        <w:rPr>
          <w:rFonts w:cs="Times New Roman"/>
          <w:szCs w:val="24"/>
        </w:rPr>
        <w:softHyphen/>
        <w:t>ды</w:t>
      </w:r>
      <w:r w:rsidRPr="00070C82">
        <w:rPr>
          <w:rFonts w:cs="Times New Roman"/>
          <w:szCs w:val="24"/>
        </w:rPr>
        <w:softHyphen/>
        <w:t>ва</w:t>
      </w:r>
      <w:r w:rsidRPr="00070C82">
        <w:rPr>
          <w:rFonts w:cs="Times New Roman"/>
          <w:szCs w:val="24"/>
        </w:rPr>
        <w:softHyphen/>
        <w:t>ется из совокупности направлений, форм и конкретных видов деятельности. Программы проектир</w:t>
      </w:r>
      <w:r w:rsidR="0001333D">
        <w:rPr>
          <w:rFonts w:cs="Times New Roman"/>
          <w:szCs w:val="24"/>
        </w:rPr>
        <w:t>уют</w:t>
      </w:r>
      <w:r w:rsidRPr="00070C82">
        <w:rPr>
          <w:rFonts w:cs="Times New Roman"/>
          <w:szCs w:val="24"/>
        </w:rPr>
        <w:t xml:space="preserve">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cs="Times New Roman"/>
          <w:szCs w:val="24"/>
        </w:rPr>
        <w:t>потребностей</w:t>
      </w:r>
      <w:proofErr w:type="gramEnd"/>
      <w:r w:rsidRPr="00070C82">
        <w:rPr>
          <w:rFonts w:cs="Times New Roman"/>
          <w:szCs w:val="24"/>
        </w:rPr>
        <w:t xml:space="preserve"> обучающихся с умственной от</w:t>
      </w:r>
      <w:r w:rsidRPr="00070C82">
        <w:rPr>
          <w:rFonts w:cs="Times New Roman"/>
          <w:szCs w:val="24"/>
        </w:rPr>
        <w:softHyphen/>
        <w:t>с</w:t>
      </w:r>
      <w:r w:rsidRPr="00070C82">
        <w:rPr>
          <w:rFonts w:cs="Times New Roman"/>
          <w:szCs w:val="24"/>
        </w:rPr>
        <w:softHyphen/>
        <w:t>та</w:t>
      </w:r>
      <w:r w:rsidRPr="00070C82">
        <w:rPr>
          <w:rFonts w:cs="Times New Roman"/>
          <w:szCs w:val="24"/>
        </w:rPr>
        <w:softHyphen/>
        <w:t>ло</w:t>
      </w:r>
      <w:r w:rsidRPr="00070C82">
        <w:rPr>
          <w:rFonts w:cs="Times New Roman"/>
          <w:szCs w:val="24"/>
        </w:rPr>
        <w:softHyphen/>
        <w:t>с</w:t>
      </w:r>
      <w:r w:rsidRPr="00070C82">
        <w:rPr>
          <w:rFonts w:cs="Times New Roman"/>
          <w:szCs w:val="24"/>
        </w:rPr>
        <w:softHyphen/>
        <w:t xml:space="preserve">тью (интеллектуальными нарушениями).    </w:t>
      </w:r>
    </w:p>
    <w:p w:rsidR="00A851D2" w:rsidRPr="00070C82" w:rsidRDefault="00A851D2" w:rsidP="00454513">
      <w:pPr>
        <w:spacing w:after="0"/>
        <w:ind w:firstLine="709"/>
        <w:rPr>
          <w:rFonts w:cs="Times New Roman"/>
          <w:szCs w:val="24"/>
        </w:rPr>
      </w:pPr>
      <w:r w:rsidRPr="00070C82">
        <w:rPr>
          <w:rFonts w:cs="Times New Roman"/>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56497F">
        <w:rPr>
          <w:rFonts w:cs="Times New Roman"/>
          <w:szCs w:val="24"/>
        </w:rPr>
        <w:t>МБОУ Манычской СОШ</w:t>
      </w:r>
      <w:r w:rsidRPr="00070C82">
        <w:rPr>
          <w:rFonts w:cs="Times New Roman"/>
          <w:szCs w:val="24"/>
        </w:rPr>
        <w:t xml:space="preserve"> рекомендованы: </w:t>
      </w:r>
      <w:proofErr w:type="gramStart"/>
      <w:r w:rsidRPr="00070C82">
        <w:rPr>
          <w:rFonts w:cs="Times New Roman"/>
          <w:szCs w:val="24"/>
        </w:rPr>
        <w:t>игровая</w:t>
      </w:r>
      <w:proofErr w:type="gramEnd"/>
      <w:r w:rsidRPr="00070C82">
        <w:rPr>
          <w:rFonts w:cs="Times New Roman"/>
          <w:szCs w:val="24"/>
        </w:rPr>
        <w:t xml:space="preserve">, </w:t>
      </w:r>
      <w:proofErr w:type="spellStart"/>
      <w:r w:rsidRPr="00070C82">
        <w:rPr>
          <w:rFonts w:cs="Times New Roman"/>
          <w:szCs w:val="24"/>
        </w:rPr>
        <w:t>досугово-развлекательная</w:t>
      </w:r>
      <w:proofErr w:type="spellEnd"/>
      <w:r w:rsidRPr="00070C82">
        <w:rPr>
          <w:rFonts w:cs="Times New Roman"/>
          <w:szCs w:val="24"/>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454513">
      <w:pPr>
        <w:pStyle w:val="af0"/>
        <w:spacing w:line="240"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070C82">
        <w:rPr>
          <w:caps w:val="0"/>
          <w:sz w:val="24"/>
          <w:szCs w:val="24"/>
        </w:rPr>
        <w:t>п</w:t>
      </w:r>
      <w:proofErr w:type="spellEnd"/>
      <w:r w:rsidRPr="00070C82">
        <w:rPr>
          <w:caps w:val="0"/>
          <w:sz w:val="24"/>
          <w:szCs w:val="24"/>
        </w:rPr>
        <w:t>), туристические походы и т. д.</w:t>
      </w:r>
      <w:proofErr w:type="gramEnd"/>
    </w:p>
    <w:p w:rsidR="0001333D" w:rsidRDefault="00A851D2" w:rsidP="0001333D">
      <w:pPr>
        <w:pStyle w:val="aa"/>
        <w:spacing w:line="240"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56497F">
        <w:rPr>
          <w:rFonts w:ascii="Times New Roman" w:hAnsi="Times New Roman" w:cs="Times New Roman"/>
          <w:sz w:val="24"/>
          <w:szCs w:val="24"/>
        </w:rPr>
        <w:t>МБОУ Манычской СОШ</w:t>
      </w:r>
      <w:r w:rsidRPr="00070C82">
        <w:rPr>
          <w:rFonts w:ascii="Times New Roman" w:hAnsi="Times New Roman" w:cs="Times New Roman"/>
          <w:sz w:val="24"/>
          <w:szCs w:val="24"/>
        </w:rPr>
        <w:t xml:space="preserve"> заключается в том, что в ней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1333D" w:rsidRDefault="00A851D2" w:rsidP="0001333D">
      <w:pPr>
        <w:pStyle w:val="aa"/>
        <w:spacing w:line="240" w:lineRule="auto"/>
        <w:ind w:firstLine="720"/>
        <w:rPr>
          <w:rFonts w:ascii="Times New Roman" w:hAnsi="Times New Roman" w:cs="Times New Roman"/>
          <w:sz w:val="24"/>
          <w:szCs w:val="24"/>
        </w:rPr>
      </w:pPr>
      <w:r w:rsidRPr="0001333D">
        <w:rPr>
          <w:rFonts w:ascii="Times New Roman" w:hAnsi="Times New Roman" w:cs="Times New Roman"/>
          <w:sz w:val="24"/>
          <w:szCs w:val="24"/>
        </w:rPr>
        <w:t>Внеурочная деятельность способств</w:t>
      </w:r>
      <w:r w:rsidR="0001333D">
        <w:rPr>
          <w:rFonts w:ascii="Times New Roman" w:hAnsi="Times New Roman" w:cs="Times New Roman"/>
          <w:sz w:val="24"/>
          <w:szCs w:val="24"/>
        </w:rPr>
        <w:t>ует</w:t>
      </w:r>
      <w:r w:rsidRPr="0001333D">
        <w:rPr>
          <w:rFonts w:ascii="Times New Roman" w:hAnsi="Times New Roman" w:cs="Times New Roman"/>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01333D">
        <w:rPr>
          <w:rFonts w:ascii="Times New Roman" w:hAnsi="Times New Roman" w:cs="Times New Roman"/>
          <w:sz w:val="24"/>
          <w:szCs w:val="24"/>
        </w:rPr>
        <w:t>досуговых</w:t>
      </w:r>
      <w:proofErr w:type="spellEnd"/>
      <w:r w:rsidRPr="0001333D">
        <w:rPr>
          <w:rFonts w:ascii="Times New Roman" w:hAnsi="Times New Roman" w:cs="Times New Roman"/>
          <w:sz w:val="24"/>
          <w:szCs w:val="24"/>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proofErr w:type="spellStart"/>
      <w:r w:rsidRPr="0001333D">
        <w:rPr>
          <w:rFonts w:ascii="Times New Roman" w:hAnsi="Times New Roman" w:cs="Times New Roman"/>
          <w:sz w:val="24"/>
          <w:szCs w:val="24"/>
        </w:rPr>
        <w:t>подб</w:t>
      </w:r>
      <w:r w:rsidR="0001333D">
        <w:rPr>
          <w:rFonts w:ascii="Times New Roman" w:hAnsi="Times New Roman" w:cs="Times New Roman"/>
          <w:sz w:val="24"/>
          <w:szCs w:val="24"/>
        </w:rPr>
        <w:t>раны</w:t>
      </w:r>
      <w:proofErr w:type="spellEnd"/>
      <w:r w:rsidRPr="0001333D">
        <w:rPr>
          <w:rFonts w:ascii="Times New Roman" w:hAnsi="Times New Roman" w:cs="Times New Roman"/>
          <w:sz w:val="24"/>
          <w:szCs w:val="24"/>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454513">
      <w:pPr>
        <w:pStyle w:val="a5"/>
        <w:spacing w:after="0"/>
        <w:ind w:firstLine="720"/>
        <w:rPr>
          <w:rFonts w:ascii="Times New Roman" w:hAnsi="Times New Roman"/>
          <w:szCs w:val="24"/>
        </w:rPr>
      </w:pPr>
      <w:r w:rsidRPr="00070C82">
        <w:rPr>
          <w:rFonts w:ascii="Times New Roman" w:hAnsi="Times New Roman"/>
          <w:szCs w:val="24"/>
        </w:rPr>
        <w:t xml:space="preserve">Организация внеурочной деятельности предполагает, что в этой работе принимают участие все педагогические работники </w:t>
      </w:r>
      <w:r w:rsidR="0056497F">
        <w:rPr>
          <w:rFonts w:ascii="Times New Roman" w:hAnsi="Times New Roman"/>
          <w:szCs w:val="24"/>
        </w:rPr>
        <w:t>МБОУ Манычской СОШ</w:t>
      </w:r>
      <w:r w:rsidRPr="00070C82">
        <w:rPr>
          <w:rFonts w:ascii="Times New Roman" w:hAnsi="Times New Roman"/>
          <w:szCs w:val="24"/>
        </w:rPr>
        <w:t xml:space="preserve"> (педагоги-психол</w:t>
      </w:r>
      <w:r w:rsidR="0056497F">
        <w:rPr>
          <w:rFonts w:ascii="Times New Roman" w:hAnsi="Times New Roman"/>
          <w:szCs w:val="24"/>
        </w:rPr>
        <w:t>оги, социальные педагоги и др.)</w:t>
      </w:r>
      <w:r w:rsidRPr="00070C82">
        <w:rPr>
          <w:rFonts w:ascii="Times New Roman" w:hAnsi="Times New Roman"/>
          <w:szCs w:val="24"/>
        </w:rPr>
        <w:t xml:space="preserve">. </w:t>
      </w:r>
    </w:p>
    <w:p w:rsidR="00A851D2" w:rsidRPr="00070C82" w:rsidRDefault="00A851D2" w:rsidP="00454513">
      <w:pPr>
        <w:pStyle w:val="dash041e005f0431005f044b005f0447005f043d005f044b005f0439"/>
        <w:ind w:firstLine="720"/>
      </w:pPr>
      <w:r w:rsidRPr="00070C82">
        <w:t xml:space="preserve"> В качестве организационного механизма реализации внеурочной деятель</w:t>
      </w:r>
      <w:r w:rsidRPr="00070C82">
        <w:softHyphen/>
        <w:t xml:space="preserve">ности в </w:t>
      </w:r>
      <w:r w:rsidR="0056497F">
        <w:t>МБОУ Манычской СОШ</w:t>
      </w:r>
      <w:r w:rsidRPr="00070C82">
        <w:t xml:space="preserve"> использ</w:t>
      </w:r>
      <w:r w:rsidR="0001333D">
        <w:t>уется</w:t>
      </w:r>
      <w:r w:rsidRPr="00070C82">
        <w:t xml:space="preserve"> план внеурочной деятельности. Под планом внеурочной деятельности сле</w:t>
      </w:r>
      <w:r w:rsidRPr="00070C82">
        <w:softHyphen/>
        <w:t>ду</w:t>
      </w:r>
      <w:r w:rsidRPr="00070C82">
        <w:softHyphen/>
        <w:t xml:space="preserve">ет понимать нормативный документ </w:t>
      </w:r>
      <w:r w:rsidR="0056497F">
        <w:t>МБОУ Манычской СОШ</w:t>
      </w:r>
      <w:r w:rsidRPr="00070C82">
        <w:t>,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Default="00A851D2" w:rsidP="008B6055">
      <w:pPr>
        <w:pStyle w:val="dash041e005f0431005f044b005f0447005f043d005f044b005f0439"/>
        <w:spacing w:line="276" w:lineRule="auto"/>
        <w:ind w:firstLine="720"/>
        <w:rPr>
          <w:b/>
          <w:bCs/>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414"/>
        <w:gridCol w:w="1312"/>
      </w:tblGrid>
      <w:tr w:rsidR="004D794D" w:rsidRPr="0001333D" w:rsidTr="00F722E4">
        <w:trPr>
          <w:trHeight w:val="327"/>
        </w:trPr>
        <w:tc>
          <w:tcPr>
            <w:tcW w:w="8350" w:type="dxa"/>
            <w:gridSpan w:val="2"/>
            <w:shd w:val="clear" w:color="auto" w:fill="auto"/>
          </w:tcPr>
          <w:p w:rsidR="004D794D" w:rsidRPr="0001333D" w:rsidRDefault="004D794D" w:rsidP="00F722E4">
            <w:pPr>
              <w:spacing w:after="0"/>
              <w:jc w:val="left"/>
              <w:rPr>
                <w:rFonts w:eastAsia="Times New Roman" w:cs="Times New Roman"/>
                <w:b/>
                <w:szCs w:val="24"/>
              </w:rPr>
            </w:pPr>
            <w:r w:rsidRPr="0001333D">
              <w:rPr>
                <w:rFonts w:eastAsia="Times New Roman" w:cs="Times New Roman"/>
                <w:b/>
                <w:szCs w:val="24"/>
              </w:rPr>
              <w:t>Внеурочная деятельность</w:t>
            </w:r>
            <w:r>
              <w:rPr>
                <w:rFonts w:eastAsia="Times New Roman" w:cs="Times New Roman"/>
                <w:b/>
                <w:szCs w:val="24"/>
              </w:rPr>
              <w:t xml:space="preserve"> </w:t>
            </w:r>
            <w:r w:rsidRPr="0001333D">
              <w:rPr>
                <w:rFonts w:eastAsia="Times New Roman" w:cs="Times New Roman"/>
                <w:b/>
                <w:bCs/>
                <w:szCs w:val="24"/>
              </w:rPr>
              <w:t>1 класс</w:t>
            </w:r>
          </w:p>
        </w:tc>
        <w:tc>
          <w:tcPr>
            <w:tcW w:w="1312" w:type="dxa"/>
            <w:shd w:val="clear" w:color="auto" w:fill="auto"/>
          </w:tcPr>
          <w:p w:rsidR="004D794D" w:rsidRPr="0001333D" w:rsidRDefault="004D794D" w:rsidP="00F722E4">
            <w:pPr>
              <w:spacing w:after="0"/>
              <w:jc w:val="center"/>
              <w:rPr>
                <w:rFonts w:eastAsia="Times New Roman" w:cs="Times New Roman"/>
                <w:b/>
                <w:szCs w:val="24"/>
              </w:rPr>
            </w:pPr>
          </w:p>
        </w:tc>
      </w:tr>
      <w:tr w:rsidR="004D794D" w:rsidRPr="0001333D" w:rsidTr="00F722E4">
        <w:trPr>
          <w:trHeight w:val="292"/>
        </w:trPr>
        <w:tc>
          <w:tcPr>
            <w:tcW w:w="3936" w:type="dxa"/>
            <w:shd w:val="clear" w:color="auto" w:fill="auto"/>
          </w:tcPr>
          <w:p w:rsidR="004D794D" w:rsidRPr="0001333D" w:rsidRDefault="004D794D" w:rsidP="00F722E4">
            <w:pPr>
              <w:spacing w:after="0"/>
              <w:rPr>
                <w:rFonts w:eastAsia="Times New Roman" w:cs="Times New Roman"/>
                <w:b/>
                <w:szCs w:val="24"/>
              </w:rPr>
            </w:pPr>
            <w:r w:rsidRPr="0001333D">
              <w:rPr>
                <w:rFonts w:eastAsia="Times New Roman" w:cs="Times New Roman"/>
                <w:szCs w:val="24"/>
              </w:rPr>
              <w:t xml:space="preserve">Коррекционно-развивающая работа </w:t>
            </w:r>
          </w:p>
        </w:tc>
        <w:tc>
          <w:tcPr>
            <w:tcW w:w="4414" w:type="dxa"/>
            <w:shd w:val="clear" w:color="auto" w:fill="auto"/>
          </w:tcPr>
          <w:p w:rsidR="004D794D" w:rsidRPr="0001333D" w:rsidRDefault="004D794D" w:rsidP="00F722E4">
            <w:pPr>
              <w:spacing w:after="0"/>
              <w:rPr>
                <w:rFonts w:eastAsia="Times New Roman" w:cs="Times New Roman"/>
                <w:szCs w:val="24"/>
              </w:rPr>
            </w:pPr>
            <w:proofErr w:type="spellStart"/>
            <w:r w:rsidRPr="0001333D">
              <w:rPr>
                <w:rFonts w:eastAsia="Times New Roman" w:cs="Times New Roman"/>
                <w:szCs w:val="24"/>
              </w:rPr>
              <w:t>Психокоррекционные</w:t>
            </w:r>
            <w:proofErr w:type="spellEnd"/>
            <w:r w:rsidRPr="0001333D">
              <w:rPr>
                <w:rFonts w:eastAsia="Times New Roman" w:cs="Times New Roman"/>
                <w:szCs w:val="24"/>
              </w:rPr>
              <w:t xml:space="preserve"> занятия</w:t>
            </w:r>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2</w:t>
            </w:r>
          </w:p>
        </w:tc>
      </w:tr>
      <w:tr w:rsidR="004D794D" w:rsidRPr="0001333D" w:rsidTr="00F722E4">
        <w:trPr>
          <w:trHeight w:val="271"/>
        </w:trPr>
        <w:tc>
          <w:tcPr>
            <w:tcW w:w="3936" w:type="dxa"/>
            <w:shd w:val="clear" w:color="auto" w:fill="auto"/>
          </w:tcPr>
          <w:p w:rsidR="004D794D" w:rsidRPr="0001333D" w:rsidRDefault="004D794D" w:rsidP="00F722E4">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Спортивно-оздоровительное</w:t>
            </w:r>
          </w:p>
        </w:tc>
        <w:tc>
          <w:tcPr>
            <w:tcW w:w="4414" w:type="dxa"/>
            <w:shd w:val="clear" w:color="auto" w:fill="auto"/>
          </w:tcPr>
          <w:p w:rsidR="004D794D" w:rsidRPr="0001333D" w:rsidRDefault="004D794D" w:rsidP="00F722E4">
            <w:pPr>
              <w:spacing w:after="0"/>
              <w:rPr>
                <w:rFonts w:eastAsia="Times New Roman" w:cs="Times New Roman"/>
                <w:szCs w:val="24"/>
              </w:rPr>
            </w:pPr>
            <w:r w:rsidRPr="0001333D">
              <w:rPr>
                <w:rFonts w:eastAsia="Times New Roman" w:cs="Times New Roman"/>
                <w:bCs/>
                <w:szCs w:val="24"/>
              </w:rPr>
              <w:t>Раз, два начинается игра</w:t>
            </w:r>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1</w:t>
            </w:r>
          </w:p>
        </w:tc>
      </w:tr>
      <w:tr w:rsidR="004D794D" w:rsidRPr="0001333D" w:rsidTr="00F722E4">
        <w:trPr>
          <w:trHeight w:val="274"/>
        </w:trPr>
        <w:tc>
          <w:tcPr>
            <w:tcW w:w="3936" w:type="dxa"/>
            <w:vMerge w:val="restart"/>
            <w:shd w:val="clear" w:color="auto" w:fill="auto"/>
          </w:tcPr>
          <w:p w:rsidR="004D794D" w:rsidRPr="0001333D" w:rsidRDefault="004D794D" w:rsidP="00F722E4">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Общекультурное</w:t>
            </w:r>
          </w:p>
        </w:tc>
        <w:tc>
          <w:tcPr>
            <w:tcW w:w="4414" w:type="dxa"/>
            <w:shd w:val="clear" w:color="auto" w:fill="auto"/>
          </w:tcPr>
          <w:p w:rsidR="004D794D" w:rsidRPr="0001333D" w:rsidRDefault="004D794D" w:rsidP="00F722E4">
            <w:pPr>
              <w:spacing w:after="0"/>
              <w:rPr>
                <w:rFonts w:eastAsia="Times New Roman" w:cs="Times New Roman"/>
                <w:bCs/>
                <w:szCs w:val="24"/>
              </w:rPr>
            </w:pPr>
            <w:r w:rsidRPr="0001333D">
              <w:rPr>
                <w:rFonts w:eastAsia="Times New Roman" w:cs="Times New Roman"/>
                <w:bCs/>
                <w:szCs w:val="24"/>
              </w:rPr>
              <w:t>«Казачий фольклор»</w:t>
            </w:r>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1</w:t>
            </w:r>
          </w:p>
        </w:tc>
      </w:tr>
      <w:tr w:rsidR="004D794D" w:rsidRPr="0001333D" w:rsidTr="00F722E4">
        <w:trPr>
          <w:trHeight w:val="385"/>
        </w:trPr>
        <w:tc>
          <w:tcPr>
            <w:tcW w:w="3936" w:type="dxa"/>
            <w:vMerge/>
            <w:shd w:val="clear" w:color="auto" w:fill="auto"/>
          </w:tcPr>
          <w:p w:rsidR="004D794D" w:rsidRPr="0001333D" w:rsidRDefault="004D794D" w:rsidP="00F722E4">
            <w:pPr>
              <w:tabs>
                <w:tab w:val="left" w:pos="4500"/>
                <w:tab w:val="left" w:pos="9180"/>
                <w:tab w:val="left" w:pos="9360"/>
              </w:tabs>
              <w:spacing w:after="0"/>
              <w:rPr>
                <w:rFonts w:eastAsia="Times New Roman" w:cs="Times New Roman"/>
                <w:bCs/>
                <w:szCs w:val="24"/>
              </w:rPr>
            </w:pPr>
          </w:p>
        </w:tc>
        <w:tc>
          <w:tcPr>
            <w:tcW w:w="4414" w:type="dxa"/>
            <w:shd w:val="clear" w:color="auto" w:fill="auto"/>
            <w:vAlign w:val="center"/>
          </w:tcPr>
          <w:p w:rsidR="004D794D" w:rsidRPr="0001333D" w:rsidRDefault="004D794D" w:rsidP="00F722E4">
            <w:pPr>
              <w:tabs>
                <w:tab w:val="left" w:pos="4500"/>
                <w:tab w:val="left" w:pos="9180"/>
                <w:tab w:val="left" w:pos="9360"/>
              </w:tabs>
              <w:spacing w:after="0"/>
              <w:jc w:val="left"/>
              <w:rPr>
                <w:rFonts w:eastAsia="Times New Roman" w:cs="Times New Roman"/>
                <w:bCs/>
                <w:szCs w:val="24"/>
              </w:rPr>
            </w:pPr>
            <w:r w:rsidRPr="0001333D">
              <w:rPr>
                <w:rFonts w:eastAsia="Times New Roman" w:cs="Times New Roman"/>
                <w:bCs/>
                <w:szCs w:val="24"/>
              </w:rPr>
              <w:t>Тропинка к своему «Я»</w:t>
            </w:r>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1</w:t>
            </w:r>
          </w:p>
        </w:tc>
      </w:tr>
      <w:tr w:rsidR="004D794D" w:rsidRPr="0001333D" w:rsidTr="00F722E4">
        <w:trPr>
          <w:trHeight w:val="297"/>
        </w:trPr>
        <w:tc>
          <w:tcPr>
            <w:tcW w:w="3936" w:type="dxa"/>
            <w:vMerge w:val="restart"/>
            <w:shd w:val="clear" w:color="auto" w:fill="auto"/>
          </w:tcPr>
          <w:p w:rsidR="004D794D" w:rsidRPr="0001333D" w:rsidRDefault="004D794D" w:rsidP="00F722E4">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Нравственное</w:t>
            </w:r>
          </w:p>
        </w:tc>
        <w:tc>
          <w:tcPr>
            <w:tcW w:w="4414" w:type="dxa"/>
            <w:shd w:val="clear" w:color="auto" w:fill="auto"/>
            <w:vAlign w:val="center"/>
          </w:tcPr>
          <w:p w:rsidR="004D794D" w:rsidRPr="0001333D" w:rsidRDefault="004D794D" w:rsidP="00F722E4">
            <w:pPr>
              <w:tabs>
                <w:tab w:val="left" w:pos="9180"/>
                <w:tab w:val="left" w:pos="9360"/>
              </w:tabs>
              <w:spacing w:after="0"/>
              <w:jc w:val="left"/>
              <w:rPr>
                <w:rFonts w:eastAsia="Times New Roman" w:cs="Times New Roman"/>
                <w:bCs/>
                <w:szCs w:val="24"/>
              </w:rPr>
            </w:pPr>
            <w:r w:rsidRPr="0001333D">
              <w:rPr>
                <w:rFonts w:eastAsia="Times New Roman" w:cs="Times New Roman"/>
                <w:bCs/>
                <w:szCs w:val="24"/>
              </w:rPr>
              <w:t xml:space="preserve">ОПК </w:t>
            </w:r>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1</w:t>
            </w:r>
          </w:p>
        </w:tc>
      </w:tr>
      <w:tr w:rsidR="004D794D" w:rsidRPr="0001333D" w:rsidTr="00F722E4">
        <w:trPr>
          <w:trHeight w:val="385"/>
        </w:trPr>
        <w:tc>
          <w:tcPr>
            <w:tcW w:w="3936" w:type="dxa"/>
            <w:vMerge/>
            <w:shd w:val="clear" w:color="auto" w:fill="auto"/>
          </w:tcPr>
          <w:p w:rsidR="004D794D" w:rsidRPr="0001333D" w:rsidRDefault="004D794D" w:rsidP="00F722E4">
            <w:pPr>
              <w:tabs>
                <w:tab w:val="left" w:pos="4500"/>
                <w:tab w:val="left" w:pos="9180"/>
                <w:tab w:val="left" w:pos="9360"/>
              </w:tabs>
              <w:spacing w:after="0"/>
              <w:rPr>
                <w:rFonts w:eastAsia="Times New Roman" w:cs="Times New Roman"/>
                <w:bCs/>
                <w:szCs w:val="24"/>
              </w:rPr>
            </w:pPr>
          </w:p>
        </w:tc>
        <w:tc>
          <w:tcPr>
            <w:tcW w:w="4414" w:type="dxa"/>
            <w:shd w:val="clear" w:color="auto" w:fill="auto"/>
            <w:vAlign w:val="center"/>
          </w:tcPr>
          <w:p w:rsidR="004D794D" w:rsidRPr="0001333D" w:rsidRDefault="004D794D" w:rsidP="00F722E4">
            <w:pPr>
              <w:tabs>
                <w:tab w:val="left" w:pos="9180"/>
                <w:tab w:val="left" w:pos="9360"/>
              </w:tabs>
              <w:spacing w:after="0"/>
              <w:jc w:val="left"/>
              <w:rPr>
                <w:rFonts w:eastAsia="Times New Roman" w:cs="Times New Roman"/>
                <w:bCs/>
                <w:szCs w:val="24"/>
              </w:rPr>
            </w:pPr>
            <w:r w:rsidRPr="0001333D">
              <w:rPr>
                <w:rFonts w:eastAsia="Times New Roman" w:cs="Times New Roman"/>
                <w:bCs/>
                <w:szCs w:val="24"/>
              </w:rPr>
              <w:t>Азбука нравственности</w:t>
            </w:r>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1</w:t>
            </w:r>
          </w:p>
        </w:tc>
      </w:tr>
      <w:tr w:rsidR="004D794D" w:rsidRPr="0001333D" w:rsidTr="00F722E4">
        <w:trPr>
          <w:trHeight w:val="385"/>
        </w:trPr>
        <w:tc>
          <w:tcPr>
            <w:tcW w:w="3936" w:type="dxa"/>
            <w:shd w:val="clear" w:color="auto" w:fill="auto"/>
          </w:tcPr>
          <w:p w:rsidR="004D794D" w:rsidRPr="0001333D" w:rsidRDefault="004D794D" w:rsidP="00F722E4">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Социальное</w:t>
            </w:r>
          </w:p>
        </w:tc>
        <w:tc>
          <w:tcPr>
            <w:tcW w:w="4414" w:type="dxa"/>
            <w:shd w:val="clear" w:color="auto" w:fill="auto"/>
            <w:vAlign w:val="center"/>
          </w:tcPr>
          <w:p w:rsidR="004D794D" w:rsidRPr="0001333D" w:rsidRDefault="004D794D" w:rsidP="00F722E4">
            <w:pPr>
              <w:tabs>
                <w:tab w:val="left" w:pos="9180"/>
                <w:tab w:val="left" w:pos="9360"/>
              </w:tabs>
              <w:spacing w:after="0"/>
              <w:jc w:val="left"/>
              <w:rPr>
                <w:rFonts w:eastAsia="Times New Roman" w:cs="Times New Roman"/>
                <w:bCs/>
                <w:szCs w:val="24"/>
              </w:rPr>
            </w:pPr>
            <w:proofErr w:type="spellStart"/>
            <w:r w:rsidRPr="0001333D">
              <w:rPr>
                <w:rFonts w:eastAsia="Times New Roman" w:cs="Times New Roman"/>
                <w:bCs/>
                <w:szCs w:val="24"/>
              </w:rPr>
              <w:t>Доноведение</w:t>
            </w:r>
            <w:proofErr w:type="spellEnd"/>
          </w:p>
        </w:tc>
        <w:tc>
          <w:tcPr>
            <w:tcW w:w="1312" w:type="dxa"/>
            <w:shd w:val="clear" w:color="auto" w:fill="auto"/>
          </w:tcPr>
          <w:p w:rsidR="004D794D" w:rsidRPr="0001333D" w:rsidRDefault="004D794D" w:rsidP="00F722E4">
            <w:pPr>
              <w:spacing w:after="0"/>
              <w:jc w:val="center"/>
              <w:rPr>
                <w:rFonts w:eastAsia="Times New Roman" w:cs="Times New Roman"/>
                <w:szCs w:val="24"/>
              </w:rPr>
            </w:pPr>
            <w:r w:rsidRPr="0001333D">
              <w:rPr>
                <w:rFonts w:eastAsia="Times New Roman" w:cs="Times New Roman"/>
                <w:szCs w:val="24"/>
              </w:rPr>
              <w:t>1</w:t>
            </w:r>
          </w:p>
        </w:tc>
      </w:tr>
      <w:tr w:rsidR="004D794D" w:rsidRPr="0001333D" w:rsidTr="00F722E4">
        <w:trPr>
          <w:trHeight w:val="327"/>
        </w:trPr>
        <w:tc>
          <w:tcPr>
            <w:tcW w:w="8350" w:type="dxa"/>
            <w:gridSpan w:val="2"/>
            <w:shd w:val="clear" w:color="auto" w:fill="auto"/>
          </w:tcPr>
          <w:p w:rsidR="004D794D" w:rsidRPr="0001333D" w:rsidRDefault="004D794D" w:rsidP="00F722E4">
            <w:pPr>
              <w:spacing w:after="0"/>
              <w:jc w:val="left"/>
              <w:rPr>
                <w:rFonts w:eastAsia="Times New Roman" w:cs="Times New Roman"/>
                <w:szCs w:val="24"/>
              </w:rPr>
            </w:pPr>
            <w:r w:rsidRPr="0001333D">
              <w:rPr>
                <w:rFonts w:eastAsia="Times New Roman" w:cs="Times New Roman"/>
                <w:b/>
                <w:szCs w:val="24"/>
              </w:rPr>
              <w:t xml:space="preserve">Всего </w:t>
            </w:r>
          </w:p>
        </w:tc>
        <w:tc>
          <w:tcPr>
            <w:tcW w:w="1312" w:type="dxa"/>
            <w:shd w:val="clear" w:color="auto" w:fill="auto"/>
          </w:tcPr>
          <w:p w:rsidR="004D794D" w:rsidRPr="0001333D" w:rsidRDefault="004D794D" w:rsidP="00F722E4">
            <w:pPr>
              <w:spacing w:after="0"/>
              <w:jc w:val="center"/>
              <w:rPr>
                <w:rFonts w:eastAsia="Times New Roman" w:cs="Times New Roman"/>
                <w:b/>
                <w:szCs w:val="24"/>
              </w:rPr>
            </w:pPr>
            <w:r>
              <w:rPr>
                <w:rFonts w:eastAsia="Times New Roman" w:cs="Times New Roman"/>
                <w:b/>
                <w:szCs w:val="24"/>
              </w:rPr>
              <w:t>8</w:t>
            </w:r>
          </w:p>
        </w:tc>
      </w:tr>
    </w:tbl>
    <w:p w:rsidR="004D794D" w:rsidRDefault="004D794D" w:rsidP="008B6055">
      <w:pPr>
        <w:pStyle w:val="dash041e005f0431005f044b005f0447005f043d005f044b005f0439"/>
        <w:spacing w:line="276" w:lineRule="auto"/>
        <w:ind w:firstLine="720"/>
        <w:rPr>
          <w:b/>
          <w:bCs/>
        </w:rPr>
      </w:pPr>
    </w:p>
    <w:p w:rsidR="004D794D" w:rsidRDefault="004D794D" w:rsidP="008B6055">
      <w:pPr>
        <w:pStyle w:val="dash041e005f0431005f044b005f0447005f043d005f044b005f0439"/>
        <w:spacing w:line="276" w:lineRule="auto"/>
        <w:ind w:firstLine="720"/>
        <w:rPr>
          <w:b/>
          <w:bCs/>
        </w:rPr>
      </w:pPr>
    </w:p>
    <w:p w:rsidR="00A851D2" w:rsidRPr="00070C82" w:rsidRDefault="00A851D2" w:rsidP="008B6055">
      <w:pPr>
        <w:overflowPunct w:val="0"/>
        <w:spacing w:after="0"/>
        <w:ind w:firstLine="720"/>
        <w:jc w:val="center"/>
        <w:rPr>
          <w:rFonts w:cs="Times New Roman"/>
          <w:b/>
          <w:bCs/>
          <w:szCs w:val="24"/>
        </w:rPr>
      </w:pPr>
      <w:r w:rsidRPr="00070C82">
        <w:rPr>
          <w:rFonts w:cs="Times New Roman"/>
          <w:b/>
          <w:bCs/>
          <w:szCs w:val="24"/>
        </w:rPr>
        <w:lastRenderedPageBreak/>
        <w:t>Планируемые результаты внеурочной деятельности</w:t>
      </w:r>
    </w:p>
    <w:p w:rsidR="00A851D2" w:rsidRPr="00070C82" w:rsidRDefault="00A851D2" w:rsidP="008B6055">
      <w:pPr>
        <w:overflowPunct w:val="0"/>
        <w:spacing w:after="0"/>
        <w:ind w:firstLine="720"/>
        <w:jc w:val="center"/>
        <w:rPr>
          <w:rFonts w:cs="Times New Roman"/>
          <w:szCs w:val="24"/>
        </w:rPr>
      </w:pPr>
    </w:p>
    <w:p w:rsidR="00A851D2" w:rsidRPr="00070C82" w:rsidRDefault="00A851D2" w:rsidP="008B6055">
      <w:pPr>
        <w:overflowPunct w:val="0"/>
        <w:spacing w:after="0"/>
        <w:ind w:firstLine="720"/>
        <w:rPr>
          <w:rFonts w:cs="Times New Roman"/>
          <w:szCs w:val="24"/>
        </w:rPr>
      </w:pPr>
      <w:r w:rsidRPr="00070C82">
        <w:rPr>
          <w:rFonts w:cs="Times New Roman"/>
          <w:szCs w:val="24"/>
        </w:rPr>
        <w:t>В результате реализации программы внеурочной деятельности должно обе</w:t>
      </w:r>
      <w:r w:rsidRPr="00070C82">
        <w:rPr>
          <w:rFonts w:cs="Times New Roman"/>
          <w:szCs w:val="24"/>
        </w:rPr>
        <w:softHyphen/>
        <w:t>с</w:t>
      </w:r>
      <w:r w:rsidRPr="00070C82">
        <w:rPr>
          <w:rFonts w:cs="Times New Roman"/>
          <w:szCs w:val="24"/>
        </w:rPr>
        <w:softHyphen/>
        <w:t>пе</w:t>
      </w:r>
      <w:r w:rsidRPr="00070C82">
        <w:rPr>
          <w:rFonts w:cs="Times New Roman"/>
          <w:szCs w:val="24"/>
        </w:rPr>
        <w:softHyphen/>
        <w:t>чи</w:t>
      </w:r>
      <w:r w:rsidRPr="00070C82">
        <w:rPr>
          <w:rFonts w:cs="Times New Roman"/>
          <w:szCs w:val="24"/>
        </w:rPr>
        <w:softHyphen/>
        <w:t>вать</w:t>
      </w:r>
      <w:r w:rsidRPr="00070C82">
        <w:rPr>
          <w:rFonts w:cs="Times New Roman"/>
          <w:szCs w:val="24"/>
        </w:rPr>
        <w:softHyphen/>
        <w:t>ся достижение обучающимися с умственной отсталостью (интеллектуальными на</w:t>
      </w:r>
      <w:r w:rsidRPr="00070C82">
        <w:rPr>
          <w:rFonts w:cs="Times New Roman"/>
          <w:szCs w:val="24"/>
        </w:rPr>
        <w:softHyphen/>
        <w:t>ру</w:t>
      </w:r>
      <w:r w:rsidRPr="00070C82">
        <w:rPr>
          <w:rFonts w:cs="Times New Roman"/>
          <w:szCs w:val="24"/>
        </w:rPr>
        <w:softHyphen/>
        <w:t>ше</w:t>
      </w:r>
      <w:r w:rsidRPr="00070C82">
        <w:rPr>
          <w:rFonts w:cs="Times New Roman"/>
          <w:szCs w:val="24"/>
        </w:rPr>
        <w:softHyphen/>
        <w:t>ниями):</w:t>
      </w:r>
    </w:p>
    <w:p w:rsidR="00A851D2" w:rsidRPr="00070C82" w:rsidRDefault="00A851D2" w:rsidP="008B6055">
      <w:pPr>
        <w:widowControl w:val="0"/>
        <w:numPr>
          <w:ilvl w:val="0"/>
          <w:numId w:val="7"/>
        </w:numPr>
        <w:overflowPunct w:val="0"/>
        <w:autoSpaceDE w:val="0"/>
        <w:spacing w:after="0"/>
        <w:ind w:left="0" w:firstLine="720"/>
        <w:rPr>
          <w:rFonts w:cs="Times New Roman"/>
          <w:szCs w:val="24"/>
        </w:rPr>
      </w:pPr>
      <w:proofErr w:type="gramStart"/>
      <w:r w:rsidRPr="00070C82">
        <w:rPr>
          <w:rFonts w:cs="Times New Roman"/>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rPr>
          <w:rFonts w:cs="Times New Roman"/>
          <w:szCs w:val="24"/>
        </w:rPr>
      </w:pPr>
      <w:r w:rsidRPr="00070C82">
        <w:rPr>
          <w:rFonts w:cs="Times New Roman"/>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rPr>
          <w:rFonts w:cs="Times New Roman"/>
          <w:bCs/>
          <w:i/>
          <w:szCs w:val="24"/>
        </w:rPr>
      </w:pPr>
      <w:r w:rsidRPr="00070C82">
        <w:rPr>
          <w:rFonts w:cs="Times New Roman"/>
          <w:szCs w:val="24"/>
        </w:rPr>
        <w:t>Воспитательные</w:t>
      </w:r>
      <w:r w:rsidRPr="00070C82">
        <w:rPr>
          <w:rFonts w:cs="Times New Roman"/>
          <w:b/>
          <w:szCs w:val="24"/>
        </w:rPr>
        <w:t xml:space="preserve"> </w:t>
      </w:r>
      <w:r w:rsidRPr="00070C82">
        <w:rPr>
          <w:rFonts w:cs="Times New Roman"/>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rPr>
          <w:rFonts w:cs="Times New Roman"/>
          <w:i/>
          <w:szCs w:val="24"/>
        </w:rPr>
      </w:pPr>
      <w:r w:rsidRPr="00070C82">
        <w:rPr>
          <w:rFonts w:cs="Times New Roman"/>
          <w:bCs/>
          <w:i/>
          <w:szCs w:val="24"/>
        </w:rPr>
        <w:t>Первый уровень результатов</w:t>
      </w:r>
      <w:r w:rsidRPr="00070C82">
        <w:rPr>
          <w:rFonts w:cs="Times New Roman"/>
          <w:b/>
          <w:bCs/>
          <w:szCs w:val="24"/>
        </w:rPr>
        <w:t xml:space="preserve"> </w:t>
      </w:r>
      <w:r w:rsidRPr="00070C82">
        <w:rPr>
          <w:rFonts w:cs="Times New Roman"/>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rPr>
          <w:rFonts w:cs="Times New Roman"/>
          <w:szCs w:val="24"/>
        </w:rPr>
      </w:pPr>
      <w:r w:rsidRPr="00070C82">
        <w:rPr>
          <w:rFonts w:cs="Times New Roman"/>
          <w:i/>
          <w:szCs w:val="24"/>
        </w:rPr>
        <w:t>Второй уровень результатов</w:t>
      </w:r>
      <w:r w:rsidRPr="00070C82">
        <w:rPr>
          <w:rFonts w:cs="Times New Roman"/>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rPr>
          <w:rFonts w:cs="Times New Roman"/>
          <w:bCs/>
          <w:i/>
          <w:szCs w:val="24"/>
        </w:rPr>
      </w:pPr>
      <w:r w:rsidRPr="00070C82">
        <w:rPr>
          <w:rFonts w:cs="Times New Roman"/>
          <w:szCs w:val="24"/>
        </w:rPr>
        <w:t>Для достижения данного уровня результатов особое значение имеет вза</w:t>
      </w:r>
      <w:r w:rsidRPr="00070C82">
        <w:rPr>
          <w:rFonts w:cs="Times New Roman"/>
          <w:szCs w:val="24"/>
        </w:rPr>
        <w:softHyphen/>
        <w:t>и</w:t>
      </w:r>
      <w:r w:rsidRPr="00070C82">
        <w:rPr>
          <w:rFonts w:cs="Times New Roman"/>
          <w:szCs w:val="24"/>
        </w:rPr>
        <w:softHyphen/>
        <w:t>мо</w:t>
      </w:r>
      <w:r w:rsidRPr="00070C82">
        <w:rPr>
          <w:rFonts w:cs="Times New Roman"/>
          <w:szCs w:val="24"/>
        </w:rPr>
        <w:softHyphen/>
        <w:t>дей</w:t>
      </w:r>
      <w:r w:rsidRPr="00070C82">
        <w:rPr>
          <w:rFonts w:cs="Times New Roman"/>
          <w:szCs w:val="24"/>
        </w:rPr>
        <w:softHyphen/>
        <w:t>с</w:t>
      </w:r>
      <w:r w:rsidRPr="00070C82">
        <w:rPr>
          <w:rFonts w:cs="Times New Roman"/>
          <w:szCs w:val="24"/>
        </w:rPr>
        <w:softHyphen/>
        <w:t>т</w:t>
      </w:r>
      <w:r w:rsidRPr="00070C82">
        <w:rPr>
          <w:rFonts w:cs="Times New Roman"/>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cs="Times New Roman"/>
          <w:szCs w:val="24"/>
        </w:rPr>
        <w:t>просоциальной</w:t>
      </w:r>
      <w:proofErr w:type="spellEnd"/>
      <w:r w:rsidRPr="00070C82">
        <w:rPr>
          <w:rFonts w:cs="Times New Roman"/>
          <w:szCs w:val="24"/>
        </w:rPr>
        <w:t xml:space="preserve"> среде, в ко</w:t>
      </w:r>
      <w:r w:rsidRPr="00070C82">
        <w:rPr>
          <w:rFonts w:cs="Times New Roman"/>
          <w:szCs w:val="24"/>
        </w:rPr>
        <w:softHyphen/>
        <w:t xml:space="preserve">торой </w:t>
      </w:r>
      <w:proofErr w:type="gramStart"/>
      <w:r w:rsidRPr="00070C82">
        <w:rPr>
          <w:rFonts w:cs="Times New Roman"/>
          <w:szCs w:val="24"/>
        </w:rPr>
        <w:t>обучающийся</w:t>
      </w:r>
      <w:proofErr w:type="gramEnd"/>
      <w:r w:rsidRPr="00070C82">
        <w:rPr>
          <w:rFonts w:cs="Times New Roman"/>
          <w:szCs w:val="24"/>
        </w:rPr>
        <w:t xml:space="preserve"> получает (или не получает) первое практическое под</w:t>
      </w:r>
      <w:r w:rsidRPr="00070C82">
        <w:rPr>
          <w:rFonts w:cs="Times New Roman"/>
          <w:szCs w:val="24"/>
        </w:rPr>
        <w:softHyphen/>
        <w:t>т</w:t>
      </w:r>
      <w:r w:rsidRPr="00070C82">
        <w:rPr>
          <w:rFonts w:cs="Times New Roman"/>
          <w:szCs w:val="24"/>
        </w:rPr>
        <w:softHyphen/>
        <w:t>ве</w:t>
      </w:r>
      <w:r w:rsidRPr="00070C82">
        <w:rPr>
          <w:rFonts w:cs="Times New Roman"/>
          <w:szCs w:val="24"/>
        </w:rPr>
        <w:softHyphen/>
        <w:t>рждение приобретённых социальных зна</w:t>
      </w:r>
      <w:r w:rsidRPr="00070C82">
        <w:rPr>
          <w:rFonts w:cs="Times New Roman"/>
          <w:szCs w:val="24"/>
        </w:rPr>
        <w:softHyphen/>
        <w:t>ний, начинает их ценить (или отвергает).</w:t>
      </w:r>
    </w:p>
    <w:p w:rsidR="00A851D2" w:rsidRPr="00070C82" w:rsidRDefault="00A851D2" w:rsidP="008B6055">
      <w:pPr>
        <w:overflowPunct w:val="0"/>
        <w:spacing w:after="0"/>
        <w:ind w:firstLine="720"/>
        <w:rPr>
          <w:rFonts w:cs="Times New Roman"/>
          <w:szCs w:val="24"/>
        </w:rPr>
      </w:pPr>
      <w:r w:rsidRPr="00070C82">
        <w:rPr>
          <w:rFonts w:cs="Times New Roman"/>
          <w:bCs/>
          <w:i/>
          <w:szCs w:val="24"/>
        </w:rPr>
        <w:t>Третий уровень результатов</w:t>
      </w:r>
      <w:r w:rsidRPr="00070C82">
        <w:rPr>
          <w:rFonts w:cs="Times New Roman"/>
          <w:b/>
          <w:bCs/>
          <w:szCs w:val="24"/>
        </w:rPr>
        <w:t xml:space="preserve"> </w:t>
      </w:r>
      <w:r w:rsidRPr="00070C82">
        <w:rPr>
          <w:rFonts w:cs="Times New Roman"/>
          <w:szCs w:val="24"/>
        </w:rPr>
        <w:t>— получение обучающимися с умственной от</w:t>
      </w:r>
      <w:r w:rsidRPr="00070C82">
        <w:rPr>
          <w:rFonts w:cs="Times New Roman"/>
          <w:szCs w:val="24"/>
        </w:rPr>
        <w:softHyphen/>
        <w:t>с</w:t>
      </w:r>
      <w:r w:rsidRPr="00070C82">
        <w:rPr>
          <w:rFonts w:cs="Times New Roman"/>
          <w:szCs w:val="24"/>
        </w:rPr>
        <w:softHyphen/>
        <w:t>та</w:t>
      </w:r>
      <w:r w:rsidRPr="00070C82">
        <w:rPr>
          <w:rFonts w:cs="Times New Roman"/>
          <w:szCs w:val="24"/>
        </w:rPr>
        <w:softHyphen/>
        <w:t>ло</w:t>
      </w:r>
      <w:r w:rsidRPr="00070C82">
        <w:rPr>
          <w:rFonts w:cs="Times New Roman"/>
          <w:szCs w:val="24"/>
        </w:rPr>
        <w:softHyphen/>
        <w:t>с</w:t>
      </w:r>
      <w:r w:rsidRPr="00070C82">
        <w:rPr>
          <w:rFonts w:cs="Times New Roman"/>
          <w:szCs w:val="24"/>
        </w:rPr>
        <w:softHyphen/>
        <w:t>тью</w:t>
      </w:r>
      <w:r w:rsidRPr="00070C82">
        <w:rPr>
          <w:rFonts w:cs="Times New Roman"/>
          <w:b/>
          <w:bCs/>
          <w:szCs w:val="24"/>
        </w:rPr>
        <w:t xml:space="preserve"> </w:t>
      </w:r>
      <w:r w:rsidRPr="00070C82">
        <w:rPr>
          <w:rFonts w:cs="Times New Roman"/>
          <w:szCs w:val="24"/>
        </w:rPr>
        <w:t>(интеллектуальными нарушениями) начального опыта самостоятельного об</w:t>
      </w:r>
      <w:r w:rsidRPr="00070C82">
        <w:rPr>
          <w:rFonts w:cs="Times New Roman"/>
          <w:szCs w:val="24"/>
        </w:rPr>
        <w:softHyphen/>
        <w:t>ще</w:t>
      </w:r>
      <w:r w:rsidRPr="00070C82">
        <w:rPr>
          <w:rFonts w:cs="Times New Roman"/>
          <w:szCs w:val="24"/>
        </w:rPr>
        <w:softHyphen/>
        <w:t>с</w:t>
      </w:r>
      <w:r w:rsidRPr="00070C82">
        <w:rPr>
          <w:rFonts w:cs="Times New Roman"/>
          <w:szCs w:val="24"/>
        </w:rPr>
        <w:softHyphen/>
        <w:t>т</w:t>
      </w:r>
      <w:r w:rsidRPr="00070C82">
        <w:rPr>
          <w:rFonts w:cs="Times New Roman"/>
          <w:szCs w:val="24"/>
        </w:rPr>
        <w:softHyphen/>
        <w:t>ве</w:t>
      </w:r>
      <w:r w:rsidRPr="00070C82">
        <w:rPr>
          <w:rFonts w:cs="Times New Roman"/>
          <w:szCs w:val="24"/>
        </w:rPr>
        <w:softHyphen/>
        <w:t>н</w:t>
      </w:r>
      <w:r w:rsidRPr="00070C82">
        <w:rPr>
          <w:rFonts w:cs="Times New Roman"/>
          <w:szCs w:val="24"/>
        </w:rPr>
        <w:softHyphen/>
        <w:t>но</w:t>
      </w:r>
      <w:r w:rsidRPr="00070C82">
        <w:rPr>
          <w:rFonts w:cs="Times New Roman"/>
          <w:szCs w:val="24"/>
        </w:rPr>
        <w:softHyphen/>
        <w:t>го дей</w:t>
      </w:r>
      <w:r w:rsidRPr="00070C82">
        <w:rPr>
          <w:rFonts w:cs="Times New Roman"/>
          <w:szCs w:val="24"/>
        </w:rPr>
        <w:softHyphen/>
        <w:t>ствия, формирование социально приемлемых моделей поведения. Для до</w:t>
      </w:r>
      <w:r w:rsidRPr="00070C82">
        <w:rPr>
          <w:rFonts w:cs="Times New Roman"/>
          <w:szCs w:val="24"/>
        </w:rPr>
        <w:softHyphen/>
        <w:t>сти</w:t>
      </w:r>
      <w:r w:rsidRPr="00070C82">
        <w:rPr>
          <w:rFonts w:cs="Times New Roman"/>
          <w:szCs w:val="24"/>
        </w:rPr>
        <w:softHyphen/>
        <w:t>же</w:t>
      </w:r>
      <w:r w:rsidRPr="00070C82">
        <w:rPr>
          <w:rFonts w:cs="Times New Roman"/>
          <w:szCs w:val="24"/>
        </w:rPr>
        <w:softHyphen/>
        <w:t>ния данного уровня результатов особое значение имеет взаимодействие обучающегося с пред</w:t>
      </w:r>
      <w:r w:rsidRPr="00070C82">
        <w:rPr>
          <w:rFonts w:cs="Times New Roman"/>
          <w:szCs w:val="24"/>
        </w:rPr>
        <w:softHyphen/>
        <w:t xml:space="preserve">ставителями различных социальных субъектов за пределами </w:t>
      </w:r>
      <w:r w:rsidR="0056497F">
        <w:rPr>
          <w:rFonts w:cs="Times New Roman"/>
          <w:szCs w:val="24"/>
        </w:rPr>
        <w:t>МБОУ Манычской СОШ</w:t>
      </w:r>
      <w:r w:rsidRPr="00070C82">
        <w:rPr>
          <w:rFonts w:cs="Times New Roman"/>
          <w:szCs w:val="24"/>
        </w:rPr>
        <w:t>, в открытой общественной среде.</w:t>
      </w:r>
    </w:p>
    <w:p w:rsidR="00A851D2" w:rsidRPr="00070C82" w:rsidRDefault="00A851D2" w:rsidP="008B6055">
      <w:pPr>
        <w:spacing w:after="0"/>
        <w:ind w:firstLine="720"/>
        <w:rPr>
          <w:rFonts w:cs="Times New Roman"/>
          <w:szCs w:val="24"/>
        </w:rPr>
      </w:pPr>
      <w:r w:rsidRPr="00070C82">
        <w:rPr>
          <w:rFonts w:cs="Times New Roman"/>
          <w:szCs w:val="24"/>
        </w:rPr>
        <w:t>Достижение трех уровней результатов внеурочной деятельности увеличи</w:t>
      </w:r>
      <w:r w:rsidRPr="00070C82">
        <w:rPr>
          <w:rFonts w:cs="Times New Roman"/>
          <w:szCs w:val="24"/>
        </w:rPr>
        <w:softHyphen/>
        <w:t xml:space="preserve">вает вероятность появления </w:t>
      </w:r>
      <w:r w:rsidRPr="00070C82">
        <w:rPr>
          <w:rFonts w:cs="Times New Roman"/>
          <w:i/>
          <w:szCs w:val="24"/>
        </w:rPr>
        <w:t>эффектов</w:t>
      </w:r>
      <w:r w:rsidRPr="00070C82">
        <w:rPr>
          <w:rFonts w:cs="Times New Roman"/>
          <w:szCs w:val="24"/>
        </w:rPr>
        <w:t xml:space="preserve"> воспитания и социализации обу</w:t>
      </w:r>
      <w:r w:rsidRPr="00070C82">
        <w:rPr>
          <w:rFonts w:cs="Times New Roman"/>
          <w:szCs w:val="24"/>
        </w:rPr>
        <w:softHyphen/>
        <w:t>ча</w:t>
      </w:r>
      <w:r w:rsidRPr="00070C82">
        <w:rPr>
          <w:rFonts w:cs="Times New Roman"/>
          <w:szCs w:val="24"/>
        </w:rPr>
        <w:softHyphen/>
        <w:t>ю</w:t>
      </w:r>
      <w:r w:rsidRPr="00070C82">
        <w:rPr>
          <w:rFonts w:cs="Times New Roman"/>
          <w:szCs w:val="24"/>
        </w:rPr>
        <w:softHyphen/>
        <w:t xml:space="preserve">щихся. У </w:t>
      </w:r>
      <w:proofErr w:type="gramStart"/>
      <w:r w:rsidRPr="00070C82">
        <w:rPr>
          <w:rFonts w:cs="Times New Roman"/>
          <w:szCs w:val="24"/>
        </w:rPr>
        <w:t>обучающихся</w:t>
      </w:r>
      <w:proofErr w:type="gramEnd"/>
      <w:r w:rsidRPr="00070C82">
        <w:rPr>
          <w:rFonts w:cs="Times New Roman"/>
          <w:szCs w:val="24"/>
        </w:rPr>
        <w:t xml:space="preserve"> могут быть сформированы коммуникативная, эти</w:t>
      </w:r>
      <w:r w:rsidRPr="00070C82">
        <w:rPr>
          <w:rFonts w:cs="Times New Roman"/>
          <w:szCs w:val="24"/>
        </w:rPr>
        <w:softHyphen/>
        <w:t>че</w:t>
      </w:r>
      <w:r w:rsidRPr="00070C82">
        <w:rPr>
          <w:rFonts w:cs="Times New Roman"/>
          <w:szCs w:val="24"/>
        </w:rPr>
        <w:softHyphen/>
        <w:t xml:space="preserve">ская, социальная, гражданская компетентности и </w:t>
      </w:r>
      <w:proofErr w:type="spellStart"/>
      <w:r w:rsidRPr="00070C82">
        <w:rPr>
          <w:rFonts w:cs="Times New Roman"/>
          <w:szCs w:val="24"/>
        </w:rPr>
        <w:t>социокультурная</w:t>
      </w:r>
      <w:proofErr w:type="spellEnd"/>
      <w:r w:rsidRPr="00070C82">
        <w:rPr>
          <w:rFonts w:cs="Times New Roman"/>
          <w:szCs w:val="24"/>
        </w:rPr>
        <w:t xml:space="preserve"> идентичность.</w:t>
      </w:r>
    </w:p>
    <w:p w:rsidR="00A851D2" w:rsidRPr="00070C82" w:rsidRDefault="00A851D2" w:rsidP="008B6055">
      <w:pPr>
        <w:overflowPunct w:val="0"/>
        <w:spacing w:after="0"/>
        <w:ind w:firstLine="720"/>
        <w:rPr>
          <w:rFonts w:cs="Times New Roman"/>
          <w:color w:val="333333"/>
          <w:szCs w:val="24"/>
        </w:rPr>
      </w:pPr>
      <w:r w:rsidRPr="00070C82">
        <w:rPr>
          <w:rFonts w:cs="Times New Roman"/>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cs="Times New Roman"/>
          <w:szCs w:val="24"/>
        </w:rPr>
        <w:t>особенностей</w:t>
      </w:r>
      <w:proofErr w:type="gramEnd"/>
      <w:r w:rsidRPr="00070C82">
        <w:rPr>
          <w:rFonts w:cs="Times New Roman"/>
          <w:szCs w:val="24"/>
        </w:rPr>
        <w:t xml:space="preserve"> обучающихся с умственной отсталостью (интеллектуальными нарушениями). </w:t>
      </w:r>
    </w:p>
    <w:p w:rsidR="00A851D2" w:rsidRPr="00070C82" w:rsidRDefault="00A851D2" w:rsidP="008B6055">
      <w:pPr>
        <w:overflowPunct w:val="0"/>
        <w:spacing w:after="0"/>
        <w:ind w:firstLine="720"/>
        <w:rPr>
          <w:rFonts w:cs="Times New Roman"/>
          <w:color w:val="333333"/>
          <w:szCs w:val="24"/>
        </w:rPr>
      </w:pPr>
      <w:r w:rsidRPr="00070C82">
        <w:rPr>
          <w:rFonts w:cs="Times New Roman"/>
          <w:color w:val="333333"/>
          <w:szCs w:val="24"/>
        </w:rPr>
        <w:t xml:space="preserve">По каждому из направлений внеурочной деятельности обучающихся с умственной отсталостью </w:t>
      </w:r>
      <w:r w:rsidRPr="00070C82">
        <w:rPr>
          <w:rFonts w:cs="Times New Roman"/>
          <w:szCs w:val="24"/>
        </w:rPr>
        <w:t xml:space="preserve">(интеллектуальными нарушениями) </w:t>
      </w:r>
      <w:r w:rsidRPr="00070C82">
        <w:rPr>
          <w:rFonts w:cs="Times New Roman"/>
          <w:color w:val="333333"/>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rPr>
          <w:rFonts w:cs="Times New Roman"/>
          <w:b/>
          <w:i/>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rPr>
          <w:rFonts w:cs="Times New Roman"/>
          <w:szCs w:val="24"/>
        </w:rPr>
      </w:pPr>
      <w:r w:rsidRPr="00070C82">
        <w:rPr>
          <w:rFonts w:cs="Times New Roman"/>
          <w:szCs w:val="24"/>
        </w:rPr>
        <w:t xml:space="preserve">― ценностное отношение и любовь к </w:t>
      </w:r>
      <w:proofErr w:type="gramStart"/>
      <w:r w:rsidRPr="00070C82">
        <w:rPr>
          <w:rFonts w:cs="Times New Roman"/>
          <w:szCs w:val="24"/>
        </w:rPr>
        <w:t>близким</w:t>
      </w:r>
      <w:proofErr w:type="gramEnd"/>
      <w:r w:rsidRPr="00070C82">
        <w:rPr>
          <w:rFonts w:cs="Times New Roman"/>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rPr>
          <w:rFonts w:cs="Times New Roman"/>
          <w:szCs w:val="24"/>
        </w:rPr>
      </w:pPr>
      <w:r w:rsidRPr="00070C82">
        <w:rPr>
          <w:rFonts w:cs="Times New Roman"/>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pPr>
      <w:r w:rsidRPr="00070C82">
        <w:lastRenderedPageBreak/>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rPr>
          <w:rFonts w:cs="Times New Roman"/>
          <w:szCs w:val="24"/>
        </w:rPr>
      </w:pPr>
      <w:r w:rsidRPr="00070C82">
        <w:rPr>
          <w:rFonts w:cs="Times New Roman"/>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rPr>
          <w:rFonts w:ascii="Times New Roman" w:hAnsi="Times New Roman"/>
          <w:szCs w:val="24"/>
        </w:rPr>
      </w:pPr>
      <w:r w:rsidRPr="00070C82">
        <w:rPr>
          <w:rFonts w:ascii="Times New Roman" w:hAnsi="Times New Roman"/>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rPr>
          <w:rFonts w:cs="Times New Roman"/>
          <w:szCs w:val="24"/>
        </w:rPr>
      </w:pPr>
      <w:r w:rsidRPr="00070C82">
        <w:rPr>
          <w:rFonts w:cs="Times New Roman"/>
          <w:szCs w:val="24"/>
        </w:rPr>
        <w:t xml:space="preserve">― потребности и начальные умения выражать себя в различных доступных и наиболее привлекательных   видах </w:t>
      </w:r>
      <w:r w:rsidRPr="00070C82">
        <w:rPr>
          <w:rFonts w:cs="Times New Roman"/>
          <w:bCs/>
          <w:szCs w:val="24"/>
        </w:rPr>
        <w:t>практической, художественно-эстетической, спортивно-физкультурной деятельности</w:t>
      </w:r>
      <w:r w:rsidRPr="00070C82">
        <w:rPr>
          <w:rFonts w:cs="Times New Roman"/>
          <w:szCs w:val="24"/>
        </w:rPr>
        <w:t xml:space="preserve">; </w:t>
      </w:r>
    </w:p>
    <w:p w:rsidR="00A851D2" w:rsidRPr="00070C82" w:rsidRDefault="00A851D2" w:rsidP="008B6055">
      <w:pPr>
        <w:spacing w:after="0"/>
        <w:ind w:firstLine="720"/>
        <w:rPr>
          <w:rFonts w:cs="Times New Roman"/>
          <w:szCs w:val="24"/>
        </w:rPr>
      </w:pPr>
      <w:r w:rsidRPr="00070C82">
        <w:rPr>
          <w:rFonts w:cs="Times New Roman"/>
          <w:szCs w:val="24"/>
        </w:rPr>
        <w:t>― </w:t>
      </w:r>
      <w:r w:rsidRPr="00070C82">
        <w:rPr>
          <w:rFonts w:cs="Times New Roman"/>
          <w:bCs/>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rPr>
          <w:rFonts w:cs="Times New Roman"/>
          <w:szCs w:val="24"/>
        </w:rPr>
      </w:pPr>
      <w:r w:rsidRPr="00070C82">
        <w:rPr>
          <w:rFonts w:cs="Times New Roman"/>
          <w:szCs w:val="24"/>
        </w:rPr>
        <w:t>― </w:t>
      </w:r>
      <w:r w:rsidRPr="00070C82">
        <w:rPr>
          <w:rFonts w:cs="Times New Roman"/>
          <w:bCs/>
          <w:szCs w:val="24"/>
        </w:rPr>
        <w:t xml:space="preserve">расширение круга общения, </w:t>
      </w:r>
      <w:r w:rsidRPr="00070C82">
        <w:rPr>
          <w:rFonts w:cs="Times New Roman"/>
          <w:szCs w:val="24"/>
        </w:rPr>
        <w:t xml:space="preserve">развитие навыков сотрудничества </w:t>
      </w:r>
      <w:proofErr w:type="gramStart"/>
      <w:r w:rsidRPr="00070C82">
        <w:rPr>
          <w:rFonts w:cs="Times New Roman"/>
          <w:szCs w:val="24"/>
        </w:rPr>
        <w:t>со</w:t>
      </w:r>
      <w:proofErr w:type="gramEnd"/>
      <w:r w:rsidRPr="00070C82">
        <w:rPr>
          <w:rFonts w:cs="Times New Roman"/>
          <w:szCs w:val="24"/>
        </w:rPr>
        <w:t xml:space="preserve"> взрослыми и сверстниками в разных социальных ситуациях; принятие и освоение различных социальных ролей</w:t>
      </w:r>
      <w:r w:rsidRPr="00070C82">
        <w:rPr>
          <w:rFonts w:cs="Times New Roman"/>
          <w:bCs/>
          <w:szCs w:val="24"/>
        </w:rPr>
        <w:t>;</w:t>
      </w:r>
      <w:r w:rsidRPr="00070C82">
        <w:rPr>
          <w:rFonts w:cs="Times New Roman"/>
          <w:szCs w:val="24"/>
        </w:rPr>
        <w:t xml:space="preserve"> </w:t>
      </w:r>
    </w:p>
    <w:p w:rsidR="00A851D2" w:rsidRPr="00070C82" w:rsidRDefault="00A851D2" w:rsidP="008B6055">
      <w:pPr>
        <w:pStyle w:val="a7"/>
        <w:spacing w:before="0" w:after="0" w:line="276" w:lineRule="auto"/>
        <w:ind w:firstLine="720"/>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rPr>
          <w:rFonts w:cs="Times New Roman"/>
          <w:szCs w:val="24"/>
        </w:rPr>
      </w:pPr>
      <w:r w:rsidRPr="00070C82">
        <w:rPr>
          <w:rFonts w:cs="Times New Roman"/>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rPr>
          <w:rFonts w:cs="Times New Roman"/>
          <w:b/>
          <w:szCs w:val="24"/>
        </w:rPr>
      </w:pPr>
      <w:r w:rsidRPr="00070C82">
        <w:rPr>
          <w:rFonts w:cs="Times New Roman"/>
          <w:szCs w:val="24"/>
        </w:rPr>
        <w:t xml:space="preserve">― мотивация к самореализации в социальном творчестве, познавательной и практической, общественно полезной деятельности. </w:t>
      </w:r>
    </w:p>
    <w:p w:rsidR="00454513" w:rsidRDefault="00454513" w:rsidP="00454513">
      <w:pPr>
        <w:pStyle w:val="1"/>
      </w:pPr>
    </w:p>
    <w:p w:rsidR="00A851D2" w:rsidRPr="00A851D2" w:rsidRDefault="00A851D2" w:rsidP="00454513">
      <w:pPr>
        <w:pStyle w:val="1"/>
      </w:pPr>
      <w:bookmarkStart w:id="25" w:name="_Toc536229147"/>
      <w:r w:rsidRPr="00A851D2">
        <w:t>3. Организационный раздел</w:t>
      </w:r>
      <w:bookmarkEnd w:id="25"/>
    </w:p>
    <w:p w:rsidR="00ED69AC" w:rsidRPr="006758E4" w:rsidRDefault="00A851D2" w:rsidP="0001333D">
      <w:pPr>
        <w:pStyle w:val="2"/>
        <w:spacing w:before="0"/>
        <w:rPr>
          <w:rFonts w:cs="Times New Roman"/>
          <w:b w:val="0"/>
          <w:bCs w:val="0"/>
          <w:szCs w:val="24"/>
        </w:rPr>
      </w:pPr>
      <w:bookmarkStart w:id="26" w:name="_Toc536229148"/>
      <w:r w:rsidRPr="00A851D2">
        <w:t>3.1. Учебный план</w:t>
      </w:r>
      <w:r w:rsidR="0001333D">
        <w:t xml:space="preserve"> </w:t>
      </w:r>
      <w:r w:rsidR="00ED69AC" w:rsidRPr="006758E4">
        <w:rPr>
          <w:rFonts w:cs="Times New Roman"/>
          <w:szCs w:val="24"/>
        </w:rPr>
        <w:t xml:space="preserve">обучения </w:t>
      </w:r>
      <w:r w:rsidR="00ED69AC">
        <w:rPr>
          <w:rFonts w:cs="Times New Roman"/>
          <w:szCs w:val="24"/>
        </w:rPr>
        <w:t xml:space="preserve"> </w:t>
      </w:r>
      <w:r w:rsidR="00ED69AC" w:rsidRPr="006758E4">
        <w:rPr>
          <w:rFonts w:cs="Times New Roman"/>
          <w:szCs w:val="24"/>
        </w:rPr>
        <w:t xml:space="preserve"> детей  с  ограниченными  возможностями  здоровья</w:t>
      </w:r>
      <w:r w:rsidR="00935584">
        <w:rPr>
          <w:rFonts w:cs="Times New Roman"/>
          <w:szCs w:val="24"/>
        </w:rPr>
        <w:t xml:space="preserve"> </w:t>
      </w:r>
      <w:r w:rsidR="00ED69AC">
        <w:rPr>
          <w:rFonts w:cs="Times New Roman"/>
          <w:szCs w:val="24"/>
        </w:rPr>
        <w:t>(с    умственной  отсталостью)</w:t>
      </w:r>
      <w:bookmarkEnd w:id="26"/>
      <w:r w:rsidR="0001333D">
        <w:rPr>
          <w:rFonts w:cs="Times New Roman"/>
          <w:szCs w:val="24"/>
        </w:rPr>
        <w:t xml:space="preserve"> </w:t>
      </w:r>
    </w:p>
    <w:p w:rsidR="0001333D" w:rsidRPr="0001333D" w:rsidRDefault="0001333D" w:rsidP="00935584">
      <w:pPr>
        <w:ind w:firstLine="567"/>
        <w:rPr>
          <w:rFonts w:eastAsia="Times New Roman"/>
        </w:rPr>
      </w:pPr>
      <w:r w:rsidRPr="0001333D">
        <w:rPr>
          <w:rFonts w:eastAsia="Times New Roman"/>
        </w:rPr>
        <w:t xml:space="preserve">На основании протокола районной </w:t>
      </w:r>
      <w:proofErr w:type="spellStart"/>
      <w:r w:rsidRPr="0001333D">
        <w:rPr>
          <w:rFonts w:eastAsia="Times New Roman"/>
        </w:rPr>
        <w:t>психолого</w:t>
      </w:r>
      <w:proofErr w:type="spellEnd"/>
      <w:r w:rsidRPr="0001333D">
        <w:rPr>
          <w:rFonts w:eastAsia="Times New Roman"/>
        </w:rPr>
        <w:t xml:space="preserve"> – </w:t>
      </w:r>
      <w:proofErr w:type="spellStart"/>
      <w:r w:rsidRPr="0001333D">
        <w:rPr>
          <w:rFonts w:eastAsia="Times New Roman"/>
        </w:rPr>
        <w:t>медико</w:t>
      </w:r>
      <w:proofErr w:type="spellEnd"/>
      <w:r w:rsidRPr="0001333D">
        <w:rPr>
          <w:rFonts w:eastAsia="Times New Roman"/>
        </w:rPr>
        <w:t xml:space="preserve"> – педагогической комиссии, с целью предоставления детям адекватных условий обучения, в МБОУ Манычской СОШ обучается ученик по адаптированной основной общеобразовательной программе  для детей с умственной отсталостью (интеллектуальными нарушениями).</w:t>
      </w:r>
    </w:p>
    <w:p w:rsidR="0001333D" w:rsidRPr="0001333D" w:rsidRDefault="0001333D" w:rsidP="0001333D">
      <w:pPr>
        <w:widowControl w:val="0"/>
        <w:spacing w:after="0"/>
        <w:ind w:left="20" w:right="20" w:firstLine="547"/>
        <w:rPr>
          <w:rFonts w:eastAsia="Times New Roman" w:cs="Times New Roman"/>
          <w:szCs w:val="24"/>
        </w:rPr>
      </w:pPr>
      <w:proofErr w:type="gramStart"/>
      <w:r w:rsidRPr="0001333D">
        <w:rPr>
          <w:rFonts w:eastAsia="Times New Roman" w:cs="Times New Roman"/>
          <w:szCs w:val="24"/>
          <w:shd w:val="clear" w:color="auto" w:fill="FFFFFF"/>
        </w:rPr>
        <w:t xml:space="preserve">Учебный план  для обучающихся разработан  на основе </w:t>
      </w:r>
      <w:r w:rsidRPr="0001333D">
        <w:rPr>
          <w:rFonts w:eastAsia="Times New Roman" w:cs="Times New Roman"/>
          <w:szCs w:val="24"/>
        </w:rPr>
        <w:t>требований следующих нормативных документов:</w:t>
      </w:r>
      <w:proofErr w:type="gramEnd"/>
    </w:p>
    <w:p w:rsidR="0001333D" w:rsidRPr="0001333D" w:rsidRDefault="0001333D" w:rsidP="0001333D">
      <w:pPr>
        <w:widowControl w:val="0"/>
        <w:numPr>
          <w:ilvl w:val="0"/>
          <w:numId w:val="14"/>
        </w:numPr>
        <w:tabs>
          <w:tab w:val="left" w:pos="395"/>
        </w:tabs>
        <w:spacing w:after="0"/>
        <w:ind w:right="300"/>
        <w:jc w:val="left"/>
        <w:rPr>
          <w:rFonts w:eastAsia="Times New Roman" w:cs="Times New Roman"/>
          <w:szCs w:val="24"/>
        </w:rPr>
      </w:pPr>
      <w:r w:rsidRPr="0001333D">
        <w:rPr>
          <w:rFonts w:eastAsia="Times New Roman" w:cs="Times New Roman"/>
          <w:szCs w:val="24"/>
        </w:rPr>
        <w:t>Федерального закона от 29 декабря 2012 г. N</w:t>
      </w:r>
      <w:r w:rsidRPr="0001333D">
        <w:rPr>
          <w:rFonts w:eastAsia="Times New Roman" w:cs="Times New Roman"/>
          <w:szCs w:val="24"/>
          <w:lang w:val="en-US"/>
        </w:rPr>
        <w:t> </w:t>
      </w:r>
      <w:r w:rsidRPr="0001333D">
        <w:rPr>
          <w:rFonts w:eastAsia="Times New Roman" w:cs="Times New Roman"/>
          <w:szCs w:val="24"/>
        </w:rPr>
        <w:t>273-ФЗ "Об образовании в Российской Федерации";</w:t>
      </w:r>
    </w:p>
    <w:p w:rsidR="0001333D" w:rsidRPr="0001333D" w:rsidRDefault="0001333D" w:rsidP="0001333D">
      <w:pPr>
        <w:widowControl w:val="0"/>
        <w:numPr>
          <w:ilvl w:val="0"/>
          <w:numId w:val="14"/>
        </w:numPr>
        <w:tabs>
          <w:tab w:val="left" w:pos="395"/>
        </w:tabs>
        <w:spacing w:after="0"/>
        <w:ind w:right="-143"/>
        <w:jc w:val="left"/>
        <w:rPr>
          <w:rFonts w:eastAsia="Times New Roman" w:cs="Times New Roman"/>
          <w:b/>
          <w:szCs w:val="24"/>
        </w:rPr>
      </w:pPr>
      <w:r w:rsidRPr="0001333D">
        <w:rPr>
          <w:rFonts w:eastAsia="Times New Roman" w:cs="Times New Roman"/>
          <w:szCs w:val="24"/>
        </w:rPr>
        <w:lastRenderedPageBreak/>
        <w:t xml:space="preserve">Приказа </w:t>
      </w:r>
      <w:proofErr w:type="spellStart"/>
      <w:r w:rsidRPr="0001333D">
        <w:rPr>
          <w:rFonts w:eastAsia="Times New Roman" w:cs="Times New Roman"/>
          <w:szCs w:val="24"/>
        </w:rPr>
        <w:t>Минобрнауки</w:t>
      </w:r>
      <w:proofErr w:type="spellEnd"/>
      <w:r w:rsidRPr="0001333D">
        <w:rPr>
          <w:rFonts w:eastAsia="Times New Roman" w:cs="Times New Roman"/>
          <w:szCs w:val="24"/>
        </w:rPr>
        <w:t xml:space="preserve"> России от 19 декабря 2014 г. №</w:t>
      </w:r>
      <w:r w:rsidRPr="0001333D">
        <w:rPr>
          <w:rFonts w:eastAsia="Times New Roman" w:cs="Times New Roman"/>
          <w:szCs w:val="24"/>
          <w:lang w:val="en-US"/>
        </w:rPr>
        <w:t> </w:t>
      </w:r>
      <w:r w:rsidRPr="0001333D">
        <w:rPr>
          <w:rFonts w:eastAsia="Times New Roman" w:cs="Times New Roman"/>
          <w:szCs w:val="24"/>
        </w:rPr>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01333D" w:rsidRPr="0001333D" w:rsidRDefault="0001333D" w:rsidP="0001333D">
      <w:pPr>
        <w:widowControl w:val="0"/>
        <w:numPr>
          <w:ilvl w:val="0"/>
          <w:numId w:val="14"/>
        </w:numPr>
        <w:tabs>
          <w:tab w:val="left" w:pos="395"/>
        </w:tabs>
        <w:spacing w:after="0"/>
        <w:ind w:right="-143"/>
        <w:jc w:val="left"/>
        <w:rPr>
          <w:rFonts w:eastAsia="Times New Roman" w:cs="Times New Roman"/>
          <w:b/>
          <w:szCs w:val="24"/>
        </w:rPr>
      </w:pPr>
      <w:r w:rsidRPr="0001333D">
        <w:rPr>
          <w:rFonts w:eastAsia="Times New Roman" w:cs="Times New Roman"/>
          <w:szCs w:val="24"/>
        </w:rPr>
        <w:t xml:space="preserve">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w:t>
      </w:r>
      <w:proofErr w:type="spellStart"/>
      <w:r w:rsidRPr="0001333D">
        <w:rPr>
          <w:rFonts w:eastAsia="Times New Roman" w:cs="Times New Roman"/>
          <w:szCs w:val="24"/>
        </w:rPr>
        <w:t>одобреннойрешением</w:t>
      </w:r>
      <w:proofErr w:type="spellEnd"/>
      <w:r w:rsidRPr="0001333D">
        <w:rPr>
          <w:rFonts w:eastAsia="Times New Roman" w:cs="Times New Roman"/>
          <w:szCs w:val="24"/>
        </w:rPr>
        <w:t xml:space="preserve"> федерального учебно-методического объединения по общему образованию (протокол от 22 декабря 2015 г. №</w:t>
      </w:r>
      <w:r w:rsidRPr="0001333D">
        <w:rPr>
          <w:rFonts w:eastAsia="Times New Roman" w:cs="Times New Roman"/>
          <w:szCs w:val="24"/>
          <w:lang w:val="en-US"/>
        </w:rPr>
        <w:t> </w:t>
      </w:r>
      <w:r w:rsidRPr="0001333D">
        <w:rPr>
          <w:rFonts w:eastAsia="Times New Roman" w:cs="Times New Roman"/>
          <w:szCs w:val="24"/>
        </w:rPr>
        <w:t>4/15);</w:t>
      </w:r>
    </w:p>
    <w:p w:rsidR="0001333D" w:rsidRPr="0001333D" w:rsidRDefault="0001333D" w:rsidP="0001333D">
      <w:pPr>
        <w:widowControl w:val="0"/>
        <w:numPr>
          <w:ilvl w:val="0"/>
          <w:numId w:val="14"/>
        </w:numPr>
        <w:tabs>
          <w:tab w:val="left" w:pos="386"/>
        </w:tabs>
        <w:spacing w:after="0"/>
        <w:jc w:val="left"/>
        <w:rPr>
          <w:rFonts w:eastAsia="Times New Roman" w:cs="Times New Roman"/>
          <w:szCs w:val="24"/>
        </w:rPr>
      </w:pPr>
      <w:r w:rsidRPr="0001333D">
        <w:rPr>
          <w:rFonts w:eastAsia="Times New Roman" w:cs="Times New Roman"/>
          <w:szCs w:val="24"/>
        </w:rPr>
        <w:t>Приказа Министерства образования и науки Российской Федерации от 30 августа 2011 г. N</w:t>
      </w:r>
      <w:r w:rsidRPr="0001333D">
        <w:rPr>
          <w:rFonts w:eastAsia="Times New Roman" w:cs="Times New Roman"/>
          <w:szCs w:val="24"/>
          <w:lang w:val="en-US"/>
        </w:rPr>
        <w:t> </w:t>
      </w:r>
      <w:r w:rsidRPr="0001333D">
        <w:rPr>
          <w:rFonts w:eastAsia="Times New Roman" w:cs="Times New Roman"/>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1333D" w:rsidRPr="0001333D" w:rsidRDefault="0001333D" w:rsidP="0001333D">
      <w:pPr>
        <w:numPr>
          <w:ilvl w:val="0"/>
          <w:numId w:val="14"/>
        </w:numPr>
        <w:autoSpaceDE w:val="0"/>
        <w:autoSpaceDN w:val="0"/>
        <w:adjustRightInd w:val="0"/>
        <w:spacing w:after="0"/>
        <w:jc w:val="left"/>
        <w:rPr>
          <w:rFonts w:eastAsia="Times New Roman" w:cs="Times New Roman"/>
          <w:b/>
          <w:bCs/>
          <w:szCs w:val="24"/>
        </w:rPr>
      </w:pPr>
      <w:proofErr w:type="gramStart"/>
      <w:r w:rsidRPr="0001333D">
        <w:rPr>
          <w:rFonts w:eastAsia="Times New Roman" w:cs="Times New Roman"/>
          <w:szCs w:val="24"/>
        </w:rPr>
        <w:t xml:space="preserve">Постановления Главного государственного санитарного врача Российской Федерации от </w:t>
      </w:r>
      <w:r w:rsidRPr="0001333D">
        <w:rPr>
          <w:rFonts w:eastAsia="Times New Roman" w:cs="Times New Roman"/>
          <w:bCs/>
          <w:szCs w:val="24"/>
        </w:rPr>
        <w:t>10 июля 2015 г. N</w:t>
      </w:r>
      <w:r w:rsidRPr="0001333D">
        <w:rPr>
          <w:rFonts w:eastAsia="Times New Roman" w:cs="Times New Roman"/>
          <w:bCs/>
          <w:szCs w:val="24"/>
          <w:lang w:val="en-US"/>
        </w:rPr>
        <w:t> </w:t>
      </w:r>
      <w:r w:rsidRPr="0001333D">
        <w:rPr>
          <w:rFonts w:eastAsia="Times New Roman" w:cs="Times New Roman"/>
          <w:bCs/>
          <w:szCs w:val="24"/>
        </w:rPr>
        <w:t>26</w:t>
      </w:r>
      <w:r w:rsidRPr="0001333D">
        <w:rPr>
          <w:rFonts w:eastAsia="Times New Roman" w:cs="Times New Roman"/>
          <w:szCs w:val="24"/>
        </w:rPr>
        <w:t>«Об утверждении САНПИН 2.4.2.</w:t>
      </w:r>
      <w:r w:rsidRPr="0001333D">
        <w:rPr>
          <w:rFonts w:eastAsia="Times New Roman" w:cs="Times New Roman"/>
          <w:bCs/>
          <w:szCs w:val="24"/>
        </w:rPr>
        <w:t>3286-15"Санитарно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01333D" w:rsidRPr="0001333D" w:rsidRDefault="0001333D" w:rsidP="0001333D">
      <w:pPr>
        <w:widowControl w:val="0"/>
        <w:numPr>
          <w:ilvl w:val="0"/>
          <w:numId w:val="14"/>
        </w:numPr>
        <w:tabs>
          <w:tab w:val="left" w:pos="386"/>
        </w:tabs>
        <w:spacing w:after="0"/>
        <w:jc w:val="left"/>
        <w:rPr>
          <w:rFonts w:eastAsia="Times New Roman" w:cs="Times New Roman"/>
          <w:szCs w:val="24"/>
        </w:rPr>
      </w:pPr>
      <w:r w:rsidRPr="0001333D">
        <w:rPr>
          <w:rFonts w:eastAsia="Times New Roman" w:cs="Times New Roman"/>
          <w:szCs w:val="24"/>
        </w:rPr>
        <w:t xml:space="preserve">Приказа </w:t>
      </w:r>
      <w:proofErr w:type="spellStart"/>
      <w:r w:rsidRPr="0001333D">
        <w:rPr>
          <w:rFonts w:eastAsia="Times New Roman" w:cs="Times New Roman"/>
          <w:szCs w:val="24"/>
        </w:rPr>
        <w:t>Минобрнауки</w:t>
      </w:r>
      <w:proofErr w:type="spellEnd"/>
      <w:r w:rsidRPr="0001333D">
        <w:rPr>
          <w:rFonts w:eastAsia="Times New Roman" w:cs="Times New Roman"/>
          <w:szCs w:val="24"/>
        </w:rPr>
        <w:t xml:space="preserve"> России от 31 марта 2014 года №</w:t>
      </w:r>
      <w:r w:rsidRPr="0001333D">
        <w:rPr>
          <w:rFonts w:eastAsia="Times New Roman" w:cs="Times New Roman"/>
          <w:szCs w:val="24"/>
          <w:lang w:val="en-US"/>
        </w:rPr>
        <w:t> </w:t>
      </w:r>
      <w:r w:rsidRPr="0001333D">
        <w:rPr>
          <w:rFonts w:eastAsia="Times New Roman" w:cs="Times New Roman"/>
          <w:szCs w:val="24"/>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333D" w:rsidRPr="0001333D" w:rsidRDefault="0001333D" w:rsidP="0001333D">
      <w:pPr>
        <w:widowControl w:val="0"/>
        <w:numPr>
          <w:ilvl w:val="0"/>
          <w:numId w:val="14"/>
        </w:numPr>
        <w:tabs>
          <w:tab w:val="left" w:pos="386"/>
        </w:tabs>
        <w:spacing w:after="0"/>
        <w:jc w:val="left"/>
        <w:rPr>
          <w:rFonts w:eastAsia="Times New Roman" w:cs="Times New Roman"/>
          <w:szCs w:val="24"/>
        </w:rPr>
      </w:pPr>
      <w:r w:rsidRPr="0001333D">
        <w:rPr>
          <w:rFonts w:eastAsia="Times New Roman" w:cs="Times New Roman"/>
          <w:szCs w:val="24"/>
        </w:rPr>
        <w:t xml:space="preserve">Письма </w:t>
      </w:r>
      <w:r w:rsidRPr="0001333D">
        <w:rPr>
          <w:rFonts w:eastAsia="Times New Roman" w:cs="Times New Roman"/>
          <w:spacing w:val="-4"/>
          <w:szCs w:val="24"/>
        </w:rPr>
        <w:t xml:space="preserve">Министерства образования и науки </w:t>
      </w:r>
      <w:r w:rsidRPr="0001333D">
        <w:rPr>
          <w:rFonts w:eastAsia="Times New Roman" w:cs="Times New Roman"/>
          <w:iCs/>
          <w:szCs w:val="24"/>
        </w:rPr>
        <w:t xml:space="preserve">Российской Федерации </w:t>
      </w:r>
      <w:r w:rsidRPr="0001333D">
        <w:rPr>
          <w:rFonts w:eastAsia="Times New Roman" w:cs="Times New Roman"/>
          <w:szCs w:val="24"/>
        </w:rPr>
        <w:t>от 12 мая 2011 г. N</w:t>
      </w:r>
      <w:r w:rsidRPr="0001333D">
        <w:rPr>
          <w:rFonts w:eastAsia="Times New Roman" w:cs="Times New Roman"/>
          <w:szCs w:val="24"/>
          <w:lang w:val="en-US"/>
        </w:rPr>
        <w:t> </w:t>
      </w:r>
      <w:r w:rsidRPr="0001333D">
        <w:rPr>
          <w:rFonts w:eastAsia="Times New Roman" w:cs="Times New Roman"/>
          <w:szCs w:val="24"/>
        </w:rPr>
        <w:t>03-296 «Об организации внеурочной деятельности при введении ФГОС общего образования»;</w:t>
      </w:r>
    </w:p>
    <w:p w:rsidR="0001333D" w:rsidRPr="0001333D" w:rsidRDefault="0001333D" w:rsidP="0001333D">
      <w:pPr>
        <w:widowControl w:val="0"/>
        <w:numPr>
          <w:ilvl w:val="0"/>
          <w:numId w:val="14"/>
        </w:numPr>
        <w:tabs>
          <w:tab w:val="left" w:pos="183"/>
        </w:tabs>
        <w:spacing w:after="0"/>
        <w:ind w:right="20"/>
        <w:jc w:val="left"/>
        <w:rPr>
          <w:rFonts w:eastAsia="Times New Roman" w:cs="Times New Roman"/>
          <w:szCs w:val="24"/>
        </w:rPr>
      </w:pPr>
      <w:r w:rsidRPr="0001333D">
        <w:rPr>
          <w:rFonts w:eastAsia="Times New Roman" w:cs="Times New Roman"/>
          <w:szCs w:val="24"/>
        </w:rPr>
        <w:t xml:space="preserve">  Письма </w:t>
      </w:r>
      <w:r w:rsidRPr="0001333D">
        <w:rPr>
          <w:rFonts w:eastAsia="Times New Roman" w:cs="Times New Roman"/>
          <w:spacing w:val="-4"/>
          <w:szCs w:val="24"/>
        </w:rPr>
        <w:t xml:space="preserve">Министерства образования и науки </w:t>
      </w:r>
      <w:r w:rsidRPr="0001333D">
        <w:rPr>
          <w:rFonts w:eastAsia="Times New Roman" w:cs="Times New Roman"/>
          <w:iCs/>
          <w:szCs w:val="24"/>
        </w:rPr>
        <w:t>Российской Федерации</w:t>
      </w:r>
      <w:r w:rsidRPr="0001333D">
        <w:rPr>
          <w:rFonts w:eastAsia="Times New Roman" w:cs="Times New Roman"/>
          <w:szCs w:val="24"/>
        </w:rPr>
        <w:t xml:space="preserve">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01333D" w:rsidRPr="0001333D" w:rsidRDefault="0001333D" w:rsidP="0001333D">
      <w:pPr>
        <w:widowControl w:val="0"/>
        <w:numPr>
          <w:ilvl w:val="0"/>
          <w:numId w:val="14"/>
        </w:numPr>
        <w:tabs>
          <w:tab w:val="left" w:pos="183"/>
        </w:tabs>
        <w:spacing w:after="0"/>
        <w:ind w:right="20"/>
        <w:jc w:val="left"/>
        <w:rPr>
          <w:rFonts w:eastAsia="Times New Roman" w:cs="Times New Roman"/>
          <w:szCs w:val="24"/>
        </w:rPr>
      </w:pPr>
      <w:r w:rsidRPr="0001333D">
        <w:rPr>
          <w:rFonts w:eastAsia="Times New Roman" w:cs="Times New Roman"/>
          <w:szCs w:val="24"/>
        </w:rPr>
        <w:t>Письма Минобразования России от 31.10.2003 №</w:t>
      </w:r>
      <w:r w:rsidRPr="0001333D">
        <w:rPr>
          <w:rFonts w:eastAsia="Times New Roman" w:cs="Times New Roman"/>
          <w:szCs w:val="24"/>
          <w:lang w:val="en-US"/>
        </w:rPr>
        <w:t> </w:t>
      </w:r>
      <w:r w:rsidRPr="0001333D">
        <w:rPr>
          <w:rFonts w:eastAsia="Times New Roman" w:cs="Times New Roman"/>
          <w:szCs w:val="24"/>
        </w:rPr>
        <w:t>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1333D" w:rsidRPr="0001333D" w:rsidRDefault="0001333D" w:rsidP="0001333D">
      <w:pPr>
        <w:widowControl w:val="0"/>
        <w:numPr>
          <w:ilvl w:val="0"/>
          <w:numId w:val="14"/>
        </w:numPr>
        <w:tabs>
          <w:tab w:val="left" w:pos="183"/>
        </w:tabs>
        <w:spacing w:after="0"/>
        <w:ind w:right="20"/>
        <w:jc w:val="left"/>
        <w:rPr>
          <w:rFonts w:eastAsia="Times New Roman" w:cs="Times New Roman"/>
          <w:szCs w:val="24"/>
        </w:rPr>
      </w:pPr>
      <w:proofErr w:type="gramStart"/>
      <w:r w:rsidRPr="0001333D">
        <w:rPr>
          <w:rFonts w:eastAsia="Times New Roman" w:cs="Times New Roman"/>
          <w:szCs w:val="24"/>
        </w:rPr>
        <w:t>Приказа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roofErr w:type="gramEnd"/>
    </w:p>
    <w:p w:rsidR="0001333D" w:rsidRPr="0001333D" w:rsidRDefault="0001333D" w:rsidP="0001333D">
      <w:pPr>
        <w:widowControl w:val="0"/>
        <w:spacing w:after="0"/>
        <w:ind w:right="20" w:firstLine="567"/>
        <w:rPr>
          <w:rFonts w:eastAsia="Times New Roman" w:cs="Times New Roman"/>
          <w:szCs w:val="24"/>
        </w:rPr>
      </w:pPr>
      <w:r w:rsidRPr="0001333D">
        <w:rPr>
          <w:rFonts w:eastAsia="Times New Roman" w:cs="Times New Roman"/>
          <w:szCs w:val="24"/>
        </w:rPr>
        <w:t xml:space="preserve">Учебный план включает обязательную часть и часть, формируемую участниками образовательных отношений, а также состоит из часов, необходимых для проведения </w:t>
      </w:r>
      <w:proofErr w:type="spellStart"/>
      <w:r w:rsidRPr="0001333D">
        <w:rPr>
          <w:rFonts w:eastAsia="Times New Roman" w:cs="Times New Roman"/>
          <w:szCs w:val="24"/>
        </w:rPr>
        <w:t>реабилитационно-коррекционных</w:t>
      </w:r>
      <w:proofErr w:type="spellEnd"/>
      <w:r w:rsidRPr="0001333D">
        <w:rPr>
          <w:rFonts w:eastAsia="Times New Roman" w:cs="Times New Roman"/>
          <w:szCs w:val="24"/>
        </w:rPr>
        <w:t xml:space="preserve"> мероприятий.</w:t>
      </w:r>
    </w:p>
    <w:p w:rsidR="0001333D" w:rsidRPr="0001333D" w:rsidRDefault="0001333D" w:rsidP="0001333D">
      <w:pPr>
        <w:widowControl w:val="0"/>
        <w:spacing w:after="0"/>
        <w:ind w:left="20" w:right="20" w:firstLine="720"/>
        <w:rPr>
          <w:rFonts w:eastAsia="Times New Roman" w:cs="Times New Roman"/>
          <w:szCs w:val="24"/>
        </w:rPr>
      </w:pPr>
      <w:r w:rsidRPr="0001333D">
        <w:rPr>
          <w:rFonts w:eastAsia="Times New Roman" w:cs="Times New Roman"/>
          <w:szCs w:val="24"/>
        </w:rPr>
        <w:t>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w:t>
      </w:r>
      <w:r w:rsidRPr="0001333D">
        <w:rPr>
          <w:rFonts w:eastAsia="Times New Roman" w:cs="Times New Roman"/>
          <w:szCs w:val="24"/>
        </w:rPr>
        <w:softHyphen/>
        <w:t xml:space="preserve">сматриваются как одна из составляющих при оценке итоговых достижений. </w:t>
      </w:r>
      <w:r w:rsidRPr="0001333D">
        <w:rPr>
          <w:rFonts w:eastAsia="Times New Roman" w:cs="Times New Roman"/>
          <w:bCs/>
          <w:szCs w:val="24"/>
        </w:rPr>
        <w:t xml:space="preserve">Для </w:t>
      </w:r>
      <w:r w:rsidRPr="0001333D">
        <w:rPr>
          <w:rFonts w:eastAsia="Times New Roman" w:cs="Times New Roman"/>
          <w:szCs w:val="24"/>
        </w:rPr>
        <w:t xml:space="preserve">обучающихся с легкой умственной отсталостью определяется два уровня овладения предметными результатами: </w:t>
      </w:r>
      <w:proofErr w:type="gramStart"/>
      <w:r w:rsidRPr="0001333D">
        <w:rPr>
          <w:rFonts w:eastAsia="Times New Roman" w:cs="Times New Roman"/>
          <w:szCs w:val="24"/>
        </w:rPr>
        <w:t>минимальный</w:t>
      </w:r>
      <w:proofErr w:type="gramEnd"/>
      <w:r w:rsidRPr="0001333D">
        <w:rPr>
          <w:rFonts w:eastAsia="Times New Roman" w:cs="Times New Roman"/>
          <w:szCs w:val="24"/>
        </w:rPr>
        <w:t xml:space="preserve"> и достаточный. </w:t>
      </w:r>
    </w:p>
    <w:p w:rsidR="0001333D" w:rsidRPr="0001333D" w:rsidRDefault="0001333D" w:rsidP="0001333D">
      <w:pPr>
        <w:widowControl w:val="0"/>
        <w:spacing w:after="0"/>
        <w:ind w:left="20" w:firstLine="700"/>
        <w:rPr>
          <w:rFonts w:eastAsia="Times New Roman" w:cs="Times New Roman"/>
          <w:szCs w:val="24"/>
        </w:rPr>
      </w:pPr>
      <w:r w:rsidRPr="0001333D">
        <w:rPr>
          <w:rFonts w:eastAsia="Times New Roman" w:cs="Times New Roman"/>
          <w:szCs w:val="24"/>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w:t>
      </w:r>
      <w:r w:rsidRPr="0001333D">
        <w:rPr>
          <w:rFonts w:eastAsia="Times New Roman" w:cs="Times New Roman"/>
          <w:szCs w:val="24"/>
        </w:rPr>
        <w:softHyphen/>
        <w:t xml:space="preserve">ному образовательному маршруту. Если </w:t>
      </w:r>
      <w:proofErr w:type="gramStart"/>
      <w:r w:rsidRPr="0001333D">
        <w:rPr>
          <w:rFonts w:eastAsia="Times New Roman" w:cs="Times New Roman"/>
          <w:szCs w:val="24"/>
        </w:rPr>
        <w:t>обучающийся</w:t>
      </w:r>
      <w:proofErr w:type="gramEnd"/>
      <w:r w:rsidRPr="0001333D">
        <w:rPr>
          <w:rFonts w:eastAsia="Times New Roman" w:cs="Times New Roman"/>
          <w:szCs w:val="24"/>
        </w:rPr>
        <w:t xml:space="preserve"> не достигает мини</w:t>
      </w:r>
      <w:r w:rsidRPr="0001333D">
        <w:rPr>
          <w:rFonts w:eastAsia="Times New Roman" w:cs="Times New Roman"/>
          <w:szCs w:val="24"/>
        </w:rPr>
        <w:softHyphen/>
        <w:t xml:space="preserve">мального уровня овладения по всем или большинству учебных предметов, то по рекомендации </w:t>
      </w:r>
      <w:proofErr w:type="spellStart"/>
      <w:r w:rsidRPr="0001333D">
        <w:rPr>
          <w:rFonts w:eastAsia="Times New Roman" w:cs="Times New Roman"/>
          <w:szCs w:val="24"/>
        </w:rPr>
        <w:t>медико-психолого-педагогической</w:t>
      </w:r>
      <w:proofErr w:type="spellEnd"/>
      <w:r w:rsidRPr="0001333D">
        <w:rPr>
          <w:rFonts w:eastAsia="Times New Roman" w:cs="Times New Roman"/>
          <w:szCs w:val="24"/>
        </w:rPr>
        <w:t xml:space="preserve"> комиссии и с согласия родителей (законных представителей) образовательное учреждение имеет </w:t>
      </w:r>
      <w:r w:rsidRPr="0001333D">
        <w:rPr>
          <w:rFonts w:eastAsia="Times New Roman" w:cs="Times New Roman"/>
          <w:bCs/>
          <w:szCs w:val="24"/>
          <w:shd w:val="clear" w:color="auto" w:fill="FFFFFF"/>
        </w:rPr>
        <w:t xml:space="preserve">возможность изменения образовательного маршрута </w:t>
      </w:r>
      <w:r w:rsidRPr="0001333D">
        <w:rPr>
          <w:rFonts w:eastAsia="Times New Roman" w:cs="Times New Roman"/>
          <w:szCs w:val="24"/>
        </w:rPr>
        <w:t>обучающегося. Достаточный уровень освоения предметных результатов не является обязательным для всех обучающихся.</w:t>
      </w:r>
    </w:p>
    <w:p w:rsidR="0001333D" w:rsidRPr="0001333D" w:rsidRDefault="0001333D" w:rsidP="0001333D">
      <w:pPr>
        <w:spacing w:after="0"/>
        <w:ind w:firstLine="709"/>
        <w:rPr>
          <w:rFonts w:eastAsia="Calibri" w:cs="Times New Roman"/>
          <w:szCs w:val="24"/>
        </w:rPr>
      </w:pPr>
      <w:r w:rsidRPr="0001333D">
        <w:rPr>
          <w:rFonts w:eastAsia="Courier New" w:cs="Times New Roman"/>
          <w:szCs w:val="24"/>
        </w:rPr>
        <w:t xml:space="preserve">В часть, </w:t>
      </w:r>
      <w:r w:rsidRPr="0001333D">
        <w:rPr>
          <w:rFonts w:eastAsia="Courier New" w:cs="Times New Roman"/>
          <w:b/>
          <w:szCs w:val="24"/>
        </w:rPr>
        <w:t>формируемую участниками образовательных отношений, входит внеурочная деятельность.</w:t>
      </w:r>
    </w:p>
    <w:p w:rsidR="0001333D" w:rsidRPr="0001333D" w:rsidRDefault="0001333D" w:rsidP="0001333D">
      <w:pPr>
        <w:widowControl w:val="0"/>
        <w:spacing w:after="0"/>
        <w:ind w:left="20" w:right="20" w:firstLine="700"/>
        <w:rPr>
          <w:rFonts w:eastAsia="Times New Roman" w:cs="Times New Roman"/>
          <w:szCs w:val="24"/>
        </w:rPr>
      </w:pPr>
      <w:r w:rsidRPr="0001333D">
        <w:rPr>
          <w:rFonts w:eastAsia="Courier New" w:cs="Times New Roman"/>
          <w:szCs w:val="24"/>
        </w:rPr>
        <w:t>Организация занятий по направлениям внеурочной деятельности является неотъем</w:t>
      </w:r>
      <w:r w:rsidRPr="0001333D">
        <w:rPr>
          <w:rFonts w:eastAsia="Courier New" w:cs="Times New Roman"/>
          <w:szCs w:val="24"/>
        </w:rPr>
        <w:softHyphen/>
        <w:t xml:space="preserve">лемой частью образовательного процесса. </w:t>
      </w:r>
      <w:r w:rsidRPr="0001333D">
        <w:rPr>
          <w:rFonts w:eastAsia="Times New Roman" w:cs="Times New Roman"/>
          <w:szCs w:val="24"/>
        </w:rPr>
        <w:t xml:space="preserve">Внеурочная деятельность организуется по </w:t>
      </w:r>
      <w:r w:rsidRPr="0001333D">
        <w:rPr>
          <w:rFonts w:eastAsia="Times New Roman" w:cs="Times New Roman"/>
          <w:szCs w:val="24"/>
        </w:rPr>
        <w:lastRenderedPageBreak/>
        <w:t>направлениям развития личности (коррекционно-развивающее, нравственное, социальное, общекультурное, спортивно-оздоровительное).</w:t>
      </w:r>
    </w:p>
    <w:p w:rsidR="0001333D" w:rsidRPr="0001333D" w:rsidRDefault="0001333D" w:rsidP="0001333D">
      <w:pPr>
        <w:spacing w:after="0"/>
        <w:ind w:firstLine="709"/>
        <w:rPr>
          <w:rFonts w:eastAsia="Times New Roman" w:cs="Times New Roman"/>
          <w:color w:val="000000"/>
          <w:szCs w:val="24"/>
        </w:rPr>
      </w:pPr>
      <w:r w:rsidRPr="0001333D">
        <w:rPr>
          <w:rFonts w:eastAsia="Times New Roman" w:cs="Times New Roman"/>
          <w:color w:val="000000"/>
          <w:szCs w:val="24"/>
        </w:rPr>
        <w:t xml:space="preserve">В целях более успешного продвижения учащихся, коррекции недостатков их психического развития введены коррекционные индивидуальные занятия. </w:t>
      </w:r>
    </w:p>
    <w:p w:rsidR="0001333D" w:rsidRPr="0001333D" w:rsidRDefault="0001333D" w:rsidP="0001333D">
      <w:pPr>
        <w:spacing w:after="0"/>
        <w:ind w:firstLine="709"/>
        <w:rPr>
          <w:rFonts w:eastAsia="Times New Roman" w:cs="Times New Roman"/>
          <w:szCs w:val="24"/>
        </w:rPr>
      </w:pPr>
      <w:proofErr w:type="gramStart"/>
      <w:r w:rsidRPr="0001333D">
        <w:rPr>
          <w:rFonts w:eastAsia="Times New Roman" w:cs="Times New Roman"/>
          <w:color w:val="000000"/>
          <w:szCs w:val="24"/>
        </w:rPr>
        <w:t>Учитывая возможности школы</w:t>
      </w:r>
      <w:r w:rsidRPr="0001333D">
        <w:rPr>
          <w:rFonts w:eastAsia="Times New Roman" w:cs="Times New Roman"/>
          <w:b/>
          <w:i/>
          <w:color w:val="000000"/>
          <w:szCs w:val="24"/>
        </w:rPr>
        <w:t xml:space="preserve"> коррекционно-развивающие индивидуальные занятия</w:t>
      </w:r>
      <w:r w:rsidRPr="0001333D">
        <w:rPr>
          <w:rFonts w:eastAsia="Times New Roman" w:cs="Times New Roman"/>
          <w:color w:val="000000"/>
          <w:szCs w:val="24"/>
        </w:rPr>
        <w:t xml:space="preserve"> проводятся</w:t>
      </w:r>
      <w:proofErr w:type="gramEnd"/>
      <w:r w:rsidRPr="0001333D">
        <w:rPr>
          <w:rFonts w:eastAsia="Times New Roman" w:cs="Times New Roman"/>
          <w:color w:val="000000"/>
          <w:szCs w:val="24"/>
        </w:rPr>
        <w:t xml:space="preserve"> по 2 часа</w:t>
      </w:r>
      <w:r w:rsidRPr="0001333D">
        <w:rPr>
          <w:rFonts w:eastAsia="Times New Roman" w:cs="Times New Roman"/>
          <w:szCs w:val="24"/>
        </w:rPr>
        <w:t xml:space="preserve"> в неделю</w:t>
      </w:r>
      <w:r w:rsidRPr="0001333D">
        <w:rPr>
          <w:rFonts w:eastAsia="Times New Roman" w:cs="Times New Roman"/>
          <w:color w:val="000000"/>
          <w:szCs w:val="24"/>
        </w:rPr>
        <w:t xml:space="preserve">. </w:t>
      </w:r>
      <w:r w:rsidRPr="0001333D">
        <w:rPr>
          <w:rFonts w:eastAsia="Times New Roman" w:cs="Times New Roman"/>
          <w:szCs w:val="24"/>
        </w:rPr>
        <w:t xml:space="preserve">Продолжительность занятий не превышает 15-20 минут. </w:t>
      </w:r>
    </w:p>
    <w:p w:rsidR="0001333D" w:rsidRPr="0001333D" w:rsidRDefault="0001333D" w:rsidP="0001333D">
      <w:pPr>
        <w:spacing w:after="0"/>
        <w:ind w:firstLine="709"/>
        <w:rPr>
          <w:rFonts w:eastAsia="Times New Roman" w:cs="Times New Roman"/>
          <w:szCs w:val="24"/>
        </w:rPr>
      </w:pPr>
      <w:r w:rsidRPr="0001333D">
        <w:rPr>
          <w:rFonts w:eastAsia="Times New Roman" w:cs="Times New Roman"/>
          <w:szCs w:val="24"/>
        </w:rPr>
        <w:t>Время, отведенное для коррекционных занятий, входит в нагрузку психолога.</w:t>
      </w:r>
    </w:p>
    <w:p w:rsidR="0001333D" w:rsidRPr="0001333D" w:rsidRDefault="0001333D" w:rsidP="0001333D">
      <w:pPr>
        <w:spacing w:after="0"/>
        <w:ind w:firstLine="709"/>
        <w:rPr>
          <w:rFonts w:eastAsia="Times New Roman" w:cs="Times New Roman"/>
          <w:szCs w:val="24"/>
        </w:rPr>
      </w:pPr>
      <w:r w:rsidRPr="0001333D">
        <w:rPr>
          <w:rFonts w:eastAsia="Times New Roman" w:cs="Times New Roman"/>
          <w:szCs w:val="24"/>
        </w:rPr>
        <w:t>Родителям рекомендовано обратиться к логопеду по развитию словаря и связной речи, постановке и дифференциации отсутствующих и искаженных звуков, помощи в овладении письменной речи.</w:t>
      </w:r>
    </w:p>
    <w:p w:rsidR="0001333D" w:rsidRPr="0001333D" w:rsidRDefault="0001333D" w:rsidP="0001333D">
      <w:pPr>
        <w:spacing w:after="0"/>
        <w:ind w:firstLine="709"/>
        <w:rPr>
          <w:rFonts w:eastAsia="Times New Roman" w:cs="Times New Roman"/>
          <w:szCs w:val="24"/>
        </w:rPr>
      </w:pPr>
      <w:r w:rsidRPr="0001333D">
        <w:rPr>
          <w:rFonts w:eastAsia="Times New Roman" w:cs="Times New Roman"/>
          <w:szCs w:val="24"/>
        </w:rPr>
        <w:t>Занятия с учителем-дефектологом по развитию познавательной речи.</w:t>
      </w:r>
    </w:p>
    <w:p w:rsidR="0001333D" w:rsidRPr="0001333D" w:rsidRDefault="0001333D" w:rsidP="0001333D">
      <w:pPr>
        <w:widowControl w:val="0"/>
        <w:suppressAutoHyphens/>
        <w:spacing w:after="0"/>
        <w:jc w:val="center"/>
        <w:rPr>
          <w:rFonts w:eastAsia="Times New Roman" w:cs="Times New Roman"/>
          <w:b/>
          <w:bCs/>
          <w:szCs w:val="24"/>
        </w:rPr>
      </w:pPr>
    </w:p>
    <w:p w:rsidR="0001333D" w:rsidRPr="0001333D" w:rsidRDefault="0001333D" w:rsidP="0001333D">
      <w:pPr>
        <w:widowControl w:val="0"/>
        <w:suppressAutoHyphens/>
        <w:spacing w:after="0"/>
        <w:jc w:val="center"/>
        <w:rPr>
          <w:rFonts w:eastAsia="Times New Roman" w:cs="Times New Roman"/>
          <w:b/>
          <w:bCs/>
          <w:szCs w:val="24"/>
        </w:rPr>
      </w:pPr>
      <w:r w:rsidRPr="0001333D">
        <w:rPr>
          <w:rFonts w:eastAsia="Times New Roman" w:cs="Times New Roman"/>
          <w:b/>
          <w:bCs/>
          <w:szCs w:val="24"/>
        </w:rPr>
        <w:t>Учебный план (недельный)</w:t>
      </w:r>
    </w:p>
    <w:p w:rsidR="0001333D" w:rsidRPr="0001333D" w:rsidRDefault="0001333D" w:rsidP="0001333D">
      <w:pPr>
        <w:widowControl w:val="0"/>
        <w:tabs>
          <w:tab w:val="left" w:pos="709"/>
        </w:tabs>
        <w:suppressAutoHyphens/>
        <w:spacing w:after="0"/>
        <w:jc w:val="center"/>
        <w:rPr>
          <w:rFonts w:eastAsia="Times New Roman" w:cs="Times New Roman"/>
          <w:b/>
          <w:bCs/>
          <w:szCs w:val="24"/>
        </w:rPr>
      </w:pPr>
      <w:r w:rsidRPr="0001333D">
        <w:rPr>
          <w:rFonts w:eastAsia="Times New Roman" w:cs="Times New Roman"/>
          <w:b/>
          <w:bCs/>
          <w:szCs w:val="24"/>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начального общего образования для </w:t>
      </w:r>
      <w:r w:rsidRPr="0001333D">
        <w:rPr>
          <w:rFonts w:eastAsia="Times New Roman" w:cs="Times New Roman"/>
          <w:b/>
          <w:bCs/>
          <w:kern w:val="24"/>
          <w:szCs w:val="24"/>
        </w:rPr>
        <w:t xml:space="preserve">обучающихся </w:t>
      </w:r>
      <w:r w:rsidRPr="0001333D">
        <w:rPr>
          <w:rFonts w:eastAsia="Times New Roman" w:cs="Times New Roman"/>
          <w:b/>
          <w:bCs/>
          <w:szCs w:val="24"/>
        </w:rPr>
        <w:t>с умственной отсталостью (интеллектуальными нарушениями), вариант 1</w:t>
      </w:r>
    </w:p>
    <w:p w:rsidR="0001333D" w:rsidRPr="0001333D" w:rsidRDefault="0001333D" w:rsidP="0001333D">
      <w:pPr>
        <w:spacing w:after="0"/>
        <w:jc w:val="center"/>
        <w:rPr>
          <w:rFonts w:eastAsia="Times New Roman" w:cs="Times New Roman"/>
          <w:b/>
          <w:bCs/>
          <w:szCs w:val="24"/>
        </w:rPr>
      </w:pPr>
    </w:p>
    <w:p w:rsidR="0001333D" w:rsidRPr="0001333D" w:rsidRDefault="0001333D" w:rsidP="0001333D">
      <w:pPr>
        <w:spacing w:after="0"/>
        <w:jc w:val="center"/>
        <w:rPr>
          <w:rFonts w:eastAsia="Times New Roman" w:cs="Times New Roman"/>
          <w:b/>
          <w:bCs/>
          <w:szCs w:val="24"/>
        </w:rPr>
      </w:pPr>
      <w:r w:rsidRPr="0001333D">
        <w:rPr>
          <w:rFonts w:eastAsia="Times New Roman" w:cs="Times New Roman"/>
          <w:b/>
          <w:bCs/>
          <w:szCs w:val="24"/>
        </w:rPr>
        <w:t>1 класс</w:t>
      </w:r>
    </w:p>
    <w:p w:rsidR="0001333D" w:rsidRPr="0001333D" w:rsidRDefault="0001333D" w:rsidP="0001333D">
      <w:pPr>
        <w:spacing w:after="0"/>
        <w:jc w:val="center"/>
        <w:rPr>
          <w:rFonts w:eastAsia="Times New Roman" w:cs="Times New Roman"/>
          <w:b/>
          <w:bCs/>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414"/>
        <w:gridCol w:w="1312"/>
      </w:tblGrid>
      <w:tr w:rsidR="0001333D" w:rsidRPr="0001333D" w:rsidTr="004D794D">
        <w:trPr>
          <w:trHeight w:val="146"/>
        </w:trPr>
        <w:tc>
          <w:tcPr>
            <w:tcW w:w="3936" w:type="dxa"/>
            <w:vMerge w:val="restart"/>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Образовательные области</w:t>
            </w:r>
          </w:p>
        </w:tc>
        <w:tc>
          <w:tcPr>
            <w:tcW w:w="4414" w:type="dxa"/>
            <w:vMerge w:val="restart"/>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Учебные предметы</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 xml:space="preserve">Количество часов в неделю </w:t>
            </w:r>
          </w:p>
        </w:tc>
      </w:tr>
      <w:tr w:rsidR="0001333D" w:rsidRPr="0001333D" w:rsidTr="004D794D">
        <w:trPr>
          <w:trHeight w:val="146"/>
        </w:trPr>
        <w:tc>
          <w:tcPr>
            <w:tcW w:w="3936" w:type="dxa"/>
            <w:vMerge/>
            <w:shd w:val="clear" w:color="auto" w:fill="auto"/>
          </w:tcPr>
          <w:p w:rsidR="0001333D" w:rsidRPr="0001333D" w:rsidRDefault="0001333D" w:rsidP="0001333D">
            <w:pPr>
              <w:spacing w:after="0"/>
              <w:jc w:val="center"/>
              <w:rPr>
                <w:rFonts w:eastAsia="Times New Roman" w:cs="Times New Roman"/>
                <w:szCs w:val="24"/>
              </w:rPr>
            </w:pPr>
          </w:p>
        </w:tc>
        <w:tc>
          <w:tcPr>
            <w:tcW w:w="4414" w:type="dxa"/>
            <w:vMerge/>
            <w:shd w:val="clear" w:color="auto" w:fill="auto"/>
          </w:tcPr>
          <w:p w:rsidR="0001333D" w:rsidRPr="0001333D" w:rsidRDefault="0001333D" w:rsidP="0001333D">
            <w:pPr>
              <w:spacing w:after="0"/>
              <w:jc w:val="center"/>
              <w:rPr>
                <w:rFonts w:eastAsia="Times New Roman" w:cs="Times New Roman"/>
                <w:szCs w:val="24"/>
              </w:rPr>
            </w:pPr>
          </w:p>
        </w:tc>
        <w:tc>
          <w:tcPr>
            <w:tcW w:w="1312" w:type="dxa"/>
            <w:shd w:val="clear" w:color="auto" w:fill="auto"/>
          </w:tcPr>
          <w:p w:rsidR="0001333D" w:rsidRPr="0001333D" w:rsidRDefault="0001333D" w:rsidP="0001333D">
            <w:pPr>
              <w:spacing w:after="0"/>
              <w:jc w:val="center"/>
              <w:rPr>
                <w:rFonts w:eastAsia="Times New Roman" w:cs="Times New Roman"/>
                <w:szCs w:val="24"/>
              </w:rPr>
            </w:pPr>
          </w:p>
        </w:tc>
      </w:tr>
      <w:tr w:rsidR="0001333D" w:rsidRPr="0001333D" w:rsidTr="004D794D">
        <w:trPr>
          <w:trHeight w:val="327"/>
        </w:trPr>
        <w:tc>
          <w:tcPr>
            <w:tcW w:w="3936" w:type="dxa"/>
            <w:vMerge w:val="restart"/>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 Язык и речевая практика</w:t>
            </w:r>
          </w:p>
        </w:tc>
        <w:tc>
          <w:tcPr>
            <w:tcW w:w="4414" w:type="dxa"/>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szCs w:val="24"/>
              </w:rPr>
              <w:t>1.1  Русский язык</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4</w:t>
            </w:r>
          </w:p>
        </w:tc>
      </w:tr>
      <w:tr w:rsidR="0001333D" w:rsidRPr="0001333D" w:rsidTr="004D794D">
        <w:trPr>
          <w:trHeight w:val="146"/>
        </w:trPr>
        <w:tc>
          <w:tcPr>
            <w:tcW w:w="3936" w:type="dxa"/>
            <w:vMerge/>
            <w:shd w:val="clear" w:color="auto" w:fill="auto"/>
          </w:tcPr>
          <w:p w:rsidR="0001333D" w:rsidRPr="0001333D" w:rsidRDefault="0001333D" w:rsidP="0001333D">
            <w:pPr>
              <w:spacing w:after="0"/>
              <w:jc w:val="center"/>
              <w:rPr>
                <w:rFonts w:eastAsia="Times New Roman" w:cs="Times New Roman"/>
                <w:szCs w:val="24"/>
              </w:rPr>
            </w:pPr>
          </w:p>
        </w:tc>
        <w:tc>
          <w:tcPr>
            <w:tcW w:w="4414" w:type="dxa"/>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szCs w:val="24"/>
              </w:rPr>
              <w:t>1.2  Чтение</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4</w:t>
            </w:r>
          </w:p>
        </w:tc>
      </w:tr>
      <w:tr w:rsidR="0001333D" w:rsidRPr="0001333D" w:rsidTr="004D794D">
        <w:trPr>
          <w:trHeight w:val="146"/>
        </w:trPr>
        <w:tc>
          <w:tcPr>
            <w:tcW w:w="3936" w:type="dxa"/>
            <w:vMerge/>
            <w:shd w:val="clear" w:color="auto" w:fill="auto"/>
          </w:tcPr>
          <w:p w:rsidR="0001333D" w:rsidRPr="0001333D" w:rsidRDefault="0001333D" w:rsidP="0001333D">
            <w:pPr>
              <w:spacing w:after="0"/>
              <w:jc w:val="center"/>
              <w:rPr>
                <w:rFonts w:eastAsia="Times New Roman" w:cs="Times New Roman"/>
                <w:szCs w:val="24"/>
              </w:rPr>
            </w:pPr>
          </w:p>
        </w:tc>
        <w:tc>
          <w:tcPr>
            <w:tcW w:w="4414" w:type="dxa"/>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szCs w:val="24"/>
              </w:rPr>
              <w:t>1.3 Речевая практика</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313"/>
        </w:trPr>
        <w:tc>
          <w:tcPr>
            <w:tcW w:w="3936"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2. Математика</w:t>
            </w:r>
          </w:p>
        </w:tc>
        <w:tc>
          <w:tcPr>
            <w:tcW w:w="4414" w:type="dxa"/>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szCs w:val="24"/>
              </w:rPr>
              <w:t>2.1 Математика</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4</w:t>
            </w:r>
          </w:p>
        </w:tc>
      </w:tr>
      <w:tr w:rsidR="0001333D" w:rsidRPr="0001333D" w:rsidTr="004D794D">
        <w:trPr>
          <w:trHeight w:val="245"/>
        </w:trPr>
        <w:tc>
          <w:tcPr>
            <w:tcW w:w="3936"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3. Естествознание</w:t>
            </w:r>
          </w:p>
        </w:tc>
        <w:tc>
          <w:tcPr>
            <w:tcW w:w="4414" w:type="dxa"/>
            <w:shd w:val="clear" w:color="auto" w:fill="auto"/>
          </w:tcPr>
          <w:p w:rsidR="0001333D" w:rsidRPr="0001333D" w:rsidRDefault="0001333D" w:rsidP="0001333D">
            <w:pPr>
              <w:spacing w:after="0"/>
              <w:rPr>
                <w:rFonts w:eastAsia="Times New Roman" w:cs="Times New Roman"/>
                <w:szCs w:val="24"/>
              </w:rPr>
            </w:pPr>
            <w:r w:rsidRPr="0001333D">
              <w:rPr>
                <w:rFonts w:eastAsia="Times New Roman" w:cs="Times New Roman"/>
                <w:szCs w:val="24"/>
              </w:rPr>
              <w:t>3.1. Мир природы и человека</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4D794D" w:rsidRPr="0001333D" w:rsidTr="004D794D">
        <w:trPr>
          <w:trHeight w:val="327"/>
        </w:trPr>
        <w:tc>
          <w:tcPr>
            <w:tcW w:w="3936" w:type="dxa"/>
            <w:vMerge w:val="restart"/>
            <w:shd w:val="clear" w:color="auto" w:fill="auto"/>
          </w:tcPr>
          <w:p w:rsidR="004D794D" w:rsidRPr="0001333D" w:rsidRDefault="004D794D" w:rsidP="0001333D">
            <w:pPr>
              <w:spacing w:after="0"/>
              <w:jc w:val="center"/>
              <w:rPr>
                <w:rFonts w:eastAsia="Times New Roman" w:cs="Times New Roman"/>
                <w:szCs w:val="24"/>
              </w:rPr>
            </w:pPr>
            <w:r w:rsidRPr="0001333D">
              <w:rPr>
                <w:rFonts w:eastAsia="Times New Roman" w:cs="Times New Roman"/>
                <w:szCs w:val="24"/>
              </w:rPr>
              <w:t>4. Искусство</w:t>
            </w:r>
          </w:p>
        </w:tc>
        <w:tc>
          <w:tcPr>
            <w:tcW w:w="4414" w:type="dxa"/>
            <w:shd w:val="clear" w:color="auto" w:fill="auto"/>
          </w:tcPr>
          <w:p w:rsidR="004D794D" w:rsidRPr="0001333D" w:rsidRDefault="004D794D" w:rsidP="0001333D">
            <w:pPr>
              <w:spacing w:after="0"/>
              <w:rPr>
                <w:rFonts w:eastAsia="Times New Roman" w:cs="Times New Roman"/>
                <w:szCs w:val="24"/>
              </w:rPr>
            </w:pPr>
            <w:r w:rsidRPr="0001333D">
              <w:rPr>
                <w:rFonts w:eastAsia="Times New Roman" w:cs="Times New Roman"/>
                <w:szCs w:val="24"/>
              </w:rPr>
              <w:t>4.1Музыка</w:t>
            </w:r>
          </w:p>
        </w:tc>
        <w:tc>
          <w:tcPr>
            <w:tcW w:w="1312" w:type="dxa"/>
            <w:shd w:val="clear" w:color="auto" w:fill="auto"/>
          </w:tcPr>
          <w:p w:rsidR="004D794D" w:rsidRPr="0001333D" w:rsidRDefault="004D794D" w:rsidP="0001333D">
            <w:pPr>
              <w:spacing w:after="0"/>
              <w:jc w:val="center"/>
              <w:rPr>
                <w:rFonts w:eastAsia="Times New Roman" w:cs="Times New Roman"/>
                <w:szCs w:val="24"/>
              </w:rPr>
            </w:pPr>
            <w:r w:rsidRPr="0001333D">
              <w:rPr>
                <w:rFonts w:eastAsia="Times New Roman" w:cs="Times New Roman"/>
                <w:szCs w:val="24"/>
              </w:rPr>
              <w:t>1</w:t>
            </w:r>
          </w:p>
        </w:tc>
      </w:tr>
      <w:tr w:rsidR="004D794D" w:rsidRPr="0001333D" w:rsidTr="004D794D">
        <w:trPr>
          <w:trHeight w:val="313"/>
        </w:trPr>
        <w:tc>
          <w:tcPr>
            <w:tcW w:w="3936" w:type="dxa"/>
            <w:vMerge/>
            <w:shd w:val="clear" w:color="auto" w:fill="auto"/>
          </w:tcPr>
          <w:p w:rsidR="004D794D" w:rsidRPr="0001333D" w:rsidRDefault="004D794D" w:rsidP="0001333D">
            <w:pPr>
              <w:spacing w:after="0"/>
              <w:jc w:val="center"/>
              <w:rPr>
                <w:rFonts w:eastAsia="Times New Roman" w:cs="Times New Roman"/>
                <w:szCs w:val="24"/>
              </w:rPr>
            </w:pPr>
          </w:p>
        </w:tc>
        <w:tc>
          <w:tcPr>
            <w:tcW w:w="4414" w:type="dxa"/>
            <w:shd w:val="clear" w:color="auto" w:fill="auto"/>
          </w:tcPr>
          <w:p w:rsidR="004D794D" w:rsidRPr="0001333D" w:rsidRDefault="004D794D" w:rsidP="0001333D">
            <w:pPr>
              <w:spacing w:after="0"/>
              <w:rPr>
                <w:rFonts w:eastAsia="Times New Roman" w:cs="Times New Roman"/>
                <w:szCs w:val="24"/>
              </w:rPr>
            </w:pPr>
            <w:r w:rsidRPr="0001333D">
              <w:rPr>
                <w:rFonts w:eastAsia="Times New Roman" w:cs="Times New Roman"/>
                <w:szCs w:val="24"/>
              </w:rPr>
              <w:t>4.2 Рисование</w:t>
            </w:r>
          </w:p>
        </w:tc>
        <w:tc>
          <w:tcPr>
            <w:tcW w:w="1312" w:type="dxa"/>
            <w:shd w:val="clear" w:color="auto" w:fill="auto"/>
          </w:tcPr>
          <w:p w:rsidR="004D794D" w:rsidRPr="0001333D" w:rsidRDefault="004D794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327"/>
        </w:trPr>
        <w:tc>
          <w:tcPr>
            <w:tcW w:w="3936"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5. Технология</w:t>
            </w:r>
          </w:p>
        </w:tc>
        <w:tc>
          <w:tcPr>
            <w:tcW w:w="4414" w:type="dxa"/>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szCs w:val="24"/>
              </w:rPr>
              <w:t>5.1 Ручной труд</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2</w:t>
            </w:r>
          </w:p>
        </w:tc>
      </w:tr>
      <w:tr w:rsidR="0001333D" w:rsidRPr="0001333D" w:rsidTr="004D794D">
        <w:trPr>
          <w:trHeight w:val="295"/>
        </w:trPr>
        <w:tc>
          <w:tcPr>
            <w:tcW w:w="3936"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6. Физическая культура</w:t>
            </w:r>
          </w:p>
        </w:tc>
        <w:tc>
          <w:tcPr>
            <w:tcW w:w="4414" w:type="dxa"/>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szCs w:val="24"/>
              </w:rPr>
              <w:t>6.1 Физическая культура</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3</w:t>
            </w:r>
          </w:p>
        </w:tc>
      </w:tr>
      <w:tr w:rsidR="0001333D" w:rsidRPr="0001333D" w:rsidTr="004D794D">
        <w:trPr>
          <w:trHeight w:val="327"/>
        </w:trPr>
        <w:tc>
          <w:tcPr>
            <w:tcW w:w="3936"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b/>
                <w:szCs w:val="24"/>
              </w:rPr>
              <w:t>Итого</w:t>
            </w:r>
          </w:p>
        </w:tc>
        <w:tc>
          <w:tcPr>
            <w:tcW w:w="4414" w:type="dxa"/>
            <w:shd w:val="clear" w:color="auto" w:fill="auto"/>
          </w:tcPr>
          <w:p w:rsidR="0001333D" w:rsidRPr="0001333D" w:rsidRDefault="0001333D" w:rsidP="0001333D">
            <w:pPr>
              <w:spacing w:after="0"/>
              <w:jc w:val="left"/>
              <w:rPr>
                <w:rFonts w:eastAsia="Times New Roman" w:cs="Times New Roman"/>
                <w:szCs w:val="24"/>
              </w:rPr>
            </w:pPr>
          </w:p>
        </w:tc>
        <w:tc>
          <w:tcPr>
            <w:tcW w:w="1312" w:type="dxa"/>
            <w:shd w:val="clear" w:color="auto" w:fill="auto"/>
          </w:tcPr>
          <w:p w:rsidR="0001333D" w:rsidRPr="0001333D" w:rsidRDefault="0001333D" w:rsidP="0001333D">
            <w:pPr>
              <w:spacing w:after="0"/>
              <w:jc w:val="center"/>
              <w:rPr>
                <w:rFonts w:eastAsia="Times New Roman" w:cs="Times New Roman"/>
                <w:b/>
                <w:szCs w:val="24"/>
              </w:rPr>
            </w:pPr>
            <w:r w:rsidRPr="0001333D">
              <w:rPr>
                <w:rFonts w:eastAsia="Times New Roman" w:cs="Times New Roman"/>
                <w:b/>
                <w:szCs w:val="24"/>
              </w:rPr>
              <w:t>21</w:t>
            </w:r>
          </w:p>
        </w:tc>
      </w:tr>
      <w:tr w:rsidR="0001333D" w:rsidRPr="0001333D" w:rsidTr="004D794D">
        <w:trPr>
          <w:trHeight w:val="327"/>
        </w:trPr>
        <w:tc>
          <w:tcPr>
            <w:tcW w:w="8350" w:type="dxa"/>
            <w:gridSpan w:val="2"/>
            <w:shd w:val="clear" w:color="auto" w:fill="auto"/>
          </w:tcPr>
          <w:p w:rsidR="0001333D" w:rsidRPr="0001333D" w:rsidRDefault="0001333D" w:rsidP="0001333D">
            <w:pPr>
              <w:spacing w:after="0"/>
              <w:jc w:val="left"/>
              <w:rPr>
                <w:rFonts w:eastAsia="Times New Roman" w:cs="Times New Roman"/>
                <w:b/>
                <w:szCs w:val="24"/>
              </w:rPr>
            </w:pPr>
            <w:r w:rsidRPr="0001333D">
              <w:rPr>
                <w:rFonts w:eastAsia="Times New Roman" w:cs="Times New Roman"/>
                <w:b/>
                <w:szCs w:val="24"/>
              </w:rPr>
              <w:t>Внеурочная деятельность</w:t>
            </w:r>
          </w:p>
        </w:tc>
        <w:tc>
          <w:tcPr>
            <w:tcW w:w="1312" w:type="dxa"/>
            <w:shd w:val="clear" w:color="auto" w:fill="auto"/>
          </w:tcPr>
          <w:p w:rsidR="0001333D" w:rsidRPr="0001333D" w:rsidRDefault="0001333D" w:rsidP="0001333D">
            <w:pPr>
              <w:spacing w:after="0"/>
              <w:jc w:val="center"/>
              <w:rPr>
                <w:rFonts w:eastAsia="Times New Roman" w:cs="Times New Roman"/>
                <w:b/>
                <w:szCs w:val="24"/>
              </w:rPr>
            </w:pPr>
            <w:r w:rsidRPr="0001333D">
              <w:rPr>
                <w:rFonts w:eastAsia="Times New Roman" w:cs="Times New Roman"/>
                <w:b/>
                <w:szCs w:val="24"/>
              </w:rPr>
              <w:t>7</w:t>
            </w:r>
          </w:p>
        </w:tc>
      </w:tr>
      <w:tr w:rsidR="0001333D" w:rsidRPr="0001333D" w:rsidTr="004D794D">
        <w:trPr>
          <w:trHeight w:val="292"/>
        </w:trPr>
        <w:tc>
          <w:tcPr>
            <w:tcW w:w="3936" w:type="dxa"/>
            <w:shd w:val="clear" w:color="auto" w:fill="auto"/>
          </w:tcPr>
          <w:p w:rsidR="0001333D" w:rsidRPr="0001333D" w:rsidRDefault="0001333D" w:rsidP="0001333D">
            <w:pPr>
              <w:spacing w:after="0"/>
              <w:rPr>
                <w:rFonts w:eastAsia="Times New Roman" w:cs="Times New Roman"/>
                <w:b/>
                <w:szCs w:val="24"/>
              </w:rPr>
            </w:pPr>
            <w:r w:rsidRPr="0001333D">
              <w:rPr>
                <w:rFonts w:eastAsia="Times New Roman" w:cs="Times New Roman"/>
                <w:szCs w:val="24"/>
              </w:rPr>
              <w:t xml:space="preserve">Коррекционно-развивающая работа </w:t>
            </w:r>
          </w:p>
        </w:tc>
        <w:tc>
          <w:tcPr>
            <w:tcW w:w="4414" w:type="dxa"/>
            <w:shd w:val="clear" w:color="auto" w:fill="auto"/>
          </w:tcPr>
          <w:p w:rsidR="0001333D" w:rsidRPr="0001333D" w:rsidRDefault="0001333D" w:rsidP="0001333D">
            <w:pPr>
              <w:spacing w:after="0"/>
              <w:rPr>
                <w:rFonts w:eastAsia="Times New Roman" w:cs="Times New Roman"/>
                <w:szCs w:val="24"/>
              </w:rPr>
            </w:pPr>
            <w:proofErr w:type="spellStart"/>
            <w:r w:rsidRPr="0001333D">
              <w:rPr>
                <w:rFonts w:eastAsia="Times New Roman" w:cs="Times New Roman"/>
                <w:szCs w:val="24"/>
              </w:rPr>
              <w:t>Психокоррекционные</w:t>
            </w:r>
            <w:proofErr w:type="spellEnd"/>
            <w:r w:rsidRPr="0001333D">
              <w:rPr>
                <w:rFonts w:eastAsia="Times New Roman" w:cs="Times New Roman"/>
                <w:szCs w:val="24"/>
              </w:rPr>
              <w:t xml:space="preserve"> занятия</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2</w:t>
            </w:r>
          </w:p>
        </w:tc>
      </w:tr>
      <w:tr w:rsidR="0001333D" w:rsidRPr="0001333D" w:rsidTr="004D794D">
        <w:trPr>
          <w:trHeight w:val="271"/>
        </w:trPr>
        <w:tc>
          <w:tcPr>
            <w:tcW w:w="3936" w:type="dxa"/>
            <w:shd w:val="clear" w:color="auto" w:fill="auto"/>
          </w:tcPr>
          <w:p w:rsidR="0001333D" w:rsidRPr="0001333D" w:rsidRDefault="0001333D" w:rsidP="0001333D">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Спортивно-оздоровительное</w:t>
            </w:r>
          </w:p>
        </w:tc>
        <w:tc>
          <w:tcPr>
            <w:tcW w:w="4414" w:type="dxa"/>
            <w:shd w:val="clear" w:color="auto" w:fill="auto"/>
          </w:tcPr>
          <w:p w:rsidR="0001333D" w:rsidRPr="0001333D" w:rsidRDefault="0001333D" w:rsidP="0001333D">
            <w:pPr>
              <w:spacing w:after="0"/>
              <w:rPr>
                <w:rFonts w:eastAsia="Times New Roman" w:cs="Times New Roman"/>
                <w:szCs w:val="24"/>
              </w:rPr>
            </w:pPr>
            <w:r w:rsidRPr="0001333D">
              <w:rPr>
                <w:rFonts w:eastAsia="Times New Roman" w:cs="Times New Roman"/>
                <w:bCs/>
                <w:szCs w:val="24"/>
              </w:rPr>
              <w:t>Раз, два начинается игра</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274"/>
        </w:trPr>
        <w:tc>
          <w:tcPr>
            <w:tcW w:w="3936" w:type="dxa"/>
            <w:vMerge w:val="restart"/>
            <w:shd w:val="clear" w:color="auto" w:fill="auto"/>
          </w:tcPr>
          <w:p w:rsidR="0001333D" w:rsidRPr="0001333D" w:rsidRDefault="0001333D" w:rsidP="0001333D">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Общекультурное</w:t>
            </w:r>
          </w:p>
        </w:tc>
        <w:tc>
          <w:tcPr>
            <w:tcW w:w="4414" w:type="dxa"/>
            <w:shd w:val="clear" w:color="auto" w:fill="auto"/>
          </w:tcPr>
          <w:p w:rsidR="0001333D" w:rsidRPr="0001333D" w:rsidRDefault="0001333D" w:rsidP="0001333D">
            <w:pPr>
              <w:spacing w:after="0"/>
              <w:rPr>
                <w:rFonts w:eastAsia="Times New Roman" w:cs="Times New Roman"/>
                <w:bCs/>
                <w:szCs w:val="24"/>
              </w:rPr>
            </w:pPr>
            <w:r w:rsidRPr="0001333D">
              <w:rPr>
                <w:rFonts w:eastAsia="Times New Roman" w:cs="Times New Roman"/>
                <w:bCs/>
                <w:szCs w:val="24"/>
              </w:rPr>
              <w:t>«Казачий фольклор»</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385"/>
        </w:trPr>
        <w:tc>
          <w:tcPr>
            <w:tcW w:w="3936" w:type="dxa"/>
            <w:vMerge/>
            <w:shd w:val="clear" w:color="auto" w:fill="auto"/>
          </w:tcPr>
          <w:p w:rsidR="0001333D" w:rsidRPr="0001333D" w:rsidRDefault="0001333D" w:rsidP="0001333D">
            <w:pPr>
              <w:tabs>
                <w:tab w:val="left" w:pos="4500"/>
                <w:tab w:val="left" w:pos="9180"/>
                <w:tab w:val="left" w:pos="9360"/>
              </w:tabs>
              <w:spacing w:after="0"/>
              <w:rPr>
                <w:rFonts w:eastAsia="Times New Roman" w:cs="Times New Roman"/>
                <w:bCs/>
                <w:szCs w:val="24"/>
              </w:rPr>
            </w:pPr>
          </w:p>
        </w:tc>
        <w:tc>
          <w:tcPr>
            <w:tcW w:w="4414" w:type="dxa"/>
            <w:shd w:val="clear" w:color="auto" w:fill="auto"/>
            <w:vAlign w:val="center"/>
          </w:tcPr>
          <w:p w:rsidR="0001333D" w:rsidRPr="0001333D" w:rsidRDefault="0001333D" w:rsidP="0001333D">
            <w:pPr>
              <w:tabs>
                <w:tab w:val="left" w:pos="4500"/>
                <w:tab w:val="left" w:pos="9180"/>
                <w:tab w:val="left" w:pos="9360"/>
              </w:tabs>
              <w:spacing w:after="0"/>
              <w:jc w:val="left"/>
              <w:rPr>
                <w:rFonts w:eastAsia="Times New Roman" w:cs="Times New Roman"/>
                <w:bCs/>
                <w:szCs w:val="24"/>
              </w:rPr>
            </w:pPr>
            <w:r w:rsidRPr="0001333D">
              <w:rPr>
                <w:rFonts w:eastAsia="Times New Roman" w:cs="Times New Roman"/>
                <w:bCs/>
                <w:szCs w:val="24"/>
              </w:rPr>
              <w:t>Тропинка к своему «Я»</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297"/>
        </w:trPr>
        <w:tc>
          <w:tcPr>
            <w:tcW w:w="3936" w:type="dxa"/>
            <w:vMerge w:val="restart"/>
            <w:shd w:val="clear" w:color="auto" w:fill="auto"/>
          </w:tcPr>
          <w:p w:rsidR="0001333D" w:rsidRPr="0001333D" w:rsidRDefault="0001333D" w:rsidP="0001333D">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Нравственное</w:t>
            </w:r>
          </w:p>
        </w:tc>
        <w:tc>
          <w:tcPr>
            <w:tcW w:w="4414" w:type="dxa"/>
            <w:shd w:val="clear" w:color="auto" w:fill="auto"/>
            <w:vAlign w:val="center"/>
          </w:tcPr>
          <w:p w:rsidR="0001333D" w:rsidRPr="0001333D" w:rsidRDefault="0001333D" w:rsidP="0001333D">
            <w:pPr>
              <w:tabs>
                <w:tab w:val="left" w:pos="9180"/>
                <w:tab w:val="left" w:pos="9360"/>
              </w:tabs>
              <w:spacing w:after="0"/>
              <w:jc w:val="left"/>
              <w:rPr>
                <w:rFonts w:eastAsia="Times New Roman" w:cs="Times New Roman"/>
                <w:bCs/>
                <w:szCs w:val="24"/>
              </w:rPr>
            </w:pPr>
            <w:r w:rsidRPr="0001333D">
              <w:rPr>
                <w:rFonts w:eastAsia="Times New Roman" w:cs="Times New Roman"/>
                <w:bCs/>
                <w:szCs w:val="24"/>
              </w:rPr>
              <w:t xml:space="preserve">ОПК </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385"/>
        </w:trPr>
        <w:tc>
          <w:tcPr>
            <w:tcW w:w="3936" w:type="dxa"/>
            <w:vMerge/>
            <w:shd w:val="clear" w:color="auto" w:fill="auto"/>
          </w:tcPr>
          <w:p w:rsidR="0001333D" w:rsidRPr="0001333D" w:rsidRDefault="0001333D" w:rsidP="0001333D">
            <w:pPr>
              <w:tabs>
                <w:tab w:val="left" w:pos="4500"/>
                <w:tab w:val="left" w:pos="9180"/>
                <w:tab w:val="left" w:pos="9360"/>
              </w:tabs>
              <w:spacing w:after="0"/>
              <w:rPr>
                <w:rFonts w:eastAsia="Times New Roman" w:cs="Times New Roman"/>
                <w:bCs/>
                <w:szCs w:val="24"/>
              </w:rPr>
            </w:pPr>
          </w:p>
        </w:tc>
        <w:tc>
          <w:tcPr>
            <w:tcW w:w="4414" w:type="dxa"/>
            <w:shd w:val="clear" w:color="auto" w:fill="auto"/>
            <w:vAlign w:val="center"/>
          </w:tcPr>
          <w:p w:rsidR="0001333D" w:rsidRPr="0001333D" w:rsidRDefault="0001333D" w:rsidP="0001333D">
            <w:pPr>
              <w:tabs>
                <w:tab w:val="left" w:pos="9180"/>
                <w:tab w:val="left" w:pos="9360"/>
              </w:tabs>
              <w:spacing w:after="0"/>
              <w:jc w:val="left"/>
              <w:rPr>
                <w:rFonts w:eastAsia="Times New Roman" w:cs="Times New Roman"/>
                <w:bCs/>
                <w:szCs w:val="24"/>
              </w:rPr>
            </w:pPr>
            <w:r w:rsidRPr="0001333D">
              <w:rPr>
                <w:rFonts w:eastAsia="Times New Roman" w:cs="Times New Roman"/>
                <w:bCs/>
                <w:szCs w:val="24"/>
              </w:rPr>
              <w:t>Азбука нравственности</w:t>
            </w:r>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385"/>
        </w:trPr>
        <w:tc>
          <w:tcPr>
            <w:tcW w:w="3936" w:type="dxa"/>
            <w:shd w:val="clear" w:color="auto" w:fill="auto"/>
          </w:tcPr>
          <w:p w:rsidR="0001333D" w:rsidRPr="0001333D" w:rsidRDefault="0001333D" w:rsidP="0001333D">
            <w:pPr>
              <w:tabs>
                <w:tab w:val="left" w:pos="4500"/>
                <w:tab w:val="left" w:pos="9180"/>
                <w:tab w:val="left" w:pos="9360"/>
              </w:tabs>
              <w:spacing w:after="0"/>
              <w:rPr>
                <w:rFonts w:eastAsia="Times New Roman" w:cs="Times New Roman"/>
                <w:bCs/>
                <w:szCs w:val="24"/>
              </w:rPr>
            </w:pPr>
            <w:r w:rsidRPr="0001333D">
              <w:rPr>
                <w:rFonts w:eastAsia="Times New Roman" w:cs="Times New Roman"/>
                <w:bCs/>
                <w:szCs w:val="24"/>
              </w:rPr>
              <w:t>Социальное</w:t>
            </w:r>
          </w:p>
        </w:tc>
        <w:tc>
          <w:tcPr>
            <w:tcW w:w="4414" w:type="dxa"/>
            <w:shd w:val="clear" w:color="auto" w:fill="auto"/>
            <w:vAlign w:val="center"/>
          </w:tcPr>
          <w:p w:rsidR="0001333D" w:rsidRPr="0001333D" w:rsidRDefault="0001333D" w:rsidP="0001333D">
            <w:pPr>
              <w:tabs>
                <w:tab w:val="left" w:pos="9180"/>
                <w:tab w:val="left" w:pos="9360"/>
              </w:tabs>
              <w:spacing w:after="0"/>
              <w:jc w:val="left"/>
              <w:rPr>
                <w:rFonts w:eastAsia="Times New Roman" w:cs="Times New Roman"/>
                <w:bCs/>
                <w:szCs w:val="24"/>
              </w:rPr>
            </w:pPr>
            <w:proofErr w:type="spellStart"/>
            <w:r w:rsidRPr="0001333D">
              <w:rPr>
                <w:rFonts w:eastAsia="Times New Roman" w:cs="Times New Roman"/>
                <w:bCs/>
                <w:szCs w:val="24"/>
              </w:rPr>
              <w:t>Доноведение</w:t>
            </w:r>
            <w:proofErr w:type="spellEnd"/>
          </w:p>
        </w:tc>
        <w:tc>
          <w:tcPr>
            <w:tcW w:w="1312" w:type="dxa"/>
            <w:shd w:val="clear" w:color="auto" w:fill="auto"/>
          </w:tcPr>
          <w:p w:rsidR="0001333D" w:rsidRPr="0001333D" w:rsidRDefault="0001333D" w:rsidP="0001333D">
            <w:pPr>
              <w:spacing w:after="0"/>
              <w:jc w:val="center"/>
              <w:rPr>
                <w:rFonts w:eastAsia="Times New Roman" w:cs="Times New Roman"/>
                <w:szCs w:val="24"/>
              </w:rPr>
            </w:pPr>
            <w:r w:rsidRPr="0001333D">
              <w:rPr>
                <w:rFonts w:eastAsia="Times New Roman" w:cs="Times New Roman"/>
                <w:szCs w:val="24"/>
              </w:rPr>
              <w:t>1</w:t>
            </w:r>
          </w:p>
        </w:tc>
      </w:tr>
      <w:tr w:rsidR="0001333D" w:rsidRPr="0001333D" w:rsidTr="004D794D">
        <w:trPr>
          <w:trHeight w:val="327"/>
        </w:trPr>
        <w:tc>
          <w:tcPr>
            <w:tcW w:w="8350" w:type="dxa"/>
            <w:gridSpan w:val="2"/>
            <w:shd w:val="clear" w:color="auto" w:fill="auto"/>
          </w:tcPr>
          <w:p w:rsidR="0001333D" w:rsidRPr="0001333D" w:rsidRDefault="0001333D" w:rsidP="0001333D">
            <w:pPr>
              <w:spacing w:after="0"/>
              <w:jc w:val="left"/>
              <w:rPr>
                <w:rFonts w:eastAsia="Times New Roman" w:cs="Times New Roman"/>
                <w:szCs w:val="24"/>
              </w:rPr>
            </w:pPr>
            <w:r w:rsidRPr="0001333D">
              <w:rPr>
                <w:rFonts w:eastAsia="Times New Roman" w:cs="Times New Roman"/>
                <w:b/>
                <w:szCs w:val="24"/>
              </w:rPr>
              <w:t xml:space="preserve">Всего </w:t>
            </w:r>
          </w:p>
        </w:tc>
        <w:tc>
          <w:tcPr>
            <w:tcW w:w="1312" w:type="dxa"/>
            <w:shd w:val="clear" w:color="auto" w:fill="auto"/>
          </w:tcPr>
          <w:p w:rsidR="0001333D" w:rsidRPr="0001333D" w:rsidRDefault="0001333D" w:rsidP="0001333D">
            <w:pPr>
              <w:spacing w:after="0"/>
              <w:jc w:val="center"/>
              <w:rPr>
                <w:rFonts w:eastAsia="Times New Roman" w:cs="Times New Roman"/>
                <w:b/>
                <w:szCs w:val="24"/>
              </w:rPr>
            </w:pPr>
            <w:r w:rsidRPr="0001333D">
              <w:rPr>
                <w:rFonts w:eastAsia="Times New Roman" w:cs="Times New Roman"/>
                <w:b/>
                <w:szCs w:val="24"/>
              </w:rPr>
              <w:t>29</w:t>
            </w:r>
          </w:p>
        </w:tc>
      </w:tr>
    </w:tbl>
    <w:p w:rsidR="00ED69AC" w:rsidRDefault="00ED69AC" w:rsidP="00ED69AC">
      <w:pPr>
        <w:spacing w:after="0"/>
        <w:jc w:val="center"/>
        <w:rPr>
          <w:rFonts w:cs="Times New Roman"/>
          <w:b/>
          <w:bCs/>
        </w:rPr>
      </w:pPr>
    </w:p>
    <w:p w:rsidR="00846A4D" w:rsidRPr="00454513" w:rsidRDefault="00846A4D" w:rsidP="00454513">
      <w:pPr>
        <w:pStyle w:val="2"/>
      </w:pPr>
      <w:bookmarkStart w:id="27" w:name="_Toc536229149"/>
      <w:r w:rsidRPr="00454513">
        <w:t xml:space="preserve">3.2. </w:t>
      </w:r>
      <w:r w:rsidR="009F233A" w:rsidRPr="00454513">
        <w:t>Система условий</w:t>
      </w:r>
      <w:r w:rsidRPr="00454513">
        <w:t xml:space="preserve"> реализации адаптированной основной</w:t>
      </w:r>
      <w:r w:rsidR="00454513" w:rsidRPr="00454513">
        <w:t xml:space="preserve"> </w:t>
      </w:r>
      <w:r w:rsidRPr="00454513">
        <w:t>общеобразовательной программы</w:t>
      </w:r>
      <w:r w:rsidR="00454513" w:rsidRPr="00454513">
        <w:t xml:space="preserve"> </w:t>
      </w:r>
      <w:r w:rsidR="009F233A" w:rsidRPr="00454513">
        <w:t>НОО</w:t>
      </w:r>
      <w:r w:rsidRPr="00454513">
        <w:t xml:space="preserve"> обучающихся с легкой умственной отсталостью</w:t>
      </w:r>
      <w:r w:rsidR="00454513" w:rsidRPr="00454513">
        <w:t xml:space="preserve"> </w:t>
      </w:r>
      <w:r w:rsidRPr="00454513">
        <w:t>(интеллектуальными нарушениями)</w:t>
      </w:r>
      <w:bookmarkEnd w:id="27"/>
    </w:p>
    <w:p w:rsidR="00454513" w:rsidRDefault="00454513" w:rsidP="009F233A">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lastRenderedPageBreak/>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4D794D">
      <w:pPr>
        <w:spacing w:after="0"/>
        <w:ind w:firstLine="708"/>
        <w:rPr>
          <w:rFonts w:cs="Times New Roman"/>
          <w:szCs w:val="24"/>
        </w:rPr>
      </w:pPr>
      <w:r w:rsidRPr="008377FF">
        <w:rPr>
          <w:rFonts w:cs="Times New Roman"/>
          <w:szCs w:val="24"/>
        </w:rPr>
        <w:t xml:space="preserve">Требования к кадровым условиям реализации </w:t>
      </w:r>
      <w:r w:rsidR="004D794D">
        <w:rPr>
          <w:rFonts w:cs="Times New Roman"/>
          <w:szCs w:val="24"/>
        </w:rPr>
        <w:t>А</w:t>
      </w:r>
      <w:r w:rsidRPr="008377FF">
        <w:rPr>
          <w:rFonts w:cs="Times New Roman"/>
          <w:szCs w:val="24"/>
        </w:rPr>
        <w:t>ООП включают:</w:t>
      </w:r>
    </w:p>
    <w:p w:rsidR="008377FF" w:rsidRPr="008C02C5" w:rsidRDefault="008377FF" w:rsidP="004D794D">
      <w:pPr>
        <w:pStyle w:val="a8"/>
        <w:numPr>
          <w:ilvl w:val="0"/>
          <w:numId w:val="10"/>
        </w:numPr>
        <w:autoSpaceDE w:val="0"/>
        <w:autoSpaceDN w:val="0"/>
        <w:adjustRightInd w:val="0"/>
        <w:spacing w:after="0"/>
        <w:contextualSpacing/>
        <w:rPr>
          <w:rFonts w:ascii="Times New Roman" w:hAnsi="Times New Roman"/>
          <w:szCs w:val="24"/>
        </w:rPr>
      </w:pPr>
      <w:r w:rsidRPr="008C02C5">
        <w:rPr>
          <w:rFonts w:ascii="Times New Roman" w:hAnsi="Times New Roman"/>
          <w:szCs w:val="24"/>
        </w:rPr>
        <w:t>укомплектованность школы педагогическими, руководящими и иными работниками;</w:t>
      </w:r>
    </w:p>
    <w:p w:rsidR="008377FF" w:rsidRPr="008C02C5" w:rsidRDefault="008377FF" w:rsidP="004D794D">
      <w:pPr>
        <w:pStyle w:val="a8"/>
        <w:numPr>
          <w:ilvl w:val="0"/>
          <w:numId w:val="10"/>
        </w:numPr>
        <w:autoSpaceDE w:val="0"/>
        <w:autoSpaceDN w:val="0"/>
        <w:adjustRightInd w:val="0"/>
        <w:spacing w:after="0"/>
        <w:contextualSpacing/>
        <w:rPr>
          <w:rFonts w:ascii="Times New Roman" w:hAnsi="Times New Roman"/>
          <w:szCs w:val="24"/>
        </w:rPr>
      </w:pPr>
      <w:r w:rsidRPr="008C02C5">
        <w:rPr>
          <w:rFonts w:ascii="Times New Roman" w:hAnsi="Times New Roman"/>
          <w:szCs w:val="24"/>
        </w:rPr>
        <w:t>уровень квалификации педагогических и иных работников школы;</w:t>
      </w:r>
    </w:p>
    <w:p w:rsidR="008377FF" w:rsidRPr="008C02C5" w:rsidRDefault="008377FF" w:rsidP="004D794D">
      <w:pPr>
        <w:pStyle w:val="a8"/>
        <w:numPr>
          <w:ilvl w:val="0"/>
          <w:numId w:val="10"/>
        </w:numPr>
        <w:autoSpaceDE w:val="0"/>
        <w:autoSpaceDN w:val="0"/>
        <w:adjustRightInd w:val="0"/>
        <w:spacing w:after="0"/>
        <w:contextualSpacing/>
        <w:rPr>
          <w:rFonts w:ascii="Times New Roman" w:hAnsi="Times New Roman"/>
          <w:szCs w:val="24"/>
        </w:rPr>
      </w:pPr>
      <w:r w:rsidRPr="008C02C5">
        <w:rPr>
          <w:rFonts w:ascii="Times New Roman" w:hAnsi="Times New Roman"/>
          <w:szCs w:val="24"/>
        </w:rPr>
        <w:t>непрерывность профессионального развития педагогических работников.</w:t>
      </w:r>
    </w:p>
    <w:p w:rsidR="00846A4D" w:rsidRPr="00846A4D" w:rsidRDefault="0005730A" w:rsidP="004D794D">
      <w:pPr>
        <w:pStyle w:val="Default"/>
        <w:ind w:firstLine="709"/>
        <w:jc w:val="both"/>
      </w:pPr>
      <w:r>
        <w:t xml:space="preserve">Для реализации АООП </w:t>
      </w:r>
      <w:r w:rsidRPr="00846A4D">
        <w:t>для обучающихся с умственной отсталостью (интеллектуальными нарушениями)</w:t>
      </w:r>
      <w:r>
        <w:t xml:space="preserve"> администрация </w:t>
      </w:r>
      <w:r w:rsidR="003A7637">
        <w:t>МБОУ Манычск</w:t>
      </w:r>
      <w:r>
        <w:t>ой</w:t>
      </w:r>
      <w:r w:rsidR="003A7637">
        <w:t xml:space="preserve"> СОШ</w:t>
      </w:r>
      <w:r w:rsidR="00846A4D" w:rsidRPr="00846A4D">
        <w:t xml:space="preserve">, </w:t>
      </w:r>
      <w:r>
        <w:t xml:space="preserve">составила график повышения квалификации </w:t>
      </w:r>
      <w:r w:rsidRPr="00846A4D">
        <w:t xml:space="preserve">соответствующего уровня и направленности </w:t>
      </w:r>
      <w:r w:rsidR="00846A4D" w:rsidRPr="00846A4D">
        <w:t>педагогически</w:t>
      </w:r>
      <w:r>
        <w:t>х</w:t>
      </w:r>
      <w:r w:rsidR="00846A4D" w:rsidRPr="00846A4D">
        <w:t>, руководящи</w:t>
      </w:r>
      <w:r>
        <w:t>х</w:t>
      </w:r>
      <w:r w:rsidR="00846A4D" w:rsidRPr="00846A4D">
        <w:t xml:space="preserve"> и ины</w:t>
      </w:r>
      <w:r>
        <w:t>х</w:t>
      </w:r>
      <w:r w:rsidR="00846A4D" w:rsidRPr="00846A4D">
        <w:t xml:space="preserve"> работник</w:t>
      </w:r>
      <w:r>
        <w:t>ов</w:t>
      </w:r>
      <w:r w:rsidR="00846A4D" w:rsidRPr="00846A4D">
        <w:t xml:space="preserve">. </w:t>
      </w:r>
    </w:p>
    <w:p w:rsidR="008377FF" w:rsidRPr="008377FF" w:rsidRDefault="0089713E" w:rsidP="004D794D">
      <w:pPr>
        <w:spacing w:after="0"/>
        <w:ind w:firstLine="360"/>
        <w:rPr>
          <w:rFonts w:cs="Times New Roman"/>
          <w:szCs w:val="24"/>
        </w:rPr>
      </w:pPr>
      <w:r>
        <w:rPr>
          <w:rFonts w:cs="Times New Roman"/>
          <w:szCs w:val="24"/>
        </w:rPr>
        <w:t xml:space="preserve">МБОУ </w:t>
      </w:r>
      <w:proofErr w:type="spellStart"/>
      <w:r>
        <w:rPr>
          <w:rFonts w:cs="Times New Roman"/>
          <w:szCs w:val="24"/>
        </w:rPr>
        <w:t>Манычская</w:t>
      </w:r>
      <w:proofErr w:type="spellEnd"/>
      <w:r>
        <w:rPr>
          <w:rFonts w:cs="Times New Roman"/>
          <w:szCs w:val="24"/>
        </w:rPr>
        <w:t xml:space="preserve"> СОШ</w:t>
      </w:r>
      <w:r w:rsidR="008377FF" w:rsidRPr="008377FF">
        <w:rPr>
          <w:rFonts w:cs="Times New Roman"/>
          <w:szCs w:val="24"/>
        </w:rPr>
        <w:t xml:space="preserve"> </w:t>
      </w:r>
      <w:proofErr w:type="gramStart"/>
      <w:r w:rsidR="008377FF" w:rsidRPr="008377FF">
        <w:rPr>
          <w:rFonts w:cs="Times New Roman"/>
          <w:szCs w:val="24"/>
        </w:rPr>
        <w:t>укомплектована</w:t>
      </w:r>
      <w:proofErr w:type="gramEnd"/>
      <w:r w:rsidR="008377FF" w:rsidRPr="008377FF">
        <w:rPr>
          <w:rFonts w:cs="Times New Roman"/>
          <w:szCs w:val="24"/>
        </w:rPr>
        <w:t xml:space="preserve"> кадрами, имеющими необходимую квалификацию для решения задач, определённых </w:t>
      </w:r>
      <w:r w:rsidR="008377FF">
        <w:rPr>
          <w:rFonts w:cs="Times New Roman"/>
          <w:szCs w:val="24"/>
        </w:rPr>
        <w:t>А</w:t>
      </w:r>
      <w:r w:rsidR="008377FF" w:rsidRPr="008377FF">
        <w:rPr>
          <w:rFonts w:cs="Times New Roman"/>
          <w:szCs w:val="24"/>
        </w:rPr>
        <w:t xml:space="preserve">ООП НОО. </w:t>
      </w:r>
    </w:p>
    <w:p w:rsidR="0022198E" w:rsidRDefault="0022198E" w:rsidP="00B826A3">
      <w:pPr>
        <w:ind w:firstLine="708"/>
        <w:jc w:val="center"/>
        <w:rPr>
          <w:rFonts w:cs="Times New Roman"/>
          <w:bCs/>
          <w:szCs w:val="24"/>
        </w:rPr>
      </w:pPr>
    </w:p>
    <w:p w:rsidR="008377FF" w:rsidRPr="00B826A3" w:rsidRDefault="008377FF" w:rsidP="00B826A3">
      <w:pPr>
        <w:ind w:firstLine="708"/>
        <w:jc w:val="center"/>
        <w:rPr>
          <w:rFonts w:cs="Times New Roman"/>
          <w:szCs w:val="24"/>
        </w:rPr>
      </w:pPr>
      <w:r w:rsidRPr="00454513">
        <w:rPr>
          <w:rFonts w:cs="Times New Roman"/>
          <w:bCs/>
          <w:szCs w:val="24"/>
        </w:rPr>
        <w:t xml:space="preserve">Школа имеет укомплектованный штат работников, </w:t>
      </w:r>
      <w:r w:rsidRPr="00454513">
        <w:rPr>
          <w:rFonts w:cs="Times New Roman"/>
          <w:szCs w:val="24"/>
        </w:rPr>
        <w:t>специалистов</w:t>
      </w:r>
      <w:r w:rsidRPr="008377FF">
        <w:rPr>
          <w:rFonts w:cs="Times New Roman"/>
          <w:szCs w:val="24"/>
        </w:rPr>
        <w:t>:</w:t>
      </w:r>
    </w:p>
    <w:tbl>
      <w:tblPr>
        <w:tblW w:w="9781" w:type="dxa"/>
        <w:tblInd w:w="219" w:type="dxa"/>
        <w:tblLayout w:type="fixed"/>
        <w:tblLook w:val="000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w:t>
            </w:r>
            <w:proofErr w:type="spellStart"/>
            <w:proofErr w:type="gramStart"/>
            <w:r w:rsidRPr="008377FF">
              <w:rPr>
                <w:rFonts w:cs="Times New Roman"/>
                <w:bCs/>
                <w:szCs w:val="24"/>
              </w:rPr>
              <w:t>п</w:t>
            </w:r>
            <w:proofErr w:type="spellEnd"/>
            <w:proofErr w:type="gramEnd"/>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1.</w:t>
            </w:r>
          </w:p>
        </w:tc>
        <w:tc>
          <w:tcPr>
            <w:tcW w:w="1734" w:type="dxa"/>
            <w:tcBorders>
              <w:top w:val="single" w:sz="4" w:space="0" w:color="000000"/>
              <w:left w:val="single" w:sz="4" w:space="0" w:color="000000"/>
              <w:bottom w:val="single" w:sz="4" w:space="0" w:color="000000"/>
            </w:tcBorders>
          </w:tcPr>
          <w:p w:rsidR="008377FF" w:rsidRPr="008377FF" w:rsidRDefault="0005730A" w:rsidP="008377FF">
            <w:pPr>
              <w:snapToGrid w:val="0"/>
              <w:rPr>
                <w:rFonts w:cs="Times New Roman"/>
                <w:bCs/>
                <w:szCs w:val="24"/>
              </w:rPr>
            </w:pPr>
            <w:r w:rsidRPr="008377FF">
              <w:rPr>
                <w:rFonts w:cs="Times New Roman"/>
                <w:bCs/>
                <w:szCs w:val="24"/>
              </w:rPr>
              <w:t>У</w:t>
            </w:r>
            <w:r w:rsidR="008377FF" w:rsidRPr="008377FF">
              <w:rPr>
                <w:rFonts w:cs="Times New Roman"/>
                <w:bCs/>
                <w:szCs w:val="24"/>
              </w:rPr>
              <w:t>читель</w:t>
            </w:r>
            <w:r>
              <w:rPr>
                <w:rFonts w:cs="Times New Roman"/>
                <w:bCs/>
                <w:szCs w:val="24"/>
              </w:rPr>
              <w:t xml:space="preserve"> </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05730A" w:rsidP="0005730A">
            <w:pPr>
              <w:snapToGrid w:val="0"/>
              <w:jc w:val="center"/>
              <w:rPr>
                <w:rFonts w:cs="Times New Roman"/>
                <w:bCs/>
                <w:szCs w:val="24"/>
              </w:rPr>
            </w:pPr>
            <w:r>
              <w:rPr>
                <w:rFonts w:cs="Times New Roman"/>
                <w:bCs/>
                <w:szCs w:val="24"/>
              </w:rPr>
              <w:t>2</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B1689" w:rsidP="008377FF">
            <w:pPr>
              <w:snapToGrid w:val="0"/>
              <w:rPr>
                <w:rFonts w:cs="Times New Roman"/>
                <w:bCs/>
                <w:szCs w:val="24"/>
              </w:rPr>
            </w:pPr>
            <w:r>
              <w:rPr>
                <w:rFonts w:cs="Times New Roman"/>
                <w:bCs/>
                <w:szCs w:val="24"/>
              </w:rPr>
              <w:t>2</w:t>
            </w:r>
            <w:r w:rsidR="008377FF" w:rsidRPr="008377FF">
              <w:rPr>
                <w:rFonts w:cs="Times New Roman"/>
                <w:bCs/>
                <w:szCs w:val="24"/>
              </w:rPr>
              <w:t>.</w:t>
            </w:r>
          </w:p>
        </w:tc>
        <w:tc>
          <w:tcPr>
            <w:tcW w:w="1734" w:type="dxa"/>
            <w:tcBorders>
              <w:top w:val="single" w:sz="4" w:space="0" w:color="000000"/>
              <w:left w:val="single" w:sz="4" w:space="0" w:color="000000"/>
              <w:bottom w:val="single" w:sz="4" w:space="0" w:color="000000"/>
            </w:tcBorders>
          </w:tcPr>
          <w:p w:rsidR="008377FF" w:rsidRPr="008377FF" w:rsidRDefault="0005730A" w:rsidP="0005730A">
            <w:pPr>
              <w:snapToGrid w:val="0"/>
              <w:rPr>
                <w:rFonts w:cs="Times New Roman"/>
                <w:bCs/>
                <w:szCs w:val="24"/>
              </w:rPr>
            </w:pPr>
            <w:r w:rsidRPr="008377FF">
              <w:rPr>
                <w:rFonts w:cs="Times New Roman"/>
                <w:bCs/>
                <w:szCs w:val="24"/>
              </w:rPr>
              <w:t>С</w:t>
            </w:r>
            <w:r w:rsidR="008377FF" w:rsidRPr="008377FF">
              <w:rPr>
                <w:rFonts w:cs="Times New Roman"/>
                <w:bCs/>
                <w:szCs w:val="24"/>
              </w:rPr>
              <w:t>оциальный</w:t>
            </w:r>
            <w:r>
              <w:rPr>
                <w:rFonts w:cs="Times New Roman"/>
                <w:bCs/>
                <w:szCs w:val="24"/>
              </w:rPr>
              <w:t xml:space="preserve"> </w:t>
            </w:r>
            <w:r w:rsidR="008377FF" w:rsidRPr="008377FF">
              <w:rPr>
                <w:rFonts w:cs="Times New Roman"/>
                <w:bCs/>
                <w:szCs w:val="24"/>
              </w:rPr>
              <w:t>педагог</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cs="Times New Roman"/>
                <w:bCs/>
                <w:szCs w:val="24"/>
              </w:rPr>
            </w:pPr>
            <w:r w:rsidRPr="008377FF">
              <w:rPr>
                <w:rFonts w:cs="Times New Roman"/>
                <w:bCs/>
                <w:szCs w:val="24"/>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cs="Times New Roman"/>
                <w:bCs/>
                <w:szCs w:val="24"/>
              </w:rPr>
            </w:pPr>
            <w:r w:rsidRPr="008377FF">
              <w:rPr>
                <w:rFonts w:cs="Times New Roman"/>
                <w:bCs/>
                <w:szCs w:val="24"/>
              </w:rPr>
              <w:t>1</w:t>
            </w:r>
          </w:p>
        </w:tc>
      </w:tr>
      <w:tr w:rsidR="00550C2C" w:rsidRPr="008377FF" w:rsidTr="008377FF">
        <w:tc>
          <w:tcPr>
            <w:tcW w:w="608" w:type="dxa"/>
            <w:tcBorders>
              <w:top w:val="single" w:sz="4" w:space="0" w:color="000000"/>
              <w:left w:val="single" w:sz="4" w:space="0" w:color="000000"/>
              <w:bottom w:val="single" w:sz="4" w:space="0" w:color="000000"/>
            </w:tcBorders>
          </w:tcPr>
          <w:p w:rsidR="00550C2C" w:rsidRDefault="00550C2C" w:rsidP="008377FF">
            <w:pPr>
              <w:snapToGrid w:val="0"/>
              <w:rPr>
                <w:rFonts w:cs="Times New Roman"/>
                <w:bCs/>
                <w:szCs w:val="24"/>
              </w:rPr>
            </w:pPr>
            <w:r>
              <w:rPr>
                <w:rFonts w:cs="Times New Roman"/>
                <w:bCs/>
                <w:szCs w:val="24"/>
              </w:rPr>
              <w:t>3.</w:t>
            </w:r>
          </w:p>
        </w:tc>
        <w:tc>
          <w:tcPr>
            <w:tcW w:w="1734" w:type="dxa"/>
            <w:tcBorders>
              <w:top w:val="single" w:sz="4" w:space="0" w:color="000000"/>
              <w:left w:val="single" w:sz="4" w:space="0" w:color="000000"/>
              <w:bottom w:val="single" w:sz="4" w:space="0" w:color="000000"/>
            </w:tcBorders>
          </w:tcPr>
          <w:p w:rsidR="00550C2C" w:rsidRPr="008377FF" w:rsidRDefault="0005730A" w:rsidP="008377FF">
            <w:pPr>
              <w:snapToGrid w:val="0"/>
              <w:rPr>
                <w:rFonts w:cs="Times New Roman"/>
                <w:bCs/>
                <w:szCs w:val="24"/>
              </w:rPr>
            </w:pPr>
            <w:r>
              <w:rPr>
                <w:rFonts w:cs="Times New Roman"/>
                <w:bCs/>
                <w:szCs w:val="24"/>
              </w:rPr>
              <w:t>Педагог-</w:t>
            </w:r>
            <w:r w:rsidR="006155BF">
              <w:rPr>
                <w:rFonts w:cs="Times New Roman"/>
                <w:bCs/>
                <w:szCs w:val="24"/>
              </w:rPr>
              <w:t>психолог</w:t>
            </w:r>
          </w:p>
        </w:tc>
        <w:tc>
          <w:tcPr>
            <w:tcW w:w="5313" w:type="dxa"/>
            <w:tcBorders>
              <w:top w:val="single" w:sz="4" w:space="0" w:color="000000"/>
              <w:left w:val="single" w:sz="4" w:space="0" w:color="000000"/>
              <w:bottom w:val="single" w:sz="4" w:space="0" w:color="000000"/>
            </w:tcBorders>
          </w:tcPr>
          <w:p w:rsidR="00550C2C" w:rsidRPr="006155BF" w:rsidRDefault="006155BF" w:rsidP="006155BF">
            <w:pPr>
              <w:snapToGrid w:val="0"/>
              <w:rPr>
                <w:rFonts w:cs="Times New Roman"/>
                <w:bCs/>
                <w:szCs w:val="24"/>
              </w:rPr>
            </w:pPr>
            <w:r w:rsidRPr="006155BF">
              <w:rPr>
                <w:rFonts w:cs="Times New Roman"/>
                <w:szCs w:val="24"/>
              </w:rPr>
              <w:t xml:space="preserve">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 </w:t>
            </w:r>
          </w:p>
        </w:tc>
        <w:tc>
          <w:tcPr>
            <w:tcW w:w="2126" w:type="dxa"/>
            <w:tcBorders>
              <w:top w:val="single" w:sz="4" w:space="0" w:color="000000"/>
              <w:left w:val="single" w:sz="4" w:space="0" w:color="000000"/>
              <w:bottom w:val="single" w:sz="4" w:space="0" w:color="000000"/>
              <w:right w:val="single" w:sz="4" w:space="0" w:color="000000"/>
            </w:tcBorders>
          </w:tcPr>
          <w:p w:rsidR="00550C2C" w:rsidRPr="008377FF" w:rsidRDefault="006155BF" w:rsidP="008377FF">
            <w:pPr>
              <w:snapToGrid w:val="0"/>
              <w:jc w:val="center"/>
              <w:rPr>
                <w:rFonts w:cs="Times New Roman"/>
                <w:bCs/>
                <w:szCs w:val="24"/>
              </w:rPr>
            </w:pPr>
            <w:r>
              <w:rPr>
                <w:rFonts w:cs="Times New Roman"/>
                <w:bCs/>
                <w:szCs w:val="24"/>
              </w:rPr>
              <w:t>1</w:t>
            </w:r>
          </w:p>
        </w:tc>
      </w:tr>
      <w:tr w:rsidR="0005730A" w:rsidRPr="008377FF" w:rsidTr="008377FF">
        <w:tc>
          <w:tcPr>
            <w:tcW w:w="608" w:type="dxa"/>
            <w:tcBorders>
              <w:top w:val="single" w:sz="4" w:space="0" w:color="000000"/>
              <w:left w:val="single" w:sz="4" w:space="0" w:color="000000"/>
              <w:bottom w:val="single" w:sz="4" w:space="0" w:color="000000"/>
            </w:tcBorders>
          </w:tcPr>
          <w:p w:rsidR="0005730A" w:rsidRPr="008377FF" w:rsidRDefault="0005730A" w:rsidP="008377FF">
            <w:pPr>
              <w:snapToGrid w:val="0"/>
              <w:rPr>
                <w:rFonts w:cs="Times New Roman"/>
                <w:bCs/>
                <w:szCs w:val="24"/>
              </w:rPr>
            </w:pPr>
            <w:r>
              <w:rPr>
                <w:rFonts w:cs="Times New Roman"/>
                <w:bCs/>
                <w:szCs w:val="24"/>
              </w:rPr>
              <w:t>4</w:t>
            </w:r>
            <w:r w:rsidRPr="008377FF">
              <w:rPr>
                <w:rFonts w:cs="Times New Roman"/>
                <w:bCs/>
                <w:szCs w:val="24"/>
              </w:rPr>
              <w:t>.</w:t>
            </w:r>
          </w:p>
        </w:tc>
        <w:tc>
          <w:tcPr>
            <w:tcW w:w="1734"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Pr>
                <w:rFonts w:cs="Times New Roman"/>
                <w:bCs/>
                <w:szCs w:val="24"/>
              </w:rPr>
              <w:t>Заместители директора по УВР и ВР</w:t>
            </w:r>
          </w:p>
        </w:tc>
        <w:tc>
          <w:tcPr>
            <w:tcW w:w="5313"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sidRPr="008377FF">
              <w:rPr>
                <w:rFonts w:cs="Times New Roman"/>
                <w:bCs/>
                <w:szCs w:val="24"/>
              </w:rPr>
              <w:t>Отвеча</w:t>
            </w:r>
            <w:r>
              <w:rPr>
                <w:rFonts w:cs="Times New Roman"/>
                <w:bCs/>
                <w:szCs w:val="24"/>
              </w:rPr>
              <w:t>ю</w:t>
            </w:r>
            <w:r w:rsidRPr="008377FF">
              <w:rPr>
                <w:rFonts w:cs="Times New Roman"/>
                <w:bCs/>
                <w:szCs w:val="24"/>
              </w:rPr>
              <w:t xml:space="preserve">т за организацию </w:t>
            </w:r>
            <w:proofErr w:type="spellStart"/>
            <w:r w:rsidRPr="008377FF">
              <w:rPr>
                <w:rFonts w:cs="Times New Roman"/>
                <w:bCs/>
                <w:szCs w:val="24"/>
              </w:rPr>
              <w:t>внеучебных</w:t>
            </w:r>
            <w:proofErr w:type="spellEnd"/>
            <w:r w:rsidRPr="008377FF">
              <w:rPr>
                <w:rFonts w:cs="Times New Roman"/>
                <w:bCs/>
                <w:szCs w:val="24"/>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05730A" w:rsidRPr="008377FF" w:rsidRDefault="0005730A" w:rsidP="00F722E4">
            <w:pPr>
              <w:snapToGrid w:val="0"/>
              <w:jc w:val="center"/>
              <w:rPr>
                <w:rFonts w:cs="Times New Roman"/>
                <w:bCs/>
                <w:szCs w:val="24"/>
              </w:rPr>
            </w:pPr>
            <w:r>
              <w:rPr>
                <w:rFonts w:cs="Times New Roman"/>
                <w:bCs/>
                <w:szCs w:val="24"/>
              </w:rPr>
              <w:t>3</w:t>
            </w:r>
          </w:p>
        </w:tc>
      </w:tr>
      <w:tr w:rsidR="0005730A" w:rsidRPr="008377FF" w:rsidTr="008377FF">
        <w:tc>
          <w:tcPr>
            <w:tcW w:w="608" w:type="dxa"/>
            <w:tcBorders>
              <w:top w:val="single" w:sz="4" w:space="0" w:color="000000"/>
              <w:left w:val="single" w:sz="4" w:space="0" w:color="000000"/>
              <w:bottom w:val="single" w:sz="4" w:space="0" w:color="000000"/>
            </w:tcBorders>
          </w:tcPr>
          <w:p w:rsidR="0005730A" w:rsidRPr="008377FF" w:rsidRDefault="0005730A" w:rsidP="008377FF">
            <w:pPr>
              <w:snapToGrid w:val="0"/>
              <w:rPr>
                <w:rFonts w:cs="Times New Roman"/>
                <w:bCs/>
                <w:szCs w:val="24"/>
              </w:rPr>
            </w:pPr>
            <w:r>
              <w:rPr>
                <w:rFonts w:cs="Times New Roman"/>
                <w:bCs/>
                <w:szCs w:val="24"/>
              </w:rPr>
              <w:t>5</w:t>
            </w:r>
            <w:r w:rsidRPr="008377FF">
              <w:rPr>
                <w:rFonts w:cs="Times New Roman"/>
                <w:bCs/>
                <w:szCs w:val="24"/>
              </w:rPr>
              <w:t>.</w:t>
            </w:r>
          </w:p>
        </w:tc>
        <w:tc>
          <w:tcPr>
            <w:tcW w:w="1734"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sidRPr="008377FF">
              <w:rPr>
                <w:rFonts w:cs="Times New Roman"/>
                <w:bCs/>
                <w:szCs w:val="24"/>
              </w:rPr>
              <w:t>Библиотекарь</w:t>
            </w:r>
          </w:p>
        </w:tc>
        <w:tc>
          <w:tcPr>
            <w:tcW w:w="5313"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sidRPr="008377FF">
              <w:rPr>
                <w:rFonts w:cs="Times New Roman"/>
                <w:bCs/>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05730A" w:rsidRPr="008377FF" w:rsidRDefault="0005730A" w:rsidP="00F722E4">
            <w:pPr>
              <w:snapToGrid w:val="0"/>
              <w:jc w:val="center"/>
              <w:rPr>
                <w:rFonts w:cs="Times New Roman"/>
                <w:bCs/>
                <w:szCs w:val="24"/>
              </w:rPr>
            </w:pPr>
            <w:r w:rsidRPr="008377FF">
              <w:rPr>
                <w:rFonts w:cs="Times New Roman"/>
                <w:bCs/>
                <w:szCs w:val="24"/>
              </w:rPr>
              <w:t>1</w:t>
            </w:r>
          </w:p>
        </w:tc>
      </w:tr>
      <w:tr w:rsidR="0005730A" w:rsidRPr="008377FF" w:rsidTr="008377FF">
        <w:tc>
          <w:tcPr>
            <w:tcW w:w="608" w:type="dxa"/>
            <w:tcBorders>
              <w:top w:val="single" w:sz="4" w:space="0" w:color="000000"/>
              <w:left w:val="single" w:sz="4" w:space="0" w:color="000000"/>
              <w:bottom w:val="single" w:sz="4" w:space="0" w:color="000000"/>
            </w:tcBorders>
          </w:tcPr>
          <w:p w:rsidR="0005730A" w:rsidRPr="008377FF" w:rsidRDefault="0005730A" w:rsidP="008377FF">
            <w:pPr>
              <w:snapToGrid w:val="0"/>
              <w:rPr>
                <w:rFonts w:cs="Times New Roman"/>
                <w:bCs/>
                <w:szCs w:val="24"/>
              </w:rPr>
            </w:pPr>
            <w:r>
              <w:rPr>
                <w:rFonts w:cs="Times New Roman"/>
                <w:bCs/>
                <w:szCs w:val="24"/>
              </w:rPr>
              <w:t>6</w:t>
            </w:r>
            <w:r w:rsidRPr="008377FF">
              <w:rPr>
                <w:rFonts w:cs="Times New Roman"/>
                <w:bCs/>
                <w:szCs w:val="24"/>
              </w:rPr>
              <w:t>.</w:t>
            </w:r>
          </w:p>
        </w:tc>
        <w:tc>
          <w:tcPr>
            <w:tcW w:w="1734"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Pr>
                <w:rFonts w:cs="Times New Roman"/>
                <w:bCs/>
                <w:szCs w:val="24"/>
              </w:rPr>
              <w:t>п</w:t>
            </w:r>
            <w:r w:rsidRPr="008377FF">
              <w:rPr>
                <w:rFonts w:cs="Times New Roman"/>
                <w:bCs/>
                <w:szCs w:val="24"/>
              </w:rPr>
              <w:t>едагог дополнительного образования</w:t>
            </w:r>
          </w:p>
        </w:tc>
        <w:tc>
          <w:tcPr>
            <w:tcW w:w="5313"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sidRPr="008377FF">
              <w:rPr>
                <w:rFonts w:cs="Times New Roman"/>
                <w:bCs/>
                <w:szCs w:val="24"/>
              </w:rPr>
              <w:t xml:space="preserve">Обеспечивает реализацию  вариативной части </w:t>
            </w:r>
            <w:r>
              <w:rPr>
                <w:rFonts w:cs="Times New Roman"/>
                <w:bCs/>
                <w:szCs w:val="24"/>
              </w:rPr>
              <w:t>А</w:t>
            </w:r>
            <w:r w:rsidRPr="008377FF">
              <w:rPr>
                <w:rFonts w:cs="Times New Roman"/>
                <w:bCs/>
                <w:szCs w:val="24"/>
              </w:rPr>
              <w:t>ООП НОО</w:t>
            </w:r>
          </w:p>
        </w:tc>
        <w:tc>
          <w:tcPr>
            <w:tcW w:w="2126" w:type="dxa"/>
            <w:tcBorders>
              <w:top w:val="single" w:sz="4" w:space="0" w:color="000000"/>
              <w:left w:val="single" w:sz="4" w:space="0" w:color="000000"/>
              <w:bottom w:val="single" w:sz="4" w:space="0" w:color="000000"/>
              <w:right w:val="single" w:sz="4" w:space="0" w:color="000000"/>
            </w:tcBorders>
          </w:tcPr>
          <w:p w:rsidR="0005730A" w:rsidRPr="008377FF" w:rsidRDefault="0005730A" w:rsidP="00F722E4">
            <w:pPr>
              <w:snapToGrid w:val="0"/>
              <w:jc w:val="center"/>
              <w:rPr>
                <w:rFonts w:cs="Times New Roman"/>
                <w:bCs/>
                <w:szCs w:val="24"/>
              </w:rPr>
            </w:pPr>
            <w:r>
              <w:rPr>
                <w:rFonts w:cs="Times New Roman"/>
                <w:bCs/>
                <w:szCs w:val="24"/>
              </w:rPr>
              <w:t>1</w:t>
            </w:r>
          </w:p>
        </w:tc>
      </w:tr>
      <w:tr w:rsidR="0005730A" w:rsidRPr="008377FF" w:rsidTr="008377FF">
        <w:tc>
          <w:tcPr>
            <w:tcW w:w="608" w:type="dxa"/>
            <w:tcBorders>
              <w:top w:val="single" w:sz="4" w:space="0" w:color="000000"/>
              <w:left w:val="single" w:sz="4" w:space="0" w:color="000000"/>
              <w:bottom w:val="single" w:sz="4" w:space="0" w:color="000000"/>
            </w:tcBorders>
          </w:tcPr>
          <w:p w:rsidR="0005730A" w:rsidRPr="008377FF" w:rsidRDefault="0005730A" w:rsidP="008377FF">
            <w:pPr>
              <w:snapToGrid w:val="0"/>
              <w:rPr>
                <w:rFonts w:cs="Times New Roman"/>
                <w:bCs/>
                <w:szCs w:val="24"/>
              </w:rPr>
            </w:pPr>
            <w:r>
              <w:rPr>
                <w:rFonts w:cs="Times New Roman"/>
                <w:bCs/>
                <w:szCs w:val="24"/>
              </w:rPr>
              <w:lastRenderedPageBreak/>
              <w:t>7</w:t>
            </w:r>
            <w:r w:rsidRPr="008377FF">
              <w:rPr>
                <w:rFonts w:cs="Times New Roman"/>
                <w:bCs/>
                <w:szCs w:val="24"/>
              </w:rPr>
              <w:t>.</w:t>
            </w:r>
          </w:p>
        </w:tc>
        <w:tc>
          <w:tcPr>
            <w:tcW w:w="1734"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Pr>
                <w:rFonts w:cs="Times New Roman"/>
                <w:bCs/>
                <w:szCs w:val="24"/>
              </w:rPr>
              <w:t>а</w:t>
            </w:r>
            <w:r w:rsidRPr="008377FF">
              <w:rPr>
                <w:rFonts w:cs="Times New Roman"/>
                <w:bCs/>
                <w:szCs w:val="24"/>
              </w:rPr>
              <w:t>дминистративный персонал</w:t>
            </w:r>
          </w:p>
        </w:tc>
        <w:tc>
          <w:tcPr>
            <w:tcW w:w="5313" w:type="dxa"/>
            <w:tcBorders>
              <w:top w:val="single" w:sz="4" w:space="0" w:color="000000"/>
              <w:left w:val="single" w:sz="4" w:space="0" w:color="000000"/>
              <w:bottom w:val="single" w:sz="4" w:space="0" w:color="000000"/>
            </w:tcBorders>
          </w:tcPr>
          <w:p w:rsidR="0005730A" w:rsidRPr="008377FF" w:rsidRDefault="0005730A" w:rsidP="00F722E4">
            <w:pPr>
              <w:snapToGrid w:val="0"/>
              <w:rPr>
                <w:rFonts w:cs="Times New Roman"/>
                <w:bCs/>
                <w:szCs w:val="24"/>
              </w:rPr>
            </w:pPr>
            <w:r w:rsidRPr="008377FF">
              <w:rPr>
                <w:rFonts w:cs="Times New Roman"/>
                <w:bCs/>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05730A" w:rsidRPr="008377FF" w:rsidRDefault="0005730A" w:rsidP="00F722E4">
            <w:pPr>
              <w:snapToGrid w:val="0"/>
              <w:jc w:val="center"/>
              <w:rPr>
                <w:rFonts w:cs="Times New Roman"/>
                <w:bCs/>
                <w:szCs w:val="24"/>
              </w:rPr>
            </w:pPr>
            <w:r>
              <w:rPr>
                <w:rFonts w:cs="Times New Roman"/>
                <w:bCs/>
                <w:szCs w:val="24"/>
              </w:rPr>
              <w:t>4</w:t>
            </w:r>
          </w:p>
        </w:tc>
      </w:tr>
    </w:tbl>
    <w:p w:rsidR="00287714" w:rsidRDefault="00287714" w:rsidP="00B826A3">
      <w:pPr>
        <w:ind w:left="708"/>
        <w:jc w:val="center"/>
        <w:rPr>
          <w:rFonts w:cs="Times New Roman"/>
          <w:b/>
          <w:color w:val="000000"/>
          <w:szCs w:val="24"/>
        </w:rPr>
      </w:pPr>
    </w:p>
    <w:p w:rsidR="00B826A3" w:rsidRDefault="00B826A3" w:rsidP="009F233A">
      <w:pPr>
        <w:ind w:left="708"/>
        <w:jc w:val="center"/>
        <w:rPr>
          <w:rFonts w:cs="Times New Roman"/>
          <w:b/>
          <w:color w:val="000000"/>
          <w:szCs w:val="24"/>
        </w:rPr>
      </w:pPr>
      <w:r w:rsidRPr="00B826A3">
        <w:rPr>
          <w:rFonts w:cs="Times New Roman"/>
          <w:b/>
          <w:color w:val="000000"/>
          <w:szCs w:val="24"/>
        </w:rPr>
        <w:t>Учебно-методическое оснащение</w:t>
      </w:r>
    </w:p>
    <w:tbl>
      <w:tblPr>
        <w:tblStyle w:val="afd"/>
        <w:tblW w:w="0" w:type="auto"/>
        <w:jc w:val="center"/>
        <w:tblLook w:val="04A0"/>
      </w:tblPr>
      <w:tblGrid>
        <w:gridCol w:w="780"/>
        <w:gridCol w:w="5620"/>
        <w:gridCol w:w="1129"/>
        <w:gridCol w:w="2468"/>
      </w:tblGrid>
      <w:tr w:rsidR="00F722E4" w:rsidTr="00F722E4">
        <w:trPr>
          <w:trHeight w:val="290"/>
          <w:jc w:val="center"/>
        </w:trPr>
        <w:tc>
          <w:tcPr>
            <w:tcW w:w="783" w:type="dxa"/>
            <w:vAlign w:val="center"/>
          </w:tcPr>
          <w:p w:rsidR="00F722E4" w:rsidRPr="00B83B65" w:rsidRDefault="00F722E4" w:rsidP="00F722E4">
            <w:pPr>
              <w:jc w:val="center"/>
              <w:rPr>
                <w:b/>
                <w:bCs/>
              </w:rPr>
            </w:pPr>
            <w:r w:rsidRPr="00B83B65">
              <w:rPr>
                <w:b/>
                <w:bCs/>
              </w:rPr>
              <w:t xml:space="preserve">№ </w:t>
            </w:r>
            <w:proofErr w:type="spellStart"/>
            <w:proofErr w:type="gramStart"/>
            <w:r w:rsidRPr="00B83B65">
              <w:rPr>
                <w:b/>
                <w:bCs/>
              </w:rPr>
              <w:t>п</w:t>
            </w:r>
            <w:proofErr w:type="spellEnd"/>
            <w:proofErr w:type="gramEnd"/>
            <w:r w:rsidRPr="00B83B65">
              <w:rPr>
                <w:b/>
                <w:bCs/>
              </w:rPr>
              <w:t>/</w:t>
            </w:r>
            <w:proofErr w:type="spellStart"/>
            <w:r w:rsidRPr="00B83B65">
              <w:rPr>
                <w:b/>
                <w:bCs/>
              </w:rPr>
              <w:t>п</w:t>
            </w:r>
            <w:proofErr w:type="spellEnd"/>
          </w:p>
        </w:tc>
        <w:tc>
          <w:tcPr>
            <w:tcW w:w="5670" w:type="dxa"/>
            <w:vAlign w:val="center"/>
          </w:tcPr>
          <w:p w:rsidR="00F722E4" w:rsidRPr="00B83B65" w:rsidRDefault="00F722E4" w:rsidP="00F722E4">
            <w:pPr>
              <w:jc w:val="center"/>
              <w:rPr>
                <w:b/>
                <w:bCs/>
              </w:rPr>
            </w:pPr>
            <w:r w:rsidRPr="00B83B65">
              <w:rPr>
                <w:b/>
                <w:bCs/>
              </w:rPr>
              <w:t>Авторы, название учебника</w:t>
            </w:r>
          </w:p>
        </w:tc>
        <w:tc>
          <w:tcPr>
            <w:tcW w:w="1134" w:type="dxa"/>
            <w:vAlign w:val="center"/>
          </w:tcPr>
          <w:p w:rsidR="00F722E4" w:rsidRPr="00B83B65" w:rsidRDefault="00F722E4" w:rsidP="00F722E4">
            <w:pPr>
              <w:jc w:val="center"/>
              <w:rPr>
                <w:b/>
                <w:bCs/>
              </w:rPr>
            </w:pPr>
            <w:r w:rsidRPr="00B83B65">
              <w:rPr>
                <w:b/>
                <w:bCs/>
              </w:rPr>
              <w:t>класс</w:t>
            </w:r>
          </w:p>
        </w:tc>
        <w:tc>
          <w:tcPr>
            <w:tcW w:w="2480" w:type="dxa"/>
            <w:vAlign w:val="center"/>
          </w:tcPr>
          <w:p w:rsidR="00F722E4" w:rsidRPr="00B83B65" w:rsidRDefault="00F722E4" w:rsidP="00F722E4">
            <w:pPr>
              <w:jc w:val="center"/>
              <w:rPr>
                <w:b/>
                <w:bCs/>
              </w:rPr>
            </w:pPr>
            <w:r w:rsidRPr="00B83B65">
              <w:rPr>
                <w:b/>
                <w:bCs/>
              </w:rPr>
              <w:t>Издательство</w:t>
            </w:r>
          </w:p>
        </w:tc>
      </w:tr>
      <w:tr w:rsidR="00F722E4" w:rsidTr="00F722E4">
        <w:trPr>
          <w:trHeight w:val="302"/>
          <w:jc w:val="center"/>
        </w:trPr>
        <w:tc>
          <w:tcPr>
            <w:tcW w:w="783" w:type="dxa"/>
          </w:tcPr>
          <w:p w:rsidR="00F722E4" w:rsidRDefault="00F722E4" w:rsidP="00F722E4">
            <w:pPr>
              <w:jc w:val="center"/>
              <w:rPr>
                <w:b/>
              </w:rPr>
            </w:pPr>
            <w:r>
              <w:rPr>
                <w:b/>
              </w:rPr>
              <w:t>1</w:t>
            </w:r>
          </w:p>
        </w:tc>
        <w:tc>
          <w:tcPr>
            <w:tcW w:w="5670" w:type="dxa"/>
          </w:tcPr>
          <w:p w:rsidR="00F722E4" w:rsidRPr="008325C5" w:rsidRDefault="00F722E4" w:rsidP="00F722E4">
            <w:pPr>
              <w:jc w:val="left"/>
              <w:rPr>
                <w:szCs w:val="24"/>
              </w:rPr>
            </w:pPr>
            <w:r w:rsidRPr="008325C5">
              <w:rPr>
                <w:szCs w:val="24"/>
              </w:rPr>
              <w:t>Букварь.. Учеб</w:t>
            </w:r>
            <w:proofErr w:type="gramStart"/>
            <w:r w:rsidRPr="008325C5">
              <w:rPr>
                <w:szCs w:val="24"/>
              </w:rPr>
              <w:t>.</w:t>
            </w:r>
            <w:proofErr w:type="gramEnd"/>
            <w:r w:rsidRPr="008325C5">
              <w:rPr>
                <w:szCs w:val="24"/>
              </w:rPr>
              <w:t xml:space="preserve"> </w:t>
            </w:r>
            <w:proofErr w:type="gramStart"/>
            <w:r w:rsidRPr="008325C5">
              <w:rPr>
                <w:szCs w:val="24"/>
              </w:rPr>
              <w:t>д</w:t>
            </w:r>
            <w:proofErr w:type="gramEnd"/>
            <w:r w:rsidRPr="008325C5">
              <w:rPr>
                <w:szCs w:val="24"/>
              </w:rPr>
              <w:t xml:space="preserve">ля  </w:t>
            </w:r>
            <w:proofErr w:type="spellStart"/>
            <w:r w:rsidRPr="008325C5">
              <w:rPr>
                <w:szCs w:val="24"/>
              </w:rPr>
              <w:t>общеобразоват</w:t>
            </w:r>
            <w:proofErr w:type="spellEnd"/>
            <w:r w:rsidRPr="008325C5">
              <w:rPr>
                <w:szCs w:val="24"/>
              </w:rPr>
              <w:t xml:space="preserve">. организаций, реализующих </w:t>
            </w:r>
            <w:proofErr w:type="spellStart"/>
            <w:r w:rsidRPr="008325C5">
              <w:rPr>
                <w:szCs w:val="24"/>
              </w:rPr>
              <w:t>адапт</w:t>
            </w:r>
            <w:proofErr w:type="spellEnd"/>
            <w:r w:rsidRPr="008325C5">
              <w:rPr>
                <w:szCs w:val="24"/>
              </w:rPr>
              <w:t xml:space="preserve">. основные </w:t>
            </w:r>
            <w:proofErr w:type="spellStart"/>
            <w:r w:rsidRPr="008325C5">
              <w:rPr>
                <w:szCs w:val="24"/>
              </w:rPr>
              <w:t>общеобразоват</w:t>
            </w:r>
            <w:proofErr w:type="spellEnd"/>
            <w:r w:rsidRPr="008325C5">
              <w:rPr>
                <w:szCs w:val="24"/>
              </w:rPr>
              <w:t>. программы. В 2 ч. А.К. Аксенова, С.В. Комарова, М.И. Шишкова. </w:t>
            </w:r>
          </w:p>
        </w:tc>
        <w:tc>
          <w:tcPr>
            <w:tcW w:w="1134" w:type="dxa"/>
          </w:tcPr>
          <w:p w:rsidR="00F722E4" w:rsidRDefault="00F722E4" w:rsidP="00F722E4">
            <w:pPr>
              <w:jc w:val="center"/>
              <w:rPr>
                <w:b/>
              </w:rPr>
            </w:pPr>
            <w:r>
              <w:rPr>
                <w:b/>
              </w:rPr>
              <w:t>1</w:t>
            </w:r>
          </w:p>
        </w:tc>
        <w:tc>
          <w:tcPr>
            <w:tcW w:w="2480" w:type="dxa"/>
            <w:vAlign w:val="center"/>
          </w:tcPr>
          <w:p w:rsidR="00F722E4" w:rsidRPr="00D50EE2" w:rsidRDefault="00F722E4" w:rsidP="00F722E4">
            <w:r w:rsidRPr="00D50EE2">
              <w:t>Просвещение</w:t>
            </w:r>
          </w:p>
        </w:tc>
      </w:tr>
      <w:tr w:rsidR="00F722E4" w:rsidTr="00F722E4">
        <w:trPr>
          <w:trHeight w:val="302"/>
          <w:jc w:val="center"/>
        </w:trPr>
        <w:tc>
          <w:tcPr>
            <w:tcW w:w="783" w:type="dxa"/>
          </w:tcPr>
          <w:p w:rsidR="00F722E4" w:rsidRDefault="00F722E4" w:rsidP="00F722E4">
            <w:pPr>
              <w:jc w:val="center"/>
              <w:rPr>
                <w:b/>
              </w:rPr>
            </w:pPr>
            <w:r>
              <w:rPr>
                <w:b/>
              </w:rPr>
              <w:t>2</w:t>
            </w:r>
          </w:p>
        </w:tc>
        <w:tc>
          <w:tcPr>
            <w:tcW w:w="5670" w:type="dxa"/>
          </w:tcPr>
          <w:p w:rsidR="00F722E4" w:rsidRPr="008325C5" w:rsidRDefault="00F722E4" w:rsidP="00F722E4">
            <w:pPr>
              <w:jc w:val="left"/>
            </w:pPr>
            <w:r w:rsidRPr="008325C5">
              <w:rPr>
                <w:szCs w:val="24"/>
              </w:rPr>
              <w:t>Математика. Учеб</w:t>
            </w:r>
            <w:proofErr w:type="gramStart"/>
            <w:r w:rsidRPr="008325C5">
              <w:rPr>
                <w:szCs w:val="24"/>
              </w:rPr>
              <w:t>.</w:t>
            </w:r>
            <w:proofErr w:type="gramEnd"/>
            <w:r w:rsidRPr="008325C5">
              <w:rPr>
                <w:szCs w:val="24"/>
              </w:rPr>
              <w:t xml:space="preserve"> </w:t>
            </w:r>
            <w:proofErr w:type="gramStart"/>
            <w:r w:rsidRPr="008325C5">
              <w:rPr>
                <w:szCs w:val="24"/>
              </w:rPr>
              <w:t>д</w:t>
            </w:r>
            <w:proofErr w:type="gramEnd"/>
            <w:r w:rsidRPr="008325C5">
              <w:rPr>
                <w:szCs w:val="24"/>
              </w:rPr>
              <w:t xml:space="preserve">ля </w:t>
            </w:r>
            <w:proofErr w:type="spellStart"/>
            <w:r w:rsidRPr="008325C5">
              <w:rPr>
                <w:szCs w:val="24"/>
              </w:rPr>
              <w:t>общеобразоват</w:t>
            </w:r>
            <w:proofErr w:type="spellEnd"/>
            <w:r w:rsidRPr="008325C5">
              <w:rPr>
                <w:szCs w:val="24"/>
              </w:rPr>
              <w:t xml:space="preserve">. организаций, реализующих </w:t>
            </w:r>
            <w:proofErr w:type="spellStart"/>
            <w:r w:rsidRPr="008325C5">
              <w:rPr>
                <w:szCs w:val="24"/>
              </w:rPr>
              <w:t>адапт</w:t>
            </w:r>
            <w:proofErr w:type="spellEnd"/>
            <w:r w:rsidRPr="008325C5">
              <w:rPr>
                <w:szCs w:val="24"/>
              </w:rPr>
              <w:t xml:space="preserve">. основные </w:t>
            </w:r>
            <w:proofErr w:type="spellStart"/>
            <w:r w:rsidRPr="008325C5">
              <w:rPr>
                <w:szCs w:val="24"/>
              </w:rPr>
              <w:t>общеобразоват</w:t>
            </w:r>
            <w:proofErr w:type="spellEnd"/>
            <w:r w:rsidRPr="008325C5">
              <w:rPr>
                <w:szCs w:val="24"/>
              </w:rPr>
              <w:t xml:space="preserve">. программы. В 2 ч. Т.В. </w:t>
            </w:r>
            <w:proofErr w:type="spellStart"/>
            <w:r w:rsidRPr="008325C5">
              <w:rPr>
                <w:szCs w:val="24"/>
              </w:rPr>
              <w:t>Алышева</w:t>
            </w:r>
            <w:proofErr w:type="spellEnd"/>
            <w:r w:rsidRPr="008325C5">
              <w:rPr>
                <w:szCs w:val="24"/>
              </w:rPr>
              <w:t>.</w:t>
            </w:r>
          </w:p>
        </w:tc>
        <w:tc>
          <w:tcPr>
            <w:tcW w:w="1134" w:type="dxa"/>
          </w:tcPr>
          <w:p w:rsidR="00F722E4" w:rsidRDefault="00F722E4" w:rsidP="00F722E4">
            <w:pPr>
              <w:jc w:val="center"/>
              <w:rPr>
                <w:b/>
              </w:rPr>
            </w:pPr>
            <w:r>
              <w:rPr>
                <w:b/>
              </w:rPr>
              <w:t>1</w:t>
            </w:r>
          </w:p>
        </w:tc>
        <w:tc>
          <w:tcPr>
            <w:tcW w:w="2480" w:type="dxa"/>
            <w:vAlign w:val="center"/>
          </w:tcPr>
          <w:p w:rsidR="00F722E4" w:rsidRPr="00D50EE2" w:rsidRDefault="00F722E4" w:rsidP="00F722E4">
            <w:r w:rsidRPr="00D50EE2">
              <w:t>Просвещение</w:t>
            </w:r>
          </w:p>
        </w:tc>
      </w:tr>
      <w:tr w:rsidR="00F722E4" w:rsidTr="00F722E4">
        <w:trPr>
          <w:trHeight w:val="302"/>
          <w:jc w:val="center"/>
        </w:trPr>
        <w:tc>
          <w:tcPr>
            <w:tcW w:w="783" w:type="dxa"/>
          </w:tcPr>
          <w:p w:rsidR="00F722E4" w:rsidRDefault="00F722E4" w:rsidP="00F722E4">
            <w:pPr>
              <w:jc w:val="center"/>
              <w:rPr>
                <w:b/>
              </w:rPr>
            </w:pPr>
            <w:r>
              <w:rPr>
                <w:b/>
              </w:rPr>
              <w:t>3</w:t>
            </w:r>
          </w:p>
        </w:tc>
        <w:tc>
          <w:tcPr>
            <w:tcW w:w="5670" w:type="dxa"/>
          </w:tcPr>
          <w:p w:rsidR="00F722E4" w:rsidRPr="008325C5" w:rsidRDefault="00F722E4" w:rsidP="00F722E4">
            <w:pPr>
              <w:jc w:val="left"/>
              <w:rPr>
                <w:szCs w:val="24"/>
              </w:rPr>
            </w:pPr>
            <w:r w:rsidRPr="008325C5">
              <w:rPr>
                <w:szCs w:val="24"/>
              </w:rPr>
              <w:t>Мир природы и человека. Учеб</w:t>
            </w:r>
            <w:proofErr w:type="gramStart"/>
            <w:r w:rsidRPr="008325C5">
              <w:rPr>
                <w:szCs w:val="24"/>
              </w:rPr>
              <w:t>.</w:t>
            </w:r>
            <w:proofErr w:type="gramEnd"/>
            <w:r w:rsidRPr="008325C5">
              <w:rPr>
                <w:szCs w:val="24"/>
              </w:rPr>
              <w:t xml:space="preserve"> </w:t>
            </w:r>
            <w:proofErr w:type="gramStart"/>
            <w:r w:rsidRPr="008325C5">
              <w:rPr>
                <w:szCs w:val="24"/>
              </w:rPr>
              <w:t>д</w:t>
            </w:r>
            <w:proofErr w:type="gramEnd"/>
            <w:r w:rsidRPr="008325C5">
              <w:rPr>
                <w:szCs w:val="24"/>
              </w:rPr>
              <w:t xml:space="preserve">ля  </w:t>
            </w:r>
            <w:proofErr w:type="spellStart"/>
            <w:r w:rsidRPr="008325C5">
              <w:rPr>
                <w:szCs w:val="24"/>
              </w:rPr>
              <w:t>общеобразоват</w:t>
            </w:r>
            <w:proofErr w:type="spellEnd"/>
            <w:r w:rsidRPr="008325C5">
              <w:rPr>
                <w:szCs w:val="24"/>
              </w:rPr>
              <w:t xml:space="preserve">. организаций, реализующих </w:t>
            </w:r>
            <w:proofErr w:type="spellStart"/>
            <w:r w:rsidRPr="008325C5">
              <w:rPr>
                <w:szCs w:val="24"/>
              </w:rPr>
              <w:t>адапт</w:t>
            </w:r>
            <w:proofErr w:type="spellEnd"/>
            <w:r w:rsidRPr="008325C5">
              <w:rPr>
                <w:szCs w:val="24"/>
              </w:rPr>
              <w:t xml:space="preserve">. основные </w:t>
            </w:r>
            <w:proofErr w:type="spellStart"/>
            <w:r w:rsidRPr="008325C5">
              <w:rPr>
                <w:szCs w:val="24"/>
              </w:rPr>
              <w:t>общеобразоват</w:t>
            </w:r>
            <w:proofErr w:type="spellEnd"/>
            <w:r w:rsidRPr="008325C5">
              <w:rPr>
                <w:szCs w:val="24"/>
              </w:rPr>
              <w:t xml:space="preserve">. программы. В 2 ч. [Н.Б. Матвеева, И.Я. </w:t>
            </w:r>
            <w:proofErr w:type="spellStart"/>
            <w:r w:rsidRPr="008325C5">
              <w:rPr>
                <w:szCs w:val="24"/>
              </w:rPr>
              <w:t>Ярочкина</w:t>
            </w:r>
            <w:proofErr w:type="spellEnd"/>
            <w:r w:rsidRPr="008325C5">
              <w:rPr>
                <w:szCs w:val="24"/>
              </w:rPr>
              <w:t xml:space="preserve">, М.А. Попова и др.]. </w:t>
            </w:r>
          </w:p>
        </w:tc>
        <w:tc>
          <w:tcPr>
            <w:tcW w:w="1134" w:type="dxa"/>
          </w:tcPr>
          <w:p w:rsidR="00F722E4" w:rsidRDefault="00F722E4" w:rsidP="00F722E4">
            <w:pPr>
              <w:jc w:val="center"/>
              <w:rPr>
                <w:b/>
              </w:rPr>
            </w:pPr>
            <w:r>
              <w:rPr>
                <w:b/>
              </w:rPr>
              <w:t>1</w:t>
            </w:r>
          </w:p>
        </w:tc>
        <w:tc>
          <w:tcPr>
            <w:tcW w:w="2480" w:type="dxa"/>
            <w:vAlign w:val="center"/>
          </w:tcPr>
          <w:p w:rsidR="00F722E4" w:rsidRPr="00D50EE2" w:rsidRDefault="00F722E4" w:rsidP="00F722E4">
            <w:r w:rsidRPr="00D50EE2">
              <w:t>Просвещение</w:t>
            </w:r>
          </w:p>
        </w:tc>
      </w:tr>
      <w:tr w:rsidR="00F722E4" w:rsidTr="00F722E4">
        <w:trPr>
          <w:trHeight w:val="302"/>
          <w:jc w:val="center"/>
        </w:trPr>
        <w:tc>
          <w:tcPr>
            <w:tcW w:w="783" w:type="dxa"/>
          </w:tcPr>
          <w:p w:rsidR="00F722E4" w:rsidRDefault="00F722E4" w:rsidP="00F722E4">
            <w:pPr>
              <w:jc w:val="center"/>
              <w:rPr>
                <w:b/>
              </w:rPr>
            </w:pPr>
            <w:r>
              <w:rPr>
                <w:b/>
              </w:rPr>
              <w:t>4</w:t>
            </w:r>
          </w:p>
        </w:tc>
        <w:tc>
          <w:tcPr>
            <w:tcW w:w="5670" w:type="dxa"/>
          </w:tcPr>
          <w:p w:rsidR="00F722E4" w:rsidRPr="008325C5" w:rsidRDefault="00F722E4" w:rsidP="00F722E4">
            <w:pPr>
              <w:jc w:val="left"/>
              <w:rPr>
                <w:szCs w:val="24"/>
              </w:rPr>
            </w:pPr>
            <w:r w:rsidRPr="008325C5">
              <w:rPr>
                <w:szCs w:val="24"/>
              </w:rPr>
              <w:t>Изобразительное искусство. 1 класс : учеб</w:t>
            </w:r>
            <w:proofErr w:type="gramStart"/>
            <w:r w:rsidRPr="008325C5">
              <w:rPr>
                <w:szCs w:val="24"/>
              </w:rPr>
              <w:t>.</w:t>
            </w:r>
            <w:proofErr w:type="gramEnd"/>
            <w:r w:rsidRPr="008325C5">
              <w:rPr>
                <w:szCs w:val="24"/>
              </w:rPr>
              <w:t xml:space="preserve"> </w:t>
            </w:r>
            <w:proofErr w:type="gramStart"/>
            <w:r w:rsidRPr="008325C5">
              <w:rPr>
                <w:szCs w:val="24"/>
              </w:rPr>
              <w:t>д</w:t>
            </w:r>
            <w:proofErr w:type="gramEnd"/>
            <w:r w:rsidRPr="008325C5">
              <w:rPr>
                <w:szCs w:val="24"/>
              </w:rPr>
              <w:t xml:space="preserve">ля </w:t>
            </w:r>
            <w:proofErr w:type="spellStart"/>
            <w:r w:rsidRPr="008325C5">
              <w:rPr>
                <w:szCs w:val="24"/>
              </w:rPr>
              <w:t>общеобразоват</w:t>
            </w:r>
            <w:proofErr w:type="spellEnd"/>
            <w:r w:rsidRPr="008325C5">
              <w:rPr>
                <w:szCs w:val="24"/>
              </w:rPr>
              <w:t xml:space="preserve">. организаций, реализующих </w:t>
            </w:r>
            <w:proofErr w:type="spellStart"/>
            <w:r w:rsidRPr="008325C5">
              <w:rPr>
                <w:szCs w:val="24"/>
              </w:rPr>
              <w:t>адапт</w:t>
            </w:r>
            <w:proofErr w:type="spellEnd"/>
            <w:r w:rsidRPr="008325C5">
              <w:rPr>
                <w:szCs w:val="24"/>
              </w:rPr>
              <w:t xml:space="preserve">. основные </w:t>
            </w:r>
            <w:proofErr w:type="spellStart"/>
            <w:r w:rsidRPr="008325C5">
              <w:rPr>
                <w:szCs w:val="24"/>
              </w:rPr>
              <w:t>общеобразоват</w:t>
            </w:r>
            <w:proofErr w:type="spellEnd"/>
            <w:r w:rsidRPr="008325C5">
              <w:rPr>
                <w:szCs w:val="24"/>
              </w:rPr>
              <w:t xml:space="preserve">. программы / М.Ю. </w:t>
            </w:r>
            <w:proofErr w:type="spellStart"/>
            <w:r w:rsidRPr="008325C5">
              <w:rPr>
                <w:szCs w:val="24"/>
              </w:rPr>
              <w:t>Рау</w:t>
            </w:r>
            <w:proofErr w:type="spellEnd"/>
            <w:r w:rsidRPr="008325C5">
              <w:rPr>
                <w:szCs w:val="24"/>
              </w:rPr>
              <w:t>, М.А. Зыкова.</w:t>
            </w:r>
          </w:p>
        </w:tc>
        <w:tc>
          <w:tcPr>
            <w:tcW w:w="1134" w:type="dxa"/>
          </w:tcPr>
          <w:p w:rsidR="00F722E4" w:rsidRDefault="00F722E4" w:rsidP="00F722E4">
            <w:pPr>
              <w:jc w:val="center"/>
              <w:rPr>
                <w:b/>
              </w:rPr>
            </w:pPr>
            <w:r>
              <w:rPr>
                <w:b/>
              </w:rPr>
              <w:t>1</w:t>
            </w:r>
          </w:p>
        </w:tc>
        <w:tc>
          <w:tcPr>
            <w:tcW w:w="2480" w:type="dxa"/>
            <w:vAlign w:val="center"/>
          </w:tcPr>
          <w:p w:rsidR="00F722E4" w:rsidRPr="00D50EE2" w:rsidRDefault="00F722E4" w:rsidP="00F722E4">
            <w:r w:rsidRPr="00D50EE2">
              <w:t>Просвещение</w:t>
            </w:r>
          </w:p>
        </w:tc>
      </w:tr>
      <w:tr w:rsidR="00F722E4" w:rsidTr="00F722E4">
        <w:trPr>
          <w:trHeight w:val="302"/>
          <w:jc w:val="center"/>
        </w:trPr>
        <w:tc>
          <w:tcPr>
            <w:tcW w:w="783" w:type="dxa"/>
          </w:tcPr>
          <w:p w:rsidR="00F722E4" w:rsidRDefault="00F722E4" w:rsidP="00F722E4">
            <w:pPr>
              <w:jc w:val="center"/>
              <w:rPr>
                <w:b/>
              </w:rPr>
            </w:pPr>
            <w:r>
              <w:rPr>
                <w:b/>
              </w:rPr>
              <w:t>5</w:t>
            </w:r>
          </w:p>
        </w:tc>
        <w:tc>
          <w:tcPr>
            <w:tcW w:w="5670" w:type="dxa"/>
          </w:tcPr>
          <w:p w:rsidR="00F722E4" w:rsidRPr="008325C5" w:rsidRDefault="00F722E4" w:rsidP="00F722E4">
            <w:pPr>
              <w:jc w:val="left"/>
              <w:rPr>
                <w:szCs w:val="24"/>
              </w:rPr>
            </w:pPr>
            <w:r w:rsidRPr="008325C5">
              <w:rPr>
                <w:szCs w:val="24"/>
              </w:rPr>
              <w:t>Речевая практика. 1 класс: учеб</w:t>
            </w:r>
            <w:proofErr w:type="gramStart"/>
            <w:r w:rsidRPr="008325C5">
              <w:rPr>
                <w:szCs w:val="24"/>
              </w:rPr>
              <w:t>.</w:t>
            </w:r>
            <w:proofErr w:type="gramEnd"/>
            <w:r w:rsidRPr="008325C5">
              <w:rPr>
                <w:szCs w:val="24"/>
              </w:rPr>
              <w:t xml:space="preserve"> </w:t>
            </w:r>
            <w:proofErr w:type="gramStart"/>
            <w:r w:rsidRPr="008325C5">
              <w:rPr>
                <w:szCs w:val="24"/>
              </w:rPr>
              <w:t>д</w:t>
            </w:r>
            <w:proofErr w:type="gramEnd"/>
            <w:r w:rsidRPr="008325C5">
              <w:rPr>
                <w:szCs w:val="24"/>
              </w:rPr>
              <w:t xml:space="preserve">ля  </w:t>
            </w:r>
            <w:proofErr w:type="spellStart"/>
            <w:r w:rsidRPr="008325C5">
              <w:rPr>
                <w:szCs w:val="24"/>
              </w:rPr>
              <w:t>общеобразоват</w:t>
            </w:r>
            <w:proofErr w:type="spellEnd"/>
            <w:r w:rsidRPr="008325C5">
              <w:rPr>
                <w:szCs w:val="24"/>
              </w:rPr>
              <w:t xml:space="preserve">. организаций, реализующих </w:t>
            </w:r>
            <w:proofErr w:type="spellStart"/>
            <w:r w:rsidRPr="008325C5">
              <w:rPr>
                <w:szCs w:val="24"/>
              </w:rPr>
              <w:t>адапт</w:t>
            </w:r>
            <w:proofErr w:type="spellEnd"/>
            <w:r w:rsidRPr="008325C5">
              <w:rPr>
                <w:szCs w:val="24"/>
              </w:rPr>
              <w:t xml:space="preserve">. основные </w:t>
            </w:r>
            <w:proofErr w:type="spellStart"/>
            <w:r w:rsidRPr="008325C5">
              <w:rPr>
                <w:szCs w:val="24"/>
              </w:rPr>
              <w:t>общеобразоват</w:t>
            </w:r>
            <w:proofErr w:type="spellEnd"/>
            <w:r w:rsidRPr="008325C5">
              <w:rPr>
                <w:szCs w:val="24"/>
              </w:rPr>
              <w:t>. программы. В 2 ч. С.В. Комарова.</w:t>
            </w:r>
          </w:p>
        </w:tc>
        <w:tc>
          <w:tcPr>
            <w:tcW w:w="1134" w:type="dxa"/>
          </w:tcPr>
          <w:p w:rsidR="00F722E4" w:rsidRDefault="00F722E4" w:rsidP="00F722E4">
            <w:pPr>
              <w:jc w:val="center"/>
              <w:rPr>
                <w:b/>
              </w:rPr>
            </w:pPr>
            <w:r>
              <w:rPr>
                <w:b/>
              </w:rPr>
              <w:t>1</w:t>
            </w:r>
          </w:p>
        </w:tc>
        <w:tc>
          <w:tcPr>
            <w:tcW w:w="2480" w:type="dxa"/>
            <w:vAlign w:val="center"/>
          </w:tcPr>
          <w:p w:rsidR="00F722E4" w:rsidRPr="00D50EE2" w:rsidRDefault="00F722E4" w:rsidP="00F722E4">
            <w:r w:rsidRPr="00D50EE2">
              <w:t>Просвещение</w:t>
            </w:r>
          </w:p>
        </w:tc>
      </w:tr>
      <w:tr w:rsidR="00F722E4" w:rsidTr="00F722E4">
        <w:trPr>
          <w:trHeight w:val="302"/>
          <w:jc w:val="center"/>
        </w:trPr>
        <w:tc>
          <w:tcPr>
            <w:tcW w:w="783" w:type="dxa"/>
          </w:tcPr>
          <w:p w:rsidR="00F722E4" w:rsidRDefault="00F722E4" w:rsidP="00F722E4">
            <w:pPr>
              <w:jc w:val="center"/>
              <w:rPr>
                <w:b/>
              </w:rPr>
            </w:pPr>
            <w:r>
              <w:rPr>
                <w:b/>
              </w:rPr>
              <w:t>6</w:t>
            </w:r>
          </w:p>
        </w:tc>
        <w:tc>
          <w:tcPr>
            <w:tcW w:w="5670" w:type="dxa"/>
          </w:tcPr>
          <w:p w:rsidR="00F722E4" w:rsidRPr="008325C5" w:rsidRDefault="00F722E4" w:rsidP="00F722E4">
            <w:pPr>
              <w:jc w:val="left"/>
              <w:rPr>
                <w:szCs w:val="24"/>
              </w:rPr>
            </w:pPr>
            <w:r w:rsidRPr="008325C5">
              <w:rPr>
                <w:szCs w:val="24"/>
              </w:rPr>
              <w:t>Технология. Ручной труд.  1 класс : учеб</w:t>
            </w:r>
            <w:proofErr w:type="gramStart"/>
            <w:r w:rsidRPr="008325C5">
              <w:rPr>
                <w:szCs w:val="24"/>
              </w:rPr>
              <w:t>.</w:t>
            </w:r>
            <w:proofErr w:type="gramEnd"/>
            <w:r w:rsidRPr="008325C5">
              <w:rPr>
                <w:szCs w:val="24"/>
              </w:rPr>
              <w:t xml:space="preserve"> </w:t>
            </w:r>
            <w:proofErr w:type="gramStart"/>
            <w:r w:rsidRPr="008325C5">
              <w:rPr>
                <w:szCs w:val="24"/>
              </w:rPr>
              <w:t>д</w:t>
            </w:r>
            <w:proofErr w:type="gramEnd"/>
            <w:r w:rsidRPr="008325C5">
              <w:rPr>
                <w:szCs w:val="24"/>
              </w:rPr>
              <w:t xml:space="preserve">ля  </w:t>
            </w:r>
            <w:proofErr w:type="spellStart"/>
            <w:r w:rsidRPr="008325C5">
              <w:rPr>
                <w:szCs w:val="24"/>
              </w:rPr>
              <w:t>общеобразоват</w:t>
            </w:r>
            <w:proofErr w:type="spellEnd"/>
            <w:r w:rsidRPr="008325C5">
              <w:rPr>
                <w:szCs w:val="24"/>
              </w:rPr>
              <w:t xml:space="preserve">. организаций, реализующих </w:t>
            </w:r>
            <w:proofErr w:type="spellStart"/>
            <w:r w:rsidRPr="008325C5">
              <w:rPr>
                <w:szCs w:val="24"/>
              </w:rPr>
              <w:t>адапт</w:t>
            </w:r>
            <w:proofErr w:type="spellEnd"/>
            <w:r w:rsidRPr="008325C5">
              <w:rPr>
                <w:szCs w:val="24"/>
              </w:rPr>
              <w:t xml:space="preserve">. основные </w:t>
            </w:r>
            <w:proofErr w:type="spellStart"/>
            <w:r w:rsidRPr="008325C5">
              <w:rPr>
                <w:szCs w:val="24"/>
              </w:rPr>
              <w:t>общеобразоват</w:t>
            </w:r>
            <w:proofErr w:type="spellEnd"/>
            <w:r w:rsidRPr="008325C5">
              <w:rPr>
                <w:szCs w:val="24"/>
              </w:rPr>
              <w:t>. программы  / Л.А. Кузнецова.</w:t>
            </w:r>
          </w:p>
        </w:tc>
        <w:tc>
          <w:tcPr>
            <w:tcW w:w="1134" w:type="dxa"/>
          </w:tcPr>
          <w:p w:rsidR="00F722E4" w:rsidRDefault="00F722E4" w:rsidP="00F722E4">
            <w:pPr>
              <w:jc w:val="center"/>
              <w:rPr>
                <w:b/>
              </w:rPr>
            </w:pPr>
            <w:r>
              <w:rPr>
                <w:b/>
              </w:rPr>
              <w:t>1</w:t>
            </w:r>
          </w:p>
        </w:tc>
        <w:tc>
          <w:tcPr>
            <w:tcW w:w="2480" w:type="dxa"/>
            <w:vAlign w:val="center"/>
          </w:tcPr>
          <w:p w:rsidR="00F722E4" w:rsidRPr="00D50EE2" w:rsidRDefault="00F722E4" w:rsidP="00F722E4">
            <w:r w:rsidRPr="00D50EE2">
              <w:t>Просвещение</w:t>
            </w:r>
          </w:p>
        </w:tc>
      </w:tr>
    </w:tbl>
    <w:p w:rsidR="00B826A3" w:rsidRDefault="00B826A3" w:rsidP="00070C82">
      <w:pPr>
        <w:spacing w:after="0"/>
        <w:ind w:firstLine="709"/>
        <w:rPr>
          <w:rFonts w:cs="Times New Roman"/>
          <w:i/>
          <w:szCs w:val="24"/>
        </w:rPr>
      </w:pPr>
    </w:p>
    <w:p w:rsidR="00793B12" w:rsidRDefault="00CF599D" w:rsidP="00B516B1">
      <w:pPr>
        <w:ind w:left="708"/>
        <w:jc w:val="center"/>
        <w:rPr>
          <w:rFonts w:cs="Times New Roman"/>
          <w:b/>
          <w:color w:val="000000"/>
          <w:szCs w:val="24"/>
        </w:rPr>
      </w:pPr>
      <w:r w:rsidRPr="00CF599D">
        <w:rPr>
          <w:rFonts w:cs="Times New Roman"/>
          <w:b/>
          <w:color w:val="000000"/>
          <w:szCs w:val="24"/>
        </w:rPr>
        <w:t>Финансовые и материально-технические условия</w:t>
      </w:r>
    </w:p>
    <w:p w:rsidR="00793B12" w:rsidRPr="00793B12" w:rsidRDefault="00CF599D" w:rsidP="00454513">
      <w:pPr>
        <w:spacing w:after="0"/>
        <w:ind w:firstLine="567"/>
        <w:rPr>
          <w:rFonts w:cs="Times New Roman"/>
          <w:b/>
          <w:color w:val="000000"/>
          <w:szCs w:val="24"/>
        </w:rPr>
      </w:pPr>
      <w:r w:rsidRPr="00CF599D">
        <w:rPr>
          <w:rFonts w:cs="Times New Roman"/>
          <w:color w:val="000000"/>
          <w:szCs w:val="24"/>
          <w:shd w:val="clear" w:color="auto" w:fill="FFFFFF"/>
        </w:rPr>
        <w:t xml:space="preserve">Финансирование школы осуществляется на основе государственных нормативов в расчете на одного обучающегося. </w:t>
      </w:r>
    </w:p>
    <w:p w:rsidR="00793B12" w:rsidRPr="00793B12" w:rsidRDefault="00793B12" w:rsidP="00454513">
      <w:pPr>
        <w:shd w:val="clear" w:color="auto" w:fill="FFFFFF"/>
        <w:tabs>
          <w:tab w:val="left" w:pos="0"/>
        </w:tabs>
        <w:autoSpaceDE w:val="0"/>
        <w:spacing w:after="0"/>
        <w:ind w:firstLine="567"/>
        <w:rPr>
          <w:rFonts w:cs="Times New Roman"/>
          <w:szCs w:val="24"/>
          <w:u w:val="single"/>
        </w:rPr>
      </w:pPr>
      <w:r w:rsidRPr="00793B12">
        <w:rPr>
          <w:rFonts w:cs="Times New Roman"/>
          <w:szCs w:val="24"/>
          <w:u w:val="single"/>
        </w:rPr>
        <w:t>Финансовые условия реализации АООП обеспечивают:</w:t>
      </w:r>
    </w:p>
    <w:p w:rsidR="00793B12" w:rsidRPr="00846A4D" w:rsidRDefault="00793B12" w:rsidP="00454513">
      <w:pPr>
        <w:shd w:val="clear" w:color="auto" w:fill="FFFFFF"/>
        <w:spacing w:after="0"/>
        <w:ind w:firstLine="567"/>
        <w:textAlignment w:val="baseline"/>
        <w:rPr>
          <w:rFonts w:cs="Times New Roman"/>
          <w:szCs w:val="24"/>
        </w:rPr>
      </w:pPr>
      <w:r w:rsidRPr="00846A4D">
        <w:rPr>
          <w:rFonts w:cs="Times New Roman"/>
          <w:szCs w:val="24"/>
        </w:rPr>
        <w:t>1) государственные гарантии прав обучающихся с умственной отсталостью (</w:t>
      </w:r>
      <w:r w:rsidRPr="00846A4D">
        <w:rPr>
          <w:rFonts w:cs="Times New Roman"/>
          <w:bCs/>
          <w:szCs w:val="24"/>
        </w:rPr>
        <w:t>интеллектуальными нарушениями</w:t>
      </w:r>
      <w:r w:rsidRPr="00846A4D">
        <w:rPr>
          <w:rFonts w:cs="Times New Roman"/>
          <w:szCs w:val="24"/>
        </w:rPr>
        <w:t>) на получение бесплатного общедоступного образования, включая внеурочную деятельность;</w:t>
      </w:r>
    </w:p>
    <w:p w:rsidR="00793B12" w:rsidRPr="00846A4D" w:rsidRDefault="00793B12" w:rsidP="00454513">
      <w:pPr>
        <w:pStyle w:val="a8"/>
        <w:shd w:val="clear" w:color="auto" w:fill="FFFFFF"/>
        <w:spacing w:after="0"/>
        <w:ind w:left="0" w:firstLine="567"/>
        <w:textAlignment w:val="baseline"/>
        <w:rPr>
          <w:rFonts w:ascii="Times New Roman" w:hAnsi="Times New Roman"/>
          <w:szCs w:val="24"/>
        </w:rPr>
      </w:pPr>
      <w:r w:rsidRPr="00846A4D">
        <w:rPr>
          <w:rFonts w:ascii="Times New Roman" w:hAnsi="Times New Roman"/>
          <w:szCs w:val="24"/>
        </w:rPr>
        <w:t>2)  возможность исполнения требований Стандарта;</w:t>
      </w:r>
    </w:p>
    <w:p w:rsidR="00793B12" w:rsidRPr="00846A4D" w:rsidRDefault="00793B12" w:rsidP="00454513">
      <w:pPr>
        <w:pStyle w:val="a8"/>
        <w:shd w:val="clear" w:color="auto" w:fill="FFFFFF"/>
        <w:spacing w:after="0"/>
        <w:ind w:left="0" w:firstLine="567"/>
        <w:textAlignment w:val="baseline"/>
        <w:rPr>
          <w:rFonts w:ascii="Times New Roman" w:hAnsi="Times New Roman"/>
          <w:szCs w:val="24"/>
        </w:rPr>
      </w:pPr>
      <w:r w:rsidRPr="00846A4D">
        <w:rPr>
          <w:rFonts w:ascii="Times New Roman" w:hAnsi="Times New Roman"/>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454513">
      <w:pPr>
        <w:shd w:val="clear" w:color="auto" w:fill="FFFFFF"/>
        <w:tabs>
          <w:tab w:val="left" w:pos="0"/>
        </w:tabs>
        <w:autoSpaceDE w:val="0"/>
        <w:spacing w:after="0"/>
        <w:ind w:firstLine="567"/>
        <w:rPr>
          <w:rFonts w:cs="Times New Roman"/>
          <w:szCs w:val="24"/>
        </w:rPr>
      </w:pPr>
      <w:r w:rsidRPr="00846A4D">
        <w:rPr>
          <w:rFonts w:cs="Times New Roman"/>
          <w:szCs w:val="24"/>
        </w:rPr>
        <w:t>4) отража</w:t>
      </w:r>
      <w:r w:rsidR="0027789B">
        <w:rPr>
          <w:rFonts w:cs="Times New Roman"/>
          <w:szCs w:val="24"/>
        </w:rPr>
        <w:t>ют</w:t>
      </w:r>
      <w:r w:rsidRPr="00846A4D">
        <w:rPr>
          <w:rFonts w:cs="Times New Roman"/>
          <w:szCs w:val="24"/>
        </w:rPr>
        <w:t xml:space="preserve"> </w:t>
      </w:r>
      <w:r w:rsidRPr="00846A4D">
        <w:rPr>
          <w:rFonts w:cs="Times New Roman"/>
          <w:iCs/>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454513">
      <w:pPr>
        <w:autoSpaceDE w:val="0"/>
        <w:spacing w:after="0"/>
        <w:ind w:firstLine="567"/>
        <w:rPr>
          <w:rFonts w:cs="Times New Roman"/>
          <w:szCs w:val="24"/>
        </w:rPr>
      </w:pPr>
      <w:r w:rsidRPr="00846A4D">
        <w:rPr>
          <w:rFonts w:cs="Times New Roman"/>
          <w:szCs w:val="24"/>
        </w:rPr>
        <w:t>Финансирование реализации АООП осуществля</w:t>
      </w:r>
      <w:r>
        <w:rPr>
          <w:rFonts w:cs="Times New Roman"/>
          <w:szCs w:val="24"/>
        </w:rPr>
        <w:t>ет</w:t>
      </w:r>
      <w:r w:rsidRPr="00846A4D">
        <w:rPr>
          <w:rFonts w:cs="Times New Roman"/>
          <w:szCs w:val="24"/>
        </w:rPr>
        <w:t xml:space="preserve">ся в объеме определяемых органами государственной власти </w:t>
      </w:r>
      <w:proofErr w:type="gramStart"/>
      <w:r w:rsidRPr="00846A4D">
        <w:rPr>
          <w:rFonts w:cs="Times New Roman"/>
          <w:szCs w:val="24"/>
        </w:rPr>
        <w:t>субъектов Российской Федерации нормативов обеспечения государственных гарантий реализации прав</w:t>
      </w:r>
      <w:proofErr w:type="gramEnd"/>
      <w:r w:rsidRPr="00846A4D">
        <w:rPr>
          <w:rFonts w:cs="Times New Roman"/>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454513">
      <w:pPr>
        <w:autoSpaceDE w:val="0"/>
        <w:spacing w:after="0"/>
        <w:ind w:firstLine="567"/>
        <w:rPr>
          <w:rFonts w:cs="Times New Roman"/>
          <w:szCs w:val="24"/>
        </w:rPr>
      </w:pPr>
      <w:r w:rsidRPr="00846A4D">
        <w:rPr>
          <w:rFonts w:cs="Times New Roman"/>
          <w:szCs w:val="24"/>
        </w:rPr>
        <w:t>специальными условиями получения образования (кадровыми, материально-техническими);</w:t>
      </w:r>
    </w:p>
    <w:p w:rsidR="00793B12" w:rsidRPr="00846A4D" w:rsidRDefault="00793B12" w:rsidP="00454513">
      <w:pPr>
        <w:autoSpaceDE w:val="0"/>
        <w:spacing w:after="0"/>
        <w:ind w:firstLine="567"/>
        <w:rPr>
          <w:rFonts w:cs="Times New Roman"/>
          <w:szCs w:val="24"/>
        </w:rPr>
      </w:pPr>
      <w:r w:rsidRPr="00846A4D">
        <w:rPr>
          <w:rFonts w:cs="Times New Roman"/>
          <w:szCs w:val="24"/>
        </w:rPr>
        <w:t>расходами на оплату труда работников, реализующих АООП;</w:t>
      </w:r>
    </w:p>
    <w:p w:rsidR="00793B12" w:rsidRPr="00846A4D" w:rsidRDefault="00793B12" w:rsidP="00454513">
      <w:pPr>
        <w:autoSpaceDE w:val="0"/>
        <w:spacing w:after="0"/>
        <w:ind w:firstLine="567"/>
        <w:rPr>
          <w:rFonts w:cs="Times New Roman"/>
          <w:szCs w:val="24"/>
        </w:rPr>
      </w:pPr>
      <w:r w:rsidRPr="00846A4D">
        <w:rPr>
          <w:rFonts w:cs="Times New Roman"/>
          <w:szCs w:val="24"/>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846A4D" w:rsidRDefault="00793B12" w:rsidP="00454513">
      <w:pPr>
        <w:autoSpaceDE w:val="0"/>
        <w:spacing w:after="0"/>
        <w:ind w:firstLine="567"/>
        <w:rPr>
          <w:rFonts w:cs="Times New Roman"/>
          <w:szCs w:val="24"/>
        </w:rPr>
      </w:pPr>
      <w:r w:rsidRPr="00846A4D">
        <w:rPr>
          <w:rFonts w:cs="Times New Roman"/>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7789B" w:rsidRPr="0027789B" w:rsidRDefault="00CF599D" w:rsidP="0027789B">
      <w:pPr>
        <w:spacing w:after="0"/>
        <w:jc w:val="center"/>
        <w:rPr>
          <w:b/>
        </w:rPr>
      </w:pPr>
      <w:r w:rsidRPr="00CF599D">
        <w:rPr>
          <w:color w:val="000000"/>
          <w:szCs w:val="24"/>
        </w:rPr>
        <w:br/>
      </w:r>
      <w:r w:rsidRPr="00CF599D">
        <w:rPr>
          <w:color w:val="000000"/>
          <w:szCs w:val="24"/>
          <w:shd w:val="clear" w:color="auto" w:fill="FFFFFF"/>
        </w:rPr>
        <w:t xml:space="preserve">        </w:t>
      </w:r>
      <w:r w:rsidR="0027789B" w:rsidRPr="0027789B">
        <w:rPr>
          <w:b/>
        </w:rPr>
        <w:t>Материально-технические условия реализации</w:t>
      </w:r>
    </w:p>
    <w:p w:rsidR="0027789B" w:rsidRPr="0027789B" w:rsidRDefault="0027789B" w:rsidP="0027789B">
      <w:pPr>
        <w:spacing w:after="0"/>
        <w:jc w:val="center"/>
        <w:rPr>
          <w:b/>
          <w:color w:val="000000"/>
        </w:rPr>
      </w:pPr>
      <w:r w:rsidRPr="0027789B">
        <w:rPr>
          <w:b/>
          <w:color w:val="000000"/>
        </w:rPr>
        <w:t>адаптированной основной общеобразовательной программы</w:t>
      </w:r>
    </w:p>
    <w:p w:rsidR="00793B12" w:rsidRPr="00846A4D" w:rsidRDefault="00793B12" w:rsidP="0027789B">
      <w:pPr>
        <w:pStyle w:val="a5"/>
        <w:spacing w:after="0"/>
        <w:ind w:firstLine="567"/>
        <w:rPr>
          <w:rFonts w:ascii="Times New Roman" w:hAnsi="Times New Roman"/>
          <w:szCs w:val="24"/>
        </w:rPr>
      </w:pPr>
      <w:r w:rsidRPr="00793B12">
        <w:rPr>
          <w:rFonts w:ascii="Times New Roman" w:hAnsi="Times New Roman"/>
          <w:szCs w:val="24"/>
          <w:u w:val="single"/>
        </w:rPr>
        <w:t>Материально-технические условия реализации АООП обеспечивают</w:t>
      </w:r>
      <w:r w:rsidRPr="00846A4D">
        <w:rPr>
          <w:rFonts w:ascii="Times New Roman" w:hAnsi="Times New Roman"/>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454513">
      <w:pPr>
        <w:pStyle w:val="Standard"/>
        <w:tabs>
          <w:tab w:val="left" w:pos="0"/>
        </w:tabs>
        <w:ind w:firstLine="567"/>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793B12" w:rsidRPr="00846A4D" w:rsidRDefault="00793B12" w:rsidP="00454513">
      <w:pPr>
        <w:pStyle w:val="a5"/>
        <w:spacing w:after="0"/>
        <w:ind w:firstLine="567"/>
        <w:rPr>
          <w:rFonts w:ascii="Times New Roman" w:hAnsi="Times New Roman"/>
          <w:szCs w:val="24"/>
        </w:rPr>
      </w:pPr>
      <w:r w:rsidRPr="00846A4D">
        <w:rPr>
          <w:rFonts w:ascii="Times New Roman" w:hAnsi="Times New Roman"/>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454513">
      <w:pPr>
        <w:pStyle w:val="a5"/>
        <w:spacing w:after="0"/>
        <w:ind w:firstLine="567"/>
        <w:rPr>
          <w:rFonts w:ascii="Times New Roman" w:hAnsi="Times New Roman"/>
          <w:szCs w:val="24"/>
        </w:rPr>
      </w:pPr>
      <w:r w:rsidRPr="00846A4D">
        <w:rPr>
          <w:rFonts w:ascii="Times New Roman" w:hAnsi="Times New Roman"/>
          <w:szCs w:val="24"/>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w:t>
      </w:r>
      <w:r w:rsidR="003334B9">
        <w:rPr>
          <w:rFonts w:ascii="Times New Roman" w:hAnsi="Times New Roman"/>
          <w:szCs w:val="24"/>
        </w:rPr>
        <w:t>для активной деятельности,</w:t>
      </w:r>
      <w:r w:rsidRPr="00846A4D">
        <w:rPr>
          <w:rFonts w:ascii="Times New Roman" w:hAnsi="Times New Roman"/>
          <w:szCs w:val="24"/>
        </w:rPr>
        <w:t xml:space="preserve"> отдыха, структура которых должна обеспечивать возможность для организации урочной и внеурочной учебной деятельности);</w:t>
      </w:r>
    </w:p>
    <w:p w:rsidR="003334B9" w:rsidRDefault="00793B12" w:rsidP="00454513">
      <w:pPr>
        <w:pStyle w:val="Default"/>
        <w:autoSpaceDE/>
        <w:ind w:firstLine="567"/>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w:t>
      </w:r>
      <w:r w:rsidR="0027789B">
        <w:rPr>
          <w:color w:val="00000A"/>
        </w:rPr>
        <w:t>;</w:t>
      </w:r>
    </w:p>
    <w:p w:rsidR="00793B12" w:rsidRPr="00846A4D" w:rsidRDefault="003334B9" w:rsidP="00454513">
      <w:pPr>
        <w:pStyle w:val="Default"/>
        <w:autoSpaceDE/>
        <w:ind w:firstLine="567"/>
        <w:jc w:val="both"/>
        <w:textAlignment w:val="baseline"/>
      </w:pPr>
      <w:r>
        <w:rPr>
          <w:color w:val="00000A"/>
        </w:rPr>
        <w:t xml:space="preserve">туалетам, </w:t>
      </w:r>
      <w:r w:rsidR="00793B12" w:rsidRPr="00846A4D">
        <w:rPr>
          <w:color w:val="00000A"/>
        </w:rPr>
        <w:t xml:space="preserve"> коридорам и другим помещениям.</w:t>
      </w:r>
    </w:p>
    <w:p w:rsidR="003334B9" w:rsidRDefault="00793B12" w:rsidP="00454513">
      <w:pPr>
        <w:pStyle w:val="a5"/>
        <w:spacing w:after="0"/>
        <w:ind w:firstLine="567"/>
        <w:rPr>
          <w:rFonts w:ascii="Times New Roman" w:hAnsi="Times New Roman"/>
          <w:szCs w:val="24"/>
        </w:rPr>
      </w:pPr>
      <w:r w:rsidRPr="00846A4D">
        <w:rPr>
          <w:rFonts w:ascii="Times New Roman" w:hAnsi="Times New Roman"/>
          <w:szCs w:val="24"/>
        </w:rPr>
        <w:t xml:space="preserve">помещениям библиотек </w:t>
      </w:r>
    </w:p>
    <w:p w:rsidR="003334B9" w:rsidRDefault="00793B12" w:rsidP="00454513">
      <w:pPr>
        <w:pStyle w:val="a5"/>
        <w:spacing w:after="0"/>
        <w:ind w:firstLine="567"/>
        <w:rPr>
          <w:rFonts w:ascii="Times New Roman" w:hAnsi="Times New Roman"/>
          <w:szCs w:val="24"/>
        </w:rPr>
      </w:pPr>
      <w:r w:rsidRPr="00846A4D">
        <w:rPr>
          <w:rFonts w:ascii="Times New Roman" w:hAnsi="Times New Roman"/>
          <w:szCs w:val="24"/>
        </w:rPr>
        <w:t xml:space="preserve">помещениям для питания </w:t>
      </w:r>
      <w:proofErr w:type="gramStart"/>
      <w:r w:rsidRPr="00846A4D">
        <w:rPr>
          <w:rFonts w:ascii="Times New Roman" w:hAnsi="Times New Roman"/>
          <w:szCs w:val="24"/>
        </w:rPr>
        <w:t>обучающихся</w:t>
      </w:r>
      <w:proofErr w:type="gramEnd"/>
      <w:r w:rsidRPr="00846A4D">
        <w:rPr>
          <w:rFonts w:ascii="Times New Roman" w:hAnsi="Times New Roman"/>
          <w:szCs w:val="24"/>
        </w:rPr>
        <w:t xml:space="preserve">, </w:t>
      </w:r>
    </w:p>
    <w:p w:rsidR="00793B12" w:rsidRPr="00846A4D" w:rsidRDefault="00793B12" w:rsidP="00454513">
      <w:pPr>
        <w:pStyle w:val="a5"/>
        <w:spacing w:after="0"/>
        <w:ind w:firstLine="567"/>
        <w:rPr>
          <w:rFonts w:ascii="Times New Roman" w:hAnsi="Times New Roman"/>
          <w:szCs w:val="24"/>
        </w:rPr>
      </w:pPr>
      <w:r w:rsidRPr="00846A4D">
        <w:rPr>
          <w:rFonts w:ascii="Times New Roman" w:hAnsi="Times New Roman"/>
          <w:szCs w:val="24"/>
        </w:rPr>
        <w:t>актовому залу;</w:t>
      </w:r>
    </w:p>
    <w:p w:rsidR="00793B12" w:rsidRPr="00846A4D" w:rsidRDefault="00793B12" w:rsidP="00454513">
      <w:pPr>
        <w:pStyle w:val="a5"/>
        <w:spacing w:after="0"/>
        <w:ind w:firstLine="567"/>
        <w:rPr>
          <w:rFonts w:ascii="Times New Roman" w:hAnsi="Times New Roman"/>
          <w:szCs w:val="24"/>
        </w:rPr>
      </w:pPr>
      <w:r w:rsidRPr="00846A4D">
        <w:rPr>
          <w:rFonts w:ascii="Times New Roman" w:hAnsi="Times New Roman"/>
          <w:szCs w:val="24"/>
        </w:rPr>
        <w:t>спортивны</w:t>
      </w:r>
      <w:r w:rsidR="003334B9">
        <w:rPr>
          <w:rFonts w:ascii="Times New Roman" w:hAnsi="Times New Roman"/>
          <w:szCs w:val="24"/>
        </w:rPr>
        <w:t xml:space="preserve">м залам  </w:t>
      </w:r>
      <w:r w:rsidRPr="00846A4D">
        <w:rPr>
          <w:rFonts w:ascii="Times New Roman" w:hAnsi="Times New Roman"/>
          <w:szCs w:val="24"/>
        </w:rPr>
        <w:t>и спортивному оборудованию;</w:t>
      </w:r>
    </w:p>
    <w:p w:rsidR="00793B12" w:rsidRPr="00846A4D" w:rsidRDefault="00793B12" w:rsidP="00454513">
      <w:pPr>
        <w:pStyle w:val="a5"/>
        <w:spacing w:after="0"/>
        <w:ind w:firstLine="567"/>
        <w:rPr>
          <w:rFonts w:ascii="Times New Roman" w:hAnsi="Times New Roman"/>
          <w:szCs w:val="24"/>
        </w:rPr>
      </w:pPr>
      <w:r w:rsidRPr="00846A4D">
        <w:rPr>
          <w:rFonts w:ascii="Times New Roman" w:hAnsi="Times New Roman"/>
          <w:szCs w:val="24"/>
        </w:rPr>
        <w:t xml:space="preserve">помещениям для </w:t>
      </w:r>
      <w:r w:rsidR="0027789B">
        <w:rPr>
          <w:rFonts w:ascii="Times New Roman" w:hAnsi="Times New Roman"/>
          <w:szCs w:val="24"/>
        </w:rPr>
        <w:t>доврачебной диагностики учащихся</w:t>
      </w:r>
      <w:r w:rsidRPr="00846A4D">
        <w:rPr>
          <w:rFonts w:ascii="Times New Roman" w:hAnsi="Times New Roman"/>
          <w:szCs w:val="24"/>
        </w:rPr>
        <w:t>;</w:t>
      </w:r>
    </w:p>
    <w:p w:rsidR="00793B12" w:rsidRPr="00846A4D" w:rsidRDefault="00793B12" w:rsidP="00454513">
      <w:pPr>
        <w:pStyle w:val="a5"/>
        <w:spacing w:after="0"/>
        <w:ind w:firstLine="567"/>
        <w:rPr>
          <w:rFonts w:ascii="Times New Roman" w:hAnsi="Times New Roman"/>
          <w:szCs w:val="24"/>
        </w:rPr>
      </w:pPr>
      <w:r w:rsidRPr="00846A4D">
        <w:rPr>
          <w:rFonts w:ascii="Times New Roman" w:hAnsi="Times New Roman"/>
          <w:szCs w:val="24"/>
        </w:rPr>
        <w:t>мебели, офисному оснащению и хозяйственному инвентарю;</w:t>
      </w:r>
    </w:p>
    <w:p w:rsidR="00793B12" w:rsidRPr="00793B12" w:rsidRDefault="00793B12" w:rsidP="00454513">
      <w:pPr>
        <w:pStyle w:val="a5"/>
        <w:spacing w:after="0"/>
        <w:ind w:firstLine="567"/>
        <w:rPr>
          <w:rFonts w:ascii="Times New Roman" w:hAnsi="Times New Roman"/>
          <w:szCs w:val="24"/>
        </w:rPr>
      </w:pPr>
      <w:r w:rsidRPr="00846A4D">
        <w:rPr>
          <w:rFonts w:ascii="Times New Roman" w:hAnsi="Times New Roman"/>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CF599D" w:rsidRPr="00CF599D" w:rsidRDefault="00CF599D" w:rsidP="00454513">
      <w:pPr>
        <w:spacing w:after="0"/>
        <w:ind w:firstLine="567"/>
        <w:rPr>
          <w:rFonts w:cs="Times New Roman"/>
          <w:b/>
          <w:color w:val="000000"/>
          <w:szCs w:val="24"/>
        </w:rPr>
      </w:pPr>
      <w:r w:rsidRPr="00CF599D">
        <w:rPr>
          <w:rFonts w:cs="Times New Roman"/>
          <w:color w:val="000000"/>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F599D" w:rsidRDefault="00CF599D" w:rsidP="00454513">
      <w:pPr>
        <w:spacing w:after="0"/>
        <w:ind w:firstLine="567"/>
        <w:rPr>
          <w:rFonts w:cs="Times New Roman"/>
          <w:color w:val="000000"/>
          <w:szCs w:val="24"/>
          <w:shd w:val="clear" w:color="auto" w:fill="FFFFFF"/>
        </w:rPr>
      </w:pPr>
      <w:r w:rsidRPr="00CF599D">
        <w:rPr>
          <w:rFonts w:cs="Times New Roman"/>
          <w:color w:val="000000"/>
          <w:szCs w:val="24"/>
          <w:shd w:val="clear" w:color="auto" w:fill="FFFFFF"/>
        </w:rPr>
        <w:t xml:space="preserve">          Ежегодно в летний период в школе проводится текущий ремонт. </w:t>
      </w:r>
    </w:p>
    <w:p w:rsidR="00CF599D" w:rsidRPr="00CF599D" w:rsidRDefault="00CF599D" w:rsidP="00454513">
      <w:pPr>
        <w:spacing w:after="0"/>
        <w:ind w:firstLine="567"/>
        <w:rPr>
          <w:rFonts w:cs="Times New Roman"/>
          <w:color w:val="000000"/>
          <w:szCs w:val="24"/>
          <w:shd w:val="clear" w:color="auto" w:fill="FFFFFF"/>
        </w:rPr>
      </w:pPr>
      <w:r w:rsidRPr="00CF599D">
        <w:rPr>
          <w:rFonts w:cs="Times New Roman"/>
          <w:color w:val="000000"/>
          <w:szCs w:val="24"/>
          <w:shd w:val="clear" w:color="auto" w:fill="FFFFFF"/>
        </w:rPr>
        <w:t>Для образовательных нужд в начальной школе  используются:</w:t>
      </w:r>
    </w:p>
    <w:p w:rsidR="00CF599D" w:rsidRPr="00B54160" w:rsidRDefault="003334B9" w:rsidP="00454513">
      <w:pPr>
        <w:pStyle w:val="a8"/>
        <w:numPr>
          <w:ilvl w:val="0"/>
          <w:numId w:val="11"/>
        </w:numPr>
        <w:spacing w:after="0"/>
        <w:ind w:left="0" w:firstLine="567"/>
        <w:contextualSpacing/>
        <w:rPr>
          <w:rFonts w:ascii="Times New Roman" w:hAnsi="Times New Roman"/>
          <w:szCs w:val="24"/>
          <w:lang w:eastAsia="ru-RU"/>
        </w:rPr>
      </w:pPr>
      <w:r>
        <w:rPr>
          <w:rFonts w:ascii="Times New Roman" w:hAnsi="Times New Roman"/>
          <w:color w:val="000000"/>
          <w:szCs w:val="24"/>
          <w:shd w:val="clear" w:color="auto" w:fill="FFFFFF"/>
          <w:lang w:eastAsia="ru-RU"/>
        </w:rPr>
        <w:t xml:space="preserve">аудитория — </w:t>
      </w:r>
      <w:r w:rsidR="0027789B">
        <w:rPr>
          <w:rFonts w:ascii="Times New Roman" w:hAnsi="Times New Roman"/>
          <w:color w:val="000000"/>
          <w:szCs w:val="24"/>
          <w:shd w:val="clear" w:color="auto" w:fill="FFFFFF"/>
          <w:lang w:eastAsia="ru-RU"/>
        </w:rPr>
        <w:t>4</w:t>
      </w:r>
      <w:r w:rsidR="00CF599D" w:rsidRPr="00B54160">
        <w:rPr>
          <w:rFonts w:ascii="Times New Roman" w:hAnsi="Times New Roman"/>
          <w:color w:val="000000"/>
          <w:szCs w:val="24"/>
          <w:shd w:val="clear" w:color="auto" w:fill="FFFFFF"/>
          <w:lang w:eastAsia="ru-RU"/>
        </w:rPr>
        <w:t>;</w:t>
      </w:r>
    </w:p>
    <w:p w:rsidR="00CF599D" w:rsidRPr="00793B12" w:rsidRDefault="003334B9" w:rsidP="00454513">
      <w:pPr>
        <w:pStyle w:val="a8"/>
        <w:numPr>
          <w:ilvl w:val="0"/>
          <w:numId w:val="11"/>
        </w:numPr>
        <w:spacing w:after="0"/>
        <w:ind w:left="0" w:firstLine="567"/>
        <w:contextualSpacing/>
        <w:rPr>
          <w:rFonts w:ascii="Times New Roman" w:hAnsi="Times New Roman"/>
          <w:szCs w:val="24"/>
          <w:lang w:eastAsia="ru-RU"/>
        </w:rPr>
      </w:pPr>
      <w:r>
        <w:rPr>
          <w:rFonts w:ascii="Times New Roman" w:hAnsi="Times New Roman"/>
          <w:color w:val="000000"/>
          <w:szCs w:val="24"/>
          <w:shd w:val="clear" w:color="auto" w:fill="FFFFFF"/>
          <w:lang w:eastAsia="ru-RU"/>
        </w:rPr>
        <w:t xml:space="preserve">спортивный зал — </w:t>
      </w:r>
      <w:r w:rsidR="0027789B">
        <w:rPr>
          <w:rFonts w:ascii="Times New Roman" w:hAnsi="Times New Roman"/>
          <w:color w:val="000000"/>
          <w:szCs w:val="24"/>
          <w:shd w:val="clear" w:color="auto" w:fill="FFFFFF"/>
          <w:lang w:eastAsia="ru-RU"/>
        </w:rPr>
        <w:t>1</w:t>
      </w:r>
      <w:r w:rsidR="00CF599D" w:rsidRPr="00B54160">
        <w:rPr>
          <w:rFonts w:ascii="Times New Roman" w:hAnsi="Times New Roman"/>
          <w:color w:val="000000"/>
          <w:szCs w:val="24"/>
          <w:shd w:val="clear" w:color="auto" w:fill="FFFFFF"/>
          <w:lang w:eastAsia="ru-RU"/>
        </w:rPr>
        <w:t>;</w:t>
      </w:r>
    </w:p>
    <w:p w:rsidR="00CF599D" w:rsidRPr="00B54160" w:rsidRDefault="00CF599D" w:rsidP="00454513">
      <w:pPr>
        <w:pStyle w:val="a8"/>
        <w:numPr>
          <w:ilvl w:val="0"/>
          <w:numId w:val="11"/>
        </w:numPr>
        <w:spacing w:after="0"/>
        <w:ind w:left="0" w:firstLine="567"/>
        <w:contextualSpacing/>
        <w:rPr>
          <w:rFonts w:ascii="Times New Roman" w:hAnsi="Times New Roman"/>
          <w:szCs w:val="24"/>
          <w:lang w:eastAsia="ru-RU"/>
        </w:rPr>
      </w:pPr>
      <w:r w:rsidRPr="00B54160">
        <w:rPr>
          <w:rFonts w:ascii="Times New Roman" w:hAnsi="Times New Roman"/>
          <w:color w:val="000000"/>
          <w:szCs w:val="24"/>
          <w:shd w:val="clear" w:color="auto" w:fill="FFFFFF"/>
          <w:lang w:eastAsia="ru-RU"/>
        </w:rPr>
        <w:t>актовый зал — 1;</w:t>
      </w:r>
    </w:p>
    <w:p w:rsidR="00CF599D" w:rsidRPr="00B54160" w:rsidRDefault="00CF599D" w:rsidP="00454513">
      <w:pPr>
        <w:pStyle w:val="a8"/>
        <w:numPr>
          <w:ilvl w:val="0"/>
          <w:numId w:val="11"/>
        </w:numPr>
        <w:spacing w:after="0"/>
        <w:ind w:left="0" w:firstLine="567"/>
        <w:contextualSpacing/>
        <w:rPr>
          <w:rFonts w:ascii="Times New Roman" w:hAnsi="Times New Roman"/>
          <w:szCs w:val="24"/>
          <w:lang w:eastAsia="ru-RU"/>
        </w:rPr>
      </w:pPr>
      <w:r w:rsidRPr="00B54160">
        <w:rPr>
          <w:rFonts w:ascii="Times New Roman" w:hAnsi="Times New Roman"/>
          <w:color w:val="000000"/>
          <w:szCs w:val="24"/>
          <w:shd w:val="clear" w:color="auto" w:fill="FFFFFF"/>
          <w:lang w:eastAsia="ru-RU"/>
        </w:rPr>
        <w:t>библиотека — 1;</w:t>
      </w:r>
    </w:p>
    <w:p w:rsidR="00CF599D" w:rsidRPr="00B54160" w:rsidRDefault="0027789B" w:rsidP="00454513">
      <w:pPr>
        <w:pStyle w:val="a8"/>
        <w:numPr>
          <w:ilvl w:val="0"/>
          <w:numId w:val="11"/>
        </w:numPr>
        <w:spacing w:after="0"/>
        <w:ind w:left="0" w:firstLine="567"/>
        <w:contextualSpacing/>
        <w:rPr>
          <w:rFonts w:ascii="Times New Roman" w:hAnsi="Times New Roman"/>
          <w:szCs w:val="24"/>
          <w:lang w:eastAsia="ru-RU"/>
        </w:rPr>
      </w:pPr>
      <w:r>
        <w:rPr>
          <w:rFonts w:ascii="Times New Roman" w:hAnsi="Times New Roman"/>
          <w:color w:val="000000"/>
          <w:szCs w:val="24"/>
          <w:shd w:val="clear" w:color="auto" w:fill="FFFFFF"/>
          <w:lang w:eastAsia="ru-RU"/>
        </w:rPr>
        <w:t>кабинет доврачебной диагностики</w:t>
      </w:r>
      <w:r w:rsidR="00CF599D" w:rsidRPr="00B54160">
        <w:rPr>
          <w:rFonts w:ascii="Times New Roman" w:hAnsi="Times New Roman"/>
          <w:color w:val="000000"/>
          <w:szCs w:val="24"/>
          <w:shd w:val="clear" w:color="auto" w:fill="FFFFFF"/>
          <w:lang w:eastAsia="ru-RU"/>
        </w:rPr>
        <w:t xml:space="preserve"> — 1;</w:t>
      </w:r>
    </w:p>
    <w:p w:rsidR="00CF599D" w:rsidRPr="00CF599D" w:rsidRDefault="00CF599D" w:rsidP="00454513">
      <w:pPr>
        <w:pStyle w:val="a8"/>
        <w:numPr>
          <w:ilvl w:val="0"/>
          <w:numId w:val="11"/>
        </w:numPr>
        <w:spacing w:after="0"/>
        <w:ind w:left="0" w:firstLine="567"/>
        <w:contextualSpacing/>
        <w:rPr>
          <w:rFonts w:ascii="Times New Roman" w:hAnsi="Times New Roman"/>
          <w:szCs w:val="24"/>
          <w:lang w:eastAsia="ru-RU"/>
        </w:rPr>
      </w:pPr>
      <w:r w:rsidRPr="00B54160">
        <w:rPr>
          <w:rFonts w:ascii="Times New Roman" w:hAnsi="Times New Roman"/>
          <w:color w:val="000000"/>
          <w:szCs w:val="24"/>
          <w:shd w:val="clear" w:color="auto" w:fill="FFFFFF"/>
          <w:lang w:eastAsia="ru-RU"/>
        </w:rPr>
        <w:t>оборудованная игровая площадка перед школой.</w:t>
      </w:r>
    </w:p>
    <w:p w:rsidR="0027789B" w:rsidRDefault="00CF599D" w:rsidP="00454513">
      <w:pPr>
        <w:pStyle w:val="a8"/>
        <w:spacing w:after="0"/>
        <w:ind w:left="0" w:firstLine="567"/>
        <w:rPr>
          <w:rFonts w:ascii="Times New Roman" w:hAnsi="Times New Roman"/>
          <w:color w:val="000000"/>
          <w:szCs w:val="24"/>
          <w:shd w:val="clear" w:color="auto" w:fill="FFFFFF"/>
          <w:lang w:eastAsia="ru-RU"/>
        </w:rPr>
      </w:pPr>
      <w:r w:rsidRPr="00B54160">
        <w:rPr>
          <w:rFonts w:ascii="Times New Roman" w:hAnsi="Times New Roman"/>
          <w:color w:val="000000"/>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Cs w:val="24"/>
          <w:shd w:val="clear" w:color="auto" w:fill="FFFFFF"/>
          <w:lang w:eastAsia="ru-RU"/>
        </w:rPr>
        <w:t>обучающихся</w:t>
      </w:r>
      <w:proofErr w:type="gramEnd"/>
      <w:r w:rsidRPr="00B54160">
        <w:rPr>
          <w:rFonts w:ascii="Times New Roman" w:hAnsi="Times New Roman"/>
          <w:color w:val="000000"/>
          <w:szCs w:val="24"/>
          <w:shd w:val="clear" w:color="auto" w:fill="FFFFFF"/>
          <w:lang w:eastAsia="ru-RU"/>
        </w:rPr>
        <w:t>, организовано качественное горячее питание.</w:t>
      </w:r>
    </w:p>
    <w:p w:rsidR="0027789B" w:rsidRDefault="00CF599D" w:rsidP="00454513">
      <w:pPr>
        <w:pStyle w:val="a8"/>
        <w:spacing w:after="0"/>
        <w:ind w:left="0" w:firstLine="567"/>
        <w:rPr>
          <w:rFonts w:ascii="Times New Roman" w:hAnsi="Times New Roman"/>
          <w:color w:val="000000"/>
          <w:szCs w:val="24"/>
          <w:shd w:val="clear" w:color="auto" w:fill="FFFFFF"/>
          <w:lang w:eastAsia="ru-RU"/>
        </w:rPr>
      </w:pPr>
      <w:r w:rsidRPr="00B54160">
        <w:rPr>
          <w:rFonts w:ascii="Times New Roman" w:hAnsi="Times New Roman"/>
          <w:color w:val="000000"/>
          <w:szCs w:val="24"/>
          <w:shd w:val="clear" w:color="auto" w:fill="FFFFFF"/>
          <w:lang w:eastAsia="ru-RU"/>
        </w:rPr>
        <w:t>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p>
    <w:p w:rsidR="00CF599D" w:rsidRPr="00B54160" w:rsidRDefault="00CF599D" w:rsidP="00454513">
      <w:pPr>
        <w:pStyle w:val="a8"/>
        <w:spacing w:after="0"/>
        <w:ind w:left="0" w:firstLine="567"/>
        <w:rPr>
          <w:rFonts w:ascii="Times New Roman" w:hAnsi="Times New Roman"/>
          <w:szCs w:val="24"/>
          <w:lang w:eastAsia="ru-RU"/>
        </w:rPr>
      </w:pPr>
      <w:r w:rsidRPr="00B54160">
        <w:rPr>
          <w:rFonts w:ascii="Times New Roman" w:hAnsi="Times New Roman"/>
          <w:color w:val="000000"/>
          <w:szCs w:val="24"/>
          <w:u w:val="single"/>
          <w:lang w:eastAsia="ru-RU"/>
        </w:rPr>
        <w:t>Технические средства обучения:</w:t>
      </w:r>
    </w:p>
    <w:p w:rsidR="00CF599D" w:rsidRPr="00B54160" w:rsidRDefault="00CF599D" w:rsidP="00454513">
      <w:pPr>
        <w:pStyle w:val="a8"/>
        <w:numPr>
          <w:ilvl w:val="0"/>
          <w:numId w:val="11"/>
        </w:numPr>
        <w:spacing w:after="0"/>
        <w:ind w:left="0" w:firstLine="567"/>
        <w:contextualSpacing/>
        <w:rPr>
          <w:rFonts w:ascii="Times New Roman" w:hAnsi="Times New Roman"/>
          <w:szCs w:val="24"/>
          <w:lang w:eastAsia="ru-RU"/>
        </w:rPr>
      </w:pPr>
      <w:proofErr w:type="spellStart"/>
      <w:r w:rsidRPr="00B54160">
        <w:rPr>
          <w:rFonts w:ascii="Times New Roman" w:hAnsi="Times New Roman"/>
          <w:color w:val="000000"/>
          <w:szCs w:val="24"/>
          <w:shd w:val="clear" w:color="auto" w:fill="FFFFFF"/>
          <w:lang w:eastAsia="ru-RU"/>
        </w:rPr>
        <w:t>мультимедийный</w:t>
      </w:r>
      <w:proofErr w:type="spellEnd"/>
      <w:r w:rsidRPr="00B54160">
        <w:rPr>
          <w:rFonts w:ascii="Times New Roman" w:hAnsi="Times New Roman"/>
          <w:color w:val="000000"/>
          <w:szCs w:val="24"/>
          <w:shd w:val="clear" w:color="auto" w:fill="FFFFFF"/>
          <w:lang w:eastAsia="ru-RU"/>
        </w:rPr>
        <w:t xml:space="preserve"> проектор —</w:t>
      </w:r>
      <w:r w:rsidR="0027789B">
        <w:rPr>
          <w:rFonts w:ascii="Times New Roman" w:hAnsi="Times New Roman"/>
          <w:color w:val="000000"/>
          <w:szCs w:val="24"/>
          <w:shd w:val="clear" w:color="auto" w:fill="FFFFFF"/>
          <w:lang w:eastAsia="ru-RU"/>
        </w:rPr>
        <w:t>3</w:t>
      </w:r>
      <w:r w:rsidRPr="00B54160">
        <w:rPr>
          <w:rFonts w:ascii="Times New Roman" w:hAnsi="Times New Roman"/>
          <w:color w:val="000000"/>
          <w:szCs w:val="24"/>
          <w:shd w:val="clear" w:color="auto" w:fill="FFFFFF"/>
          <w:lang w:eastAsia="ru-RU"/>
        </w:rPr>
        <w:t>;</w:t>
      </w:r>
    </w:p>
    <w:p w:rsidR="00CF599D" w:rsidRPr="00B54160" w:rsidRDefault="00CF599D" w:rsidP="00454513">
      <w:pPr>
        <w:pStyle w:val="a8"/>
        <w:numPr>
          <w:ilvl w:val="0"/>
          <w:numId w:val="11"/>
        </w:numPr>
        <w:spacing w:after="0"/>
        <w:ind w:left="0" w:firstLine="567"/>
        <w:contextualSpacing/>
        <w:rPr>
          <w:rFonts w:ascii="Times New Roman" w:hAnsi="Times New Roman"/>
          <w:szCs w:val="24"/>
          <w:lang w:eastAsia="ru-RU"/>
        </w:rPr>
      </w:pPr>
      <w:r w:rsidRPr="00B54160">
        <w:rPr>
          <w:rFonts w:ascii="Times New Roman" w:hAnsi="Times New Roman"/>
          <w:color w:val="000000"/>
          <w:szCs w:val="24"/>
          <w:shd w:val="clear" w:color="auto" w:fill="FFFFFF"/>
          <w:lang w:eastAsia="ru-RU"/>
        </w:rPr>
        <w:lastRenderedPageBreak/>
        <w:t xml:space="preserve">интерактивная доска – </w:t>
      </w:r>
      <w:r w:rsidR="003334B9">
        <w:rPr>
          <w:rFonts w:ascii="Times New Roman" w:hAnsi="Times New Roman"/>
          <w:color w:val="000000"/>
          <w:szCs w:val="24"/>
          <w:shd w:val="clear" w:color="auto" w:fill="FFFFFF"/>
          <w:lang w:eastAsia="ru-RU"/>
        </w:rPr>
        <w:t>1</w:t>
      </w:r>
      <w:r w:rsidR="0027789B">
        <w:rPr>
          <w:rFonts w:ascii="Times New Roman" w:hAnsi="Times New Roman"/>
          <w:color w:val="000000"/>
          <w:szCs w:val="24"/>
          <w:shd w:val="clear" w:color="auto" w:fill="FFFFFF"/>
          <w:lang w:eastAsia="ru-RU"/>
        </w:rPr>
        <w:t>.</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Материально-техническое и информационное оснащение образовательного процесса обеспечива</w:t>
      </w:r>
      <w:r w:rsidR="00B42E79">
        <w:rPr>
          <w:rFonts w:ascii="Times New Roman" w:hAnsi="Times New Roman"/>
          <w:szCs w:val="24"/>
        </w:rPr>
        <w:t>ет</w:t>
      </w:r>
      <w:r w:rsidRPr="00846A4D">
        <w:rPr>
          <w:rFonts w:ascii="Times New Roman" w:hAnsi="Times New Roman"/>
          <w:szCs w:val="24"/>
        </w:rPr>
        <w:t xml:space="preserve"> возможность:</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создания и использования информации (в том числе запись и обработка изображений и звука, выступления с аудио-, виде</w:t>
      </w:r>
      <w:proofErr w:type="gramStart"/>
      <w:r w:rsidRPr="00846A4D">
        <w:rPr>
          <w:rFonts w:ascii="Times New Roman" w:hAnsi="Times New Roman"/>
          <w:szCs w:val="24"/>
        </w:rPr>
        <w:t>о-</w:t>
      </w:r>
      <w:proofErr w:type="gramEnd"/>
      <w:r w:rsidRPr="00846A4D">
        <w:rPr>
          <w:rFonts w:ascii="Times New Roman" w:hAnsi="Times New Roman"/>
          <w:szCs w:val="24"/>
        </w:rPr>
        <w:t xml:space="preserve"> и графическим сопровождением</w:t>
      </w:r>
      <w:r w:rsidR="0027789B">
        <w:rPr>
          <w:rFonts w:ascii="Times New Roman" w:hAnsi="Times New Roman"/>
          <w:szCs w:val="24"/>
        </w:rPr>
        <w:t xml:space="preserve"> </w:t>
      </w:r>
      <w:r w:rsidRPr="00846A4D">
        <w:rPr>
          <w:rFonts w:ascii="Times New Roman" w:hAnsi="Times New Roman"/>
          <w:szCs w:val="24"/>
        </w:rPr>
        <w:t>и другое);</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физического развития, участия в спортивных соревнованиях и играх;</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размещения материалов и работ в информационной среде организации;</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проведения массовых мероприятий, собраний, представлений;</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организации отдыха и питания;</w:t>
      </w:r>
    </w:p>
    <w:p w:rsidR="00846A4D" w:rsidRPr="00846A4D" w:rsidRDefault="00846A4D" w:rsidP="00454513">
      <w:pPr>
        <w:pStyle w:val="a5"/>
        <w:spacing w:after="0"/>
        <w:ind w:firstLine="567"/>
        <w:rPr>
          <w:rFonts w:ascii="Times New Roman" w:hAnsi="Times New Roman"/>
          <w:szCs w:val="24"/>
        </w:rPr>
      </w:pPr>
      <w:r w:rsidRPr="00846A4D">
        <w:rPr>
          <w:rFonts w:ascii="Times New Roman" w:hAnsi="Times New Roman"/>
          <w:szCs w:val="24"/>
        </w:rPr>
        <w:t>исполнения, сочинения и аранжировки му</w:t>
      </w:r>
      <w:r w:rsidRPr="00846A4D">
        <w:rPr>
          <w:rFonts w:ascii="Times New Roman" w:hAnsi="Times New Roman"/>
          <w:szCs w:val="24"/>
        </w:rPr>
        <w:softHyphen/>
        <w:t>зы</w:t>
      </w:r>
      <w:r w:rsidRPr="00846A4D">
        <w:rPr>
          <w:rFonts w:ascii="Times New Roman" w:hAnsi="Times New Roman"/>
          <w:szCs w:val="24"/>
        </w:rPr>
        <w:softHyphen/>
        <w:t>каль</w:t>
      </w:r>
      <w:r w:rsidRPr="00846A4D">
        <w:rPr>
          <w:rFonts w:ascii="Times New Roman" w:hAnsi="Times New Roman"/>
          <w:szCs w:val="24"/>
        </w:rPr>
        <w:softHyphen/>
        <w:t>ных произведений с применением традиционных инструментов и цифровых технологий;</w:t>
      </w:r>
    </w:p>
    <w:p w:rsidR="00846A4D" w:rsidRPr="00846A4D" w:rsidRDefault="00846A4D" w:rsidP="00454513">
      <w:pPr>
        <w:pStyle w:val="a5"/>
        <w:spacing w:after="0"/>
        <w:ind w:firstLine="567"/>
        <w:rPr>
          <w:rFonts w:ascii="Times New Roman" w:hAnsi="Times New Roman"/>
          <w:color w:val="auto"/>
          <w:szCs w:val="24"/>
        </w:rPr>
      </w:pPr>
      <w:r w:rsidRPr="00846A4D">
        <w:rPr>
          <w:rFonts w:ascii="Times New Roman" w:hAnsi="Times New Roman"/>
          <w:szCs w:val="24"/>
        </w:rPr>
        <w:t>обработки материалов и информации с использованием технологических инструментов.</w:t>
      </w:r>
    </w:p>
    <w:p w:rsidR="00846A4D" w:rsidRPr="00846A4D" w:rsidRDefault="00846A4D" w:rsidP="00454513">
      <w:pPr>
        <w:pStyle w:val="14TexstOSNOVA1012"/>
        <w:spacing w:line="240" w:lineRule="auto"/>
        <w:ind w:firstLine="567"/>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454513">
      <w:pPr>
        <w:pStyle w:val="14TexstOSNOVA1012"/>
        <w:spacing w:line="240" w:lineRule="auto"/>
        <w:ind w:firstLine="567"/>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846A4D">
        <w:rPr>
          <w:rFonts w:ascii="Times New Roman" w:hAnsi="Times New Roman" w:cs="Times New Roman"/>
          <w:color w:val="auto"/>
          <w:sz w:val="24"/>
          <w:szCs w:val="24"/>
        </w:rPr>
        <w:t>к</w:t>
      </w:r>
      <w:proofErr w:type="gramEnd"/>
      <w:r w:rsidRPr="00846A4D">
        <w:rPr>
          <w:rFonts w:ascii="Times New Roman" w:hAnsi="Times New Roman" w:cs="Times New Roman"/>
          <w:color w:val="auto"/>
          <w:sz w:val="24"/>
          <w:szCs w:val="24"/>
        </w:rPr>
        <w:t>:</w:t>
      </w:r>
    </w:p>
    <w:p w:rsidR="00846A4D" w:rsidRPr="00846A4D" w:rsidRDefault="00846A4D" w:rsidP="00454513">
      <w:pPr>
        <w:pStyle w:val="14TexstOSNOVA1012"/>
        <w:spacing w:line="240" w:lineRule="auto"/>
        <w:ind w:firstLine="567"/>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454513">
      <w:pPr>
        <w:pStyle w:val="14TexstOSNOVA1012"/>
        <w:spacing w:line="240" w:lineRule="auto"/>
        <w:ind w:firstLine="567"/>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454513">
      <w:pPr>
        <w:pStyle w:val="14TexstOSNOVA1012"/>
        <w:spacing w:line="240" w:lineRule="auto"/>
        <w:ind w:firstLine="567"/>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454513">
      <w:pPr>
        <w:pStyle w:val="14TexstOSNOVA1012"/>
        <w:shd w:val="clear" w:color="auto" w:fill="FFFFFF"/>
        <w:tabs>
          <w:tab w:val="left" w:pos="0"/>
        </w:tabs>
        <w:spacing w:line="240" w:lineRule="auto"/>
        <w:ind w:firstLine="567"/>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454513">
      <w:pPr>
        <w:pStyle w:val="Default"/>
        <w:ind w:firstLine="567"/>
        <w:jc w:val="both"/>
        <w:rPr>
          <w:color w:val="auto"/>
        </w:rPr>
      </w:pPr>
      <w:r w:rsidRPr="00846A4D">
        <w:rPr>
          <w:i/>
          <w:color w:val="auto"/>
        </w:rPr>
        <w:t>Пространство</w:t>
      </w:r>
      <w:r w:rsidRPr="00846A4D">
        <w:rPr>
          <w:color w:val="auto"/>
        </w:rPr>
        <w:t xml:space="preserve">, в котором осуществляется образование </w:t>
      </w:r>
      <w:proofErr w:type="gramStart"/>
      <w:r w:rsidRPr="00846A4D">
        <w:rPr>
          <w:color w:val="auto"/>
        </w:rPr>
        <w:t>обучающихся</w:t>
      </w:r>
      <w:proofErr w:type="gramEnd"/>
      <w:r w:rsidRPr="00846A4D">
        <w:rPr>
          <w:color w:val="auto"/>
        </w:rPr>
        <w:t xml:space="preserve">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454513">
      <w:pPr>
        <w:pStyle w:val="Default"/>
        <w:tabs>
          <w:tab w:val="left" w:pos="851"/>
        </w:tabs>
        <w:autoSpaceDE/>
        <w:ind w:firstLine="567"/>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454513">
      <w:pPr>
        <w:pStyle w:val="Default"/>
        <w:tabs>
          <w:tab w:val="left" w:pos="851"/>
        </w:tabs>
        <w:autoSpaceDE/>
        <w:ind w:firstLine="567"/>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454513">
      <w:pPr>
        <w:pStyle w:val="Default"/>
        <w:tabs>
          <w:tab w:val="left" w:pos="851"/>
        </w:tabs>
        <w:autoSpaceDE/>
        <w:ind w:firstLine="567"/>
        <w:jc w:val="both"/>
        <w:textAlignment w:val="baseline"/>
        <w:rPr>
          <w:color w:val="auto"/>
        </w:rPr>
      </w:pPr>
      <w:r w:rsidRPr="00846A4D">
        <w:rPr>
          <w:color w:val="auto"/>
        </w:rPr>
        <w:t xml:space="preserve">соблюдения </w:t>
      </w:r>
      <w:proofErr w:type="gramStart"/>
      <w:r w:rsidRPr="00846A4D">
        <w:rPr>
          <w:color w:val="auto"/>
        </w:rPr>
        <w:t>пожарной</w:t>
      </w:r>
      <w:proofErr w:type="gramEnd"/>
      <w:r w:rsidRPr="00846A4D">
        <w:rPr>
          <w:color w:val="auto"/>
        </w:rPr>
        <w:t xml:space="preserve"> и </w:t>
      </w:r>
      <w:proofErr w:type="spellStart"/>
      <w:r w:rsidRPr="00846A4D">
        <w:rPr>
          <w:color w:val="auto"/>
        </w:rPr>
        <w:t>электробезопасности</w:t>
      </w:r>
      <w:proofErr w:type="spellEnd"/>
      <w:r w:rsidRPr="00846A4D">
        <w:rPr>
          <w:color w:val="auto"/>
        </w:rPr>
        <w:t>;</w:t>
      </w:r>
    </w:p>
    <w:p w:rsidR="00846A4D" w:rsidRPr="00846A4D" w:rsidRDefault="00846A4D" w:rsidP="00454513">
      <w:pPr>
        <w:pStyle w:val="Default"/>
        <w:tabs>
          <w:tab w:val="left" w:pos="851"/>
        </w:tabs>
        <w:autoSpaceDE/>
        <w:ind w:firstLine="567"/>
        <w:jc w:val="both"/>
        <w:textAlignment w:val="baseline"/>
        <w:rPr>
          <w:color w:val="auto"/>
        </w:rPr>
      </w:pPr>
      <w:r w:rsidRPr="00846A4D">
        <w:rPr>
          <w:color w:val="auto"/>
        </w:rPr>
        <w:t>соблюдения требований охраны труда;</w:t>
      </w:r>
    </w:p>
    <w:p w:rsidR="00846A4D" w:rsidRPr="00846A4D" w:rsidRDefault="00846A4D" w:rsidP="00454513">
      <w:pPr>
        <w:pStyle w:val="Default"/>
        <w:tabs>
          <w:tab w:val="left" w:pos="851"/>
        </w:tabs>
        <w:autoSpaceDE/>
        <w:ind w:firstLine="567"/>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454513">
      <w:pPr>
        <w:pStyle w:val="Default"/>
        <w:ind w:firstLine="567"/>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46A4D">
        <w:t>СанПиН</w:t>
      </w:r>
      <w:proofErr w:type="spellEnd"/>
      <w:r w:rsidRPr="00846A4D">
        <w:t xml:space="preserve">, приказы Министерства образования и др.), а также локальными актами </w:t>
      </w:r>
      <w:r w:rsidR="0056497F">
        <w:t>МБОУ Манычской СОШ</w:t>
      </w:r>
      <w:r w:rsidRPr="00846A4D">
        <w:t>.</w:t>
      </w:r>
    </w:p>
    <w:p w:rsidR="00846A4D" w:rsidRPr="00846A4D" w:rsidRDefault="00846A4D" w:rsidP="00454513">
      <w:pPr>
        <w:pStyle w:val="Default"/>
        <w:ind w:firstLine="567"/>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w:t>
      </w:r>
      <w:proofErr w:type="spellStart"/>
      <w:r w:rsidRPr="00846A4D">
        <w:rPr>
          <w:color w:val="00000A"/>
        </w:rPr>
        <w:t>мультимедийные</w:t>
      </w:r>
      <w:proofErr w:type="spellEnd"/>
      <w:r w:rsidRPr="00846A4D">
        <w:rPr>
          <w:color w:val="00000A"/>
        </w:rPr>
        <w:t xml:space="preserve"> средства) дают возможность удовлетворить особые образовательные потребности </w:t>
      </w:r>
      <w:proofErr w:type="gramStart"/>
      <w:r w:rsidRPr="00846A4D">
        <w:rPr>
          <w:color w:val="00000A"/>
        </w:rPr>
        <w:t>обучающихся</w:t>
      </w:r>
      <w:proofErr w:type="gramEnd"/>
      <w:r w:rsidRPr="00846A4D">
        <w:rPr>
          <w:color w:val="00000A"/>
        </w:rPr>
        <w:t xml:space="preserve">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454513">
      <w:pPr>
        <w:pStyle w:val="18TexstSPISOK1"/>
        <w:spacing w:line="240" w:lineRule="auto"/>
        <w:ind w:left="0" w:firstLine="567"/>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454513">
      <w:pPr>
        <w:pStyle w:val="18TexstSPISOK1"/>
        <w:spacing w:line="240" w:lineRule="auto"/>
        <w:ind w:left="0" w:firstLine="567"/>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w:t>
      </w:r>
      <w:r w:rsidR="0027789B">
        <w:rPr>
          <w:rFonts w:ascii="Times New Roman" w:hAnsi="Times New Roman" w:cs="Times New Roman"/>
          <w:caps w:val="0"/>
          <w:color w:val="00000A"/>
          <w:sz w:val="24"/>
          <w:szCs w:val="24"/>
        </w:rPr>
        <w:t>ой и иллюстративной наглядности</w:t>
      </w:r>
      <w:r w:rsidRPr="00846A4D">
        <w:rPr>
          <w:rFonts w:ascii="Times New Roman" w:hAnsi="Times New Roman" w:cs="Times New Roman"/>
          <w:caps w:val="0"/>
          <w:color w:val="00000A"/>
          <w:sz w:val="24"/>
          <w:szCs w:val="24"/>
        </w:rPr>
        <w:t>).</w:t>
      </w:r>
    </w:p>
    <w:p w:rsidR="00846A4D" w:rsidRPr="00846A4D" w:rsidRDefault="00846A4D" w:rsidP="00454513">
      <w:pPr>
        <w:pStyle w:val="14TexstOSNOVA1012"/>
        <w:spacing w:line="240" w:lineRule="auto"/>
        <w:ind w:firstLine="567"/>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 xml:space="preserve">словлено  необходимостью </w:t>
      </w:r>
      <w:r w:rsidRPr="00846A4D">
        <w:rPr>
          <w:rFonts w:ascii="Times New Roman" w:hAnsi="Times New Roman" w:cs="Times New Roman"/>
          <w:color w:val="auto"/>
          <w:sz w:val="24"/>
          <w:szCs w:val="24"/>
        </w:rPr>
        <w:lastRenderedPageBreak/>
        <w:t>индивидуализации про</w:t>
      </w:r>
      <w:r w:rsidRPr="00846A4D">
        <w:rPr>
          <w:rFonts w:ascii="Times New Roman" w:hAnsi="Times New Roman" w:cs="Times New Roman"/>
          <w:color w:val="auto"/>
          <w:sz w:val="24"/>
          <w:szCs w:val="24"/>
        </w:rPr>
        <w:softHyphen/>
        <w:t xml:space="preserve">цесса образования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454513">
      <w:pPr>
        <w:pStyle w:val="14TexstOSNOVA1012"/>
        <w:spacing w:line="240" w:lineRule="auto"/>
        <w:ind w:firstLine="567"/>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454513">
      <w:pPr>
        <w:spacing w:after="0"/>
        <w:ind w:firstLine="567"/>
        <w:rPr>
          <w:rFonts w:cs="Times New Roman"/>
          <w:szCs w:val="24"/>
        </w:rPr>
      </w:pPr>
      <w:proofErr w:type="gramStart"/>
      <w:r w:rsidRPr="00846A4D">
        <w:rPr>
          <w:rFonts w:cs="Times New Roman"/>
          <w:szCs w:val="24"/>
        </w:rPr>
        <w:t>Информационно-методическое обеспечение реализации адап</w:t>
      </w:r>
      <w:r w:rsidRPr="00846A4D">
        <w:rPr>
          <w:rFonts w:cs="Times New Roman"/>
          <w:szCs w:val="24"/>
        </w:rPr>
        <w:softHyphen/>
        <w:t>ти</w:t>
      </w:r>
      <w:r w:rsidRPr="00846A4D">
        <w:rPr>
          <w:rFonts w:cs="Times New Roman"/>
          <w:szCs w:val="24"/>
        </w:rPr>
        <w:softHyphen/>
        <w:t>ро</w:t>
      </w:r>
      <w:r w:rsidRPr="00846A4D">
        <w:rPr>
          <w:rFonts w:cs="Times New Roman"/>
          <w:szCs w:val="24"/>
        </w:rPr>
        <w:softHyphen/>
        <w:t>ванных об</w:t>
      </w:r>
      <w:r w:rsidRPr="00846A4D">
        <w:rPr>
          <w:rFonts w:cs="Times New Roman"/>
          <w:szCs w:val="24"/>
        </w:rPr>
        <w:softHyphen/>
        <w:t>ра</w:t>
      </w:r>
      <w:r w:rsidRPr="00846A4D">
        <w:rPr>
          <w:rFonts w:cs="Times New Roman"/>
          <w:szCs w:val="24"/>
        </w:rPr>
        <w:softHyphen/>
        <w:t>зо</w:t>
      </w:r>
      <w:r w:rsidRPr="00846A4D">
        <w:rPr>
          <w:rFonts w:cs="Times New Roman"/>
          <w:szCs w:val="24"/>
        </w:rPr>
        <w:softHyphen/>
        <w:t>ва</w:t>
      </w:r>
      <w:r w:rsidRPr="00846A4D">
        <w:rPr>
          <w:rFonts w:cs="Times New Roman"/>
          <w:szCs w:val="24"/>
        </w:rPr>
        <w:softHyphen/>
        <w:t>тель</w:t>
      </w:r>
      <w:r w:rsidRPr="00846A4D">
        <w:rPr>
          <w:rFonts w:cs="Times New Roman"/>
          <w:szCs w:val="24"/>
        </w:rPr>
        <w:softHyphen/>
        <w:t xml:space="preserve">ных программ для обучающихся с умственной отсталостью (интеллектуальными нарушениями) </w:t>
      </w:r>
      <w:r w:rsidRPr="00846A4D">
        <w:rPr>
          <w:rFonts w:cs="Times New Roman"/>
          <w:iCs/>
          <w:szCs w:val="24"/>
        </w:rPr>
        <w:t xml:space="preserve">направлено на </w:t>
      </w:r>
      <w:r w:rsidRPr="00846A4D">
        <w:rPr>
          <w:rFonts w:cs="Times New Roman"/>
          <w:szCs w:val="24"/>
        </w:rPr>
        <w:t>обе</w:t>
      </w:r>
      <w:r w:rsidRPr="00846A4D">
        <w:rPr>
          <w:rFonts w:cs="Times New Roman"/>
          <w:szCs w:val="24"/>
        </w:rPr>
        <w:softHyphen/>
        <w:t>с</w:t>
      </w:r>
      <w:r w:rsidRPr="00846A4D">
        <w:rPr>
          <w:rFonts w:cs="Times New Roman"/>
          <w:szCs w:val="24"/>
        </w:rPr>
        <w:softHyphen/>
        <w:t>пе</w:t>
      </w:r>
      <w:r w:rsidRPr="00846A4D">
        <w:rPr>
          <w:rFonts w:cs="Times New Roman"/>
          <w:szCs w:val="24"/>
        </w:rPr>
        <w:softHyphen/>
        <w:t>че</w:t>
      </w:r>
      <w:r w:rsidRPr="00846A4D">
        <w:rPr>
          <w:rFonts w:cs="Times New Roman"/>
          <w:szCs w:val="24"/>
        </w:rPr>
        <w:softHyphen/>
        <w:t>ние широкого, постоянного и устойчивого доступа для всех участников образовательного про</w:t>
      </w:r>
      <w:r w:rsidRPr="00846A4D">
        <w:rPr>
          <w:rFonts w:cs="Times New Roman"/>
          <w:szCs w:val="24"/>
        </w:rPr>
        <w:softHyphen/>
        <w:t>цесса к любой информации, связанной с реализацией программы, планируемыми ре</w:t>
      </w:r>
      <w:r w:rsidRPr="00846A4D">
        <w:rPr>
          <w:rFonts w:cs="Times New Roman"/>
          <w:szCs w:val="24"/>
        </w:rPr>
        <w:softHyphen/>
        <w:t>зуль</w:t>
      </w:r>
      <w:r w:rsidRPr="00846A4D">
        <w:rPr>
          <w:rFonts w:cs="Times New Roman"/>
          <w:szCs w:val="24"/>
        </w:rPr>
        <w:softHyphen/>
        <w:t xml:space="preserve">татами, организацией образовательного процесса и условиями его осуществления. </w:t>
      </w:r>
      <w:proofErr w:type="gramEnd"/>
    </w:p>
    <w:p w:rsidR="00846A4D" w:rsidRPr="00846A4D" w:rsidRDefault="00846A4D" w:rsidP="00454513">
      <w:pPr>
        <w:spacing w:after="0"/>
        <w:ind w:firstLine="567"/>
        <w:rPr>
          <w:rFonts w:cs="Times New Roman"/>
          <w:szCs w:val="24"/>
        </w:rPr>
      </w:pPr>
      <w:r w:rsidRPr="00846A4D">
        <w:rPr>
          <w:rFonts w:cs="Times New Roman"/>
          <w:szCs w:val="24"/>
        </w:rPr>
        <w:t>Требования к информационно-методическому обеспечению образовательного процесса включают:</w:t>
      </w:r>
    </w:p>
    <w:p w:rsidR="00846A4D" w:rsidRPr="00846A4D" w:rsidRDefault="00846A4D" w:rsidP="00454513">
      <w:pPr>
        <w:pStyle w:val="a8"/>
        <w:numPr>
          <w:ilvl w:val="0"/>
          <w:numId w:val="9"/>
        </w:numPr>
        <w:spacing w:after="0"/>
        <w:ind w:left="0" w:firstLine="567"/>
        <w:rPr>
          <w:rFonts w:ascii="Times New Roman" w:hAnsi="Times New Roman"/>
          <w:szCs w:val="24"/>
        </w:rPr>
      </w:pPr>
      <w:r w:rsidRPr="00846A4D">
        <w:rPr>
          <w:rFonts w:ascii="Times New Roman" w:hAnsi="Times New Roman"/>
          <w:szCs w:val="24"/>
        </w:rPr>
        <w:t xml:space="preserve">Необходимую нормативную правовую базу образования </w:t>
      </w:r>
      <w:proofErr w:type="gramStart"/>
      <w:r w:rsidRPr="00846A4D">
        <w:rPr>
          <w:rFonts w:ascii="Times New Roman" w:hAnsi="Times New Roman"/>
          <w:szCs w:val="24"/>
        </w:rPr>
        <w:t>обучающихся</w:t>
      </w:r>
      <w:proofErr w:type="gramEnd"/>
      <w:r w:rsidRPr="00846A4D">
        <w:rPr>
          <w:rFonts w:ascii="Times New Roman" w:hAnsi="Times New Roman"/>
          <w:szCs w:val="24"/>
        </w:rPr>
        <w:t xml:space="preserve"> с умственной отсталостью (интеллектуальными нарушениями);</w:t>
      </w:r>
    </w:p>
    <w:p w:rsidR="00846A4D" w:rsidRPr="00846A4D" w:rsidRDefault="00846A4D" w:rsidP="00454513">
      <w:pPr>
        <w:pStyle w:val="a8"/>
        <w:numPr>
          <w:ilvl w:val="0"/>
          <w:numId w:val="9"/>
        </w:numPr>
        <w:spacing w:after="0"/>
        <w:ind w:left="0" w:firstLine="567"/>
        <w:rPr>
          <w:rFonts w:ascii="Times New Roman" w:hAnsi="Times New Roman"/>
          <w:szCs w:val="24"/>
        </w:rPr>
      </w:pPr>
      <w:r w:rsidRPr="00846A4D">
        <w:rPr>
          <w:rFonts w:ascii="Times New Roman" w:hAnsi="Times New Roman"/>
          <w:szCs w:val="24"/>
        </w:rPr>
        <w:t>Характеристики предполагаемых информационных связей участников образовательного процесса;</w:t>
      </w:r>
    </w:p>
    <w:p w:rsidR="00846A4D" w:rsidRPr="00846A4D" w:rsidRDefault="00846A4D" w:rsidP="00454513">
      <w:pPr>
        <w:pStyle w:val="Default"/>
        <w:numPr>
          <w:ilvl w:val="0"/>
          <w:numId w:val="9"/>
        </w:numPr>
        <w:ind w:left="0" w:firstLine="567"/>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46A4D" w:rsidRPr="00846A4D" w:rsidRDefault="00846A4D" w:rsidP="00454513">
      <w:pPr>
        <w:pStyle w:val="a8"/>
        <w:numPr>
          <w:ilvl w:val="0"/>
          <w:numId w:val="9"/>
        </w:numPr>
        <w:spacing w:after="0"/>
        <w:ind w:left="0" w:firstLine="567"/>
        <w:rPr>
          <w:rFonts w:ascii="Times New Roman" w:hAnsi="Times New Roman"/>
          <w:szCs w:val="24"/>
        </w:rPr>
      </w:pPr>
      <w:r w:rsidRPr="00846A4D">
        <w:rPr>
          <w:rFonts w:ascii="Times New Roman" w:hAnsi="Times New Roman"/>
          <w:szCs w:val="24"/>
        </w:rPr>
        <w:t xml:space="preserve">Возможность размещения материалов и работ в информационной среде </w:t>
      </w:r>
      <w:r w:rsidR="0056497F">
        <w:rPr>
          <w:rFonts w:ascii="Times New Roman" w:hAnsi="Times New Roman"/>
          <w:szCs w:val="24"/>
        </w:rPr>
        <w:t>МБОУ Манычской СОШ</w:t>
      </w:r>
      <w:r w:rsidRPr="00846A4D">
        <w:rPr>
          <w:rFonts w:ascii="Times New Roman" w:hAnsi="Times New Roman"/>
          <w:szCs w:val="24"/>
        </w:rPr>
        <w:t xml:space="preserve"> (статей, выступлений, дискуссий, результатов </w:t>
      </w:r>
      <w:r w:rsidR="008B6055">
        <w:rPr>
          <w:rFonts w:ascii="Times New Roman" w:hAnsi="Times New Roman"/>
          <w:szCs w:val="24"/>
        </w:rPr>
        <w:t>экспериментальных исследований).</w:t>
      </w:r>
    </w:p>
    <w:p w:rsidR="00A95037" w:rsidRDefault="00A95037" w:rsidP="00935584">
      <w:pPr>
        <w:pStyle w:val="af2"/>
        <w:ind w:left="0"/>
        <w:jc w:val="center"/>
        <w:rPr>
          <w:rFonts w:cs="Times New Roman"/>
          <w:szCs w:val="24"/>
        </w:rPr>
      </w:pPr>
    </w:p>
    <w:sectPr w:rsidR="00A95037" w:rsidSect="00160680">
      <w:headerReference w:type="default" r:id="rId8"/>
      <w:footerReference w:type="default" r:id="rId9"/>
      <w:pgSz w:w="11906" w:h="16838"/>
      <w:pgMar w:top="-851" w:right="707" w:bottom="1134" w:left="1418"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E4" w:rsidRDefault="00F722E4" w:rsidP="00A95037">
      <w:pPr>
        <w:spacing w:after="0"/>
      </w:pPr>
      <w:r>
        <w:separator/>
      </w:r>
    </w:p>
  </w:endnote>
  <w:endnote w:type="continuationSeparator" w:id="0">
    <w:p w:rsidR="00F722E4" w:rsidRDefault="00F722E4" w:rsidP="00A95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3392"/>
      <w:docPartObj>
        <w:docPartGallery w:val="Page Numbers (Bottom of Page)"/>
        <w:docPartUnique/>
      </w:docPartObj>
    </w:sdtPr>
    <w:sdtContent>
      <w:p w:rsidR="00F722E4" w:rsidRDefault="0073098B">
        <w:pPr>
          <w:pStyle w:val="af8"/>
          <w:jc w:val="right"/>
        </w:pPr>
        <w:fldSimple w:instr=" PAGE   \* MERGEFORMAT ">
          <w:r w:rsidR="00EF2852">
            <w:rPr>
              <w:noProof/>
            </w:rPr>
            <w:t>57</w:t>
          </w:r>
        </w:fldSimple>
      </w:p>
    </w:sdtContent>
  </w:sdt>
  <w:p w:rsidR="00F722E4" w:rsidRDefault="00F722E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E4" w:rsidRDefault="00F722E4" w:rsidP="00A95037">
      <w:pPr>
        <w:spacing w:after="0"/>
      </w:pPr>
      <w:r>
        <w:separator/>
      </w:r>
    </w:p>
  </w:footnote>
  <w:footnote w:type="continuationSeparator" w:id="0">
    <w:p w:rsidR="00F722E4" w:rsidRDefault="00F722E4" w:rsidP="00A950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E4" w:rsidRDefault="00F722E4">
    <w:pPr>
      <w:pStyle w:val="ae"/>
      <w:jc w:val="center"/>
    </w:pPr>
  </w:p>
  <w:p w:rsidR="00F722E4" w:rsidRDefault="00F722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CFF52B"/>
    <w:multiLevelType w:val="hybridMultilevel"/>
    <w:tmpl w:val="D8046E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5">
    <w:nsid w:val="00000037"/>
    <w:multiLevelType w:val="multilevel"/>
    <w:tmpl w:val="84A2B9F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13"/>
  </w:num>
  <w:num w:numId="6">
    <w:abstractNumId w:val="8"/>
  </w:num>
  <w:num w:numId="7">
    <w:abstractNumId w:val="1"/>
  </w:num>
  <w:num w:numId="8">
    <w:abstractNumId w:val="7"/>
  </w:num>
  <w:num w:numId="9">
    <w:abstractNumId w:val="4"/>
  </w:num>
  <w:num w:numId="10">
    <w:abstractNumId w:val="10"/>
  </w:num>
  <w:num w:numId="11">
    <w:abstractNumId w:val="9"/>
  </w:num>
  <w:num w:numId="12">
    <w:abstractNumId w:val="6"/>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
  <w:rsids>
    <w:rsidRoot w:val="00D206A6"/>
    <w:rsid w:val="0001333D"/>
    <w:rsid w:val="00020037"/>
    <w:rsid w:val="0002087D"/>
    <w:rsid w:val="00045DAA"/>
    <w:rsid w:val="0005730A"/>
    <w:rsid w:val="00070C82"/>
    <w:rsid w:val="000A4067"/>
    <w:rsid w:val="000B4A5B"/>
    <w:rsid w:val="000D4CF8"/>
    <w:rsid w:val="00152471"/>
    <w:rsid w:val="00160680"/>
    <w:rsid w:val="00192556"/>
    <w:rsid w:val="001A6BC2"/>
    <w:rsid w:val="001B7C01"/>
    <w:rsid w:val="001F565C"/>
    <w:rsid w:val="0022198E"/>
    <w:rsid w:val="00231898"/>
    <w:rsid w:val="00237AFF"/>
    <w:rsid w:val="0025620C"/>
    <w:rsid w:val="0026018A"/>
    <w:rsid w:val="0027789B"/>
    <w:rsid w:val="00287714"/>
    <w:rsid w:val="002F2293"/>
    <w:rsid w:val="00323536"/>
    <w:rsid w:val="003334B9"/>
    <w:rsid w:val="00373FE7"/>
    <w:rsid w:val="003801D0"/>
    <w:rsid w:val="003866EA"/>
    <w:rsid w:val="003A7637"/>
    <w:rsid w:val="00422E6A"/>
    <w:rsid w:val="00434F9F"/>
    <w:rsid w:val="00454513"/>
    <w:rsid w:val="00454D23"/>
    <w:rsid w:val="00463AE4"/>
    <w:rsid w:val="004D794D"/>
    <w:rsid w:val="004E7A51"/>
    <w:rsid w:val="00503584"/>
    <w:rsid w:val="00535379"/>
    <w:rsid w:val="00550C2C"/>
    <w:rsid w:val="0055361F"/>
    <w:rsid w:val="0056497F"/>
    <w:rsid w:val="00570EF4"/>
    <w:rsid w:val="00575D70"/>
    <w:rsid w:val="005A5D82"/>
    <w:rsid w:val="005C45D8"/>
    <w:rsid w:val="005D19C4"/>
    <w:rsid w:val="005D6927"/>
    <w:rsid w:val="005E0CEA"/>
    <w:rsid w:val="005E228E"/>
    <w:rsid w:val="006054BA"/>
    <w:rsid w:val="006155BF"/>
    <w:rsid w:val="00620389"/>
    <w:rsid w:val="006A3AF2"/>
    <w:rsid w:val="0070334D"/>
    <w:rsid w:val="0073098B"/>
    <w:rsid w:val="00764465"/>
    <w:rsid w:val="007748B4"/>
    <w:rsid w:val="007866D6"/>
    <w:rsid w:val="00793B12"/>
    <w:rsid w:val="00794EE2"/>
    <w:rsid w:val="007B1689"/>
    <w:rsid w:val="007F0F94"/>
    <w:rsid w:val="00817BF1"/>
    <w:rsid w:val="00833E22"/>
    <w:rsid w:val="008377FF"/>
    <w:rsid w:val="00846A4D"/>
    <w:rsid w:val="00880C4B"/>
    <w:rsid w:val="0089713E"/>
    <w:rsid w:val="008B6055"/>
    <w:rsid w:val="008C2BD2"/>
    <w:rsid w:val="008E1598"/>
    <w:rsid w:val="009039E6"/>
    <w:rsid w:val="00933BED"/>
    <w:rsid w:val="00935584"/>
    <w:rsid w:val="00952CA9"/>
    <w:rsid w:val="00975F49"/>
    <w:rsid w:val="00980829"/>
    <w:rsid w:val="00997935"/>
    <w:rsid w:val="009A11DD"/>
    <w:rsid w:val="009F233A"/>
    <w:rsid w:val="00A36F7F"/>
    <w:rsid w:val="00A53816"/>
    <w:rsid w:val="00A851D2"/>
    <w:rsid w:val="00A8626F"/>
    <w:rsid w:val="00A95037"/>
    <w:rsid w:val="00AA58F4"/>
    <w:rsid w:val="00AB6311"/>
    <w:rsid w:val="00AC6C67"/>
    <w:rsid w:val="00AE7150"/>
    <w:rsid w:val="00AF29C6"/>
    <w:rsid w:val="00B001AD"/>
    <w:rsid w:val="00B055DF"/>
    <w:rsid w:val="00B14629"/>
    <w:rsid w:val="00B42E79"/>
    <w:rsid w:val="00B505EF"/>
    <w:rsid w:val="00B516B1"/>
    <w:rsid w:val="00B67831"/>
    <w:rsid w:val="00B7054F"/>
    <w:rsid w:val="00B826A3"/>
    <w:rsid w:val="00BA20D5"/>
    <w:rsid w:val="00C17799"/>
    <w:rsid w:val="00CA1245"/>
    <w:rsid w:val="00CA7BBB"/>
    <w:rsid w:val="00CB1793"/>
    <w:rsid w:val="00CF599D"/>
    <w:rsid w:val="00D1342A"/>
    <w:rsid w:val="00D206A6"/>
    <w:rsid w:val="00D21EA0"/>
    <w:rsid w:val="00D22AC0"/>
    <w:rsid w:val="00D2463D"/>
    <w:rsid w:val="00D633EE"/>
    <w:rsid w:val="00D767A7"/>
    <w:rsid w:val="00DD3AA2"/>
    <w:rsid w:val="00DF3E53"/>
    <w:rsid w:val="00E6078C"/>
    <w:rsid w:val="00E9141D"/>
    <w:rsid w:val="00EA3117"/>
    <w:rsid w:val="00EC1F33"/>
    <w:rsid w:val="00ED69AC"/>
    <w:rsid w:val="00EF2852"/>
    <w:rsid w:val="00F05E34"/>
    <w:rsid w:val="00F149B1"/>
    <w:rsid w:val="00F3003C"/>
    <w:rsid w:val="00F357DC"/>
    <w:rsid w:val="00F461E8"/>
    <w:rsid w:val="00F47D79"/>
    <w:rsid w:val="00F722E4"/>
    <w:rsid w:val="00F90F47"/>
    <w:rsid w:val="00FA698C"/>
    <w:rsid w:val="00FD6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C6"/>
    <w:pPr>
      <w:spacing w:line="240" w:lineRule="auto"/>
      <w:jc w:val="both"/>
    </w:pPr>
    <w:rPr>
      <w:rFonts w:ascii="Times New Roman" w:hAnsi="Times New Roman"/>
      <w:sz w:val="24"/>
    </w:rPr>
  </w:style>
  <w:style w:type="paragraph" w:styleId="1">
    <w:name w:val="heading 1"/>
    <w:basedOn w:val="a"/>
    <w:next w:val="a"/>
    <w:link w:val="10"/>
    <w:uiPriority w:val="99"/>
    <w:qFormat/>
    <w:rsid w:val="00AF29C6"/>
    <w:pPr>
      <w:keepNext/>
      <w:spacing w:after="0" w:line="360" w:lineRule="auto"/>
      <w:outlineLvl w:val="0"/>
    </w:pPr>
    <w:rPr>
      <w:rFonts w:eastAsia="MS Gothic" w:cs="Times New Roman"/>
      <w:b/>
      <w:bCs/>
      <w:caps/>
      <w:kern w:val="32"/>
      <w:sz w:val="28"/>
      <w:szCs w:val="24"/>
    </w:rPr>
  </w:style>
  <w:style w:type="paragraph" w:styleId="2">
    <w:name w:val="heading 2"/>
    <w:basedOn w:val="a"/>
    <w:next w:val="a"/>
    <w:link w:val="20"/>
    <w:uiPriority w:val="9"/>
    <w:unhideWhenUsed/>
    <w:qFormat/>
    <w:rsid w:val="0089713E"/>
    <w:pPr>
      <w:keepNext/>
      <w:keepLines/>
      <w:spacing w:before="200" w:after="0"/>
      <w:outlineLvl w:val="1"/>
    </w:pPr>
    <w:rPr>
      <w:rFonts w:eastAsiaTheme="majorEastAsia" w:cstheme="majorBidi"/>
      <w:b/>
      <w:bCs/>
      <w:sz w:val="26"/>
      <w:szCs w:val="26"/>
    </w:rPr>
  </w:style>
  <w:style w:type="paragraph" w:styleId="3">
    <w:name w:val="heading 3"/>
    <w:basedOn w:val="a"/>
    <w:next w:val="a"/>
    <w:link w:val="30"/>
    <w:uiPriority w:val="9"/>
    <w:unhideWhenUsed/>
    <w:qFormat/>
    <w:rsid w:val="00160680"/>
    <w:pPr>
      <w:keepNext/>
      <w:keepLines/>
      <w:spacing w:before="200" w:after="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pPr>
    <w:rPr>
      <w:rFonts w:ascii="Arial" w:eastAsia="Times New Roman" w:hAnsi="Arial" w:cs="Arial"/>
      <w:color w:val="000000"/>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eastAsia="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pPr>
    <w:rPr>
      <w:rFonts w:eastAsia="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outlineLvl w:val="0"/>
    </w:pPr>
    <w:rPr>
      <w:rFonts w:eastAsia="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eastAsia="Times New Roman" w:cs="Times New Roman"/>
      <w:kern w:val="1"/>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1">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pPr>
    <w:rPr>
      <w:rFonts w:eastAsia="Times New Roman" w:cs="Times New Roman"/>
      <w:kern w:val="1"/>
      <w:szCs w:val="24"/>
      <w:lang w:eastAsia="he-IL" w:bidi="he-IL"/>
    </w:rPr>
  </w:style>
  <w:style w:type="paragraph" w:customStyle="1" w:styleId="p15">
    <w:name w:val="p15"/>
    <w:basedOn w:val="a"/>
    <w:rsid w:val="0055361F"/>
    <w:pPr>
      <w:spacing w:before="280" w:after="280"/>
    </w:pPr>
    <w:rPr>
      <w:rFonts w:eastAsia="Times New Roman" w:cs="Times New Roman"/>
      <w:kern w:val="1"/>
      <w:szCs w:val="24"/>
      <w:lang w:eastAsia="he-IL" w:bidi="he-IL"/>
    </w:rPr>
  </w:style>
  <w:style w:type="paragraph" w:customStyle="1" w:styleId="p23">
    <w:name w:val="p23"/>
    <w:basedOn w:val="a"/>
    <w:rsid w:val="0055361F"/>
    <w:pPr>
      <w:spacing w:before="280" w:after="280"/>
    </w:pPr>
    <w:rPr>
      <w:rFonts w:eastAsia="Times New Roman" w:cs="Times New Roman"/>
      <w:kern w:val="1"/>
      <w:szCs w:val="24"/>
      <w:lang w:eastAsia="he-IL" w:bidi="he-IL"/>
    </w:rPr>
  </w:style>
  <w:style w:type="paragraph" w:customStyle="1" w:styleId="p22">
    <w:name w:val="p22"/>
    <w:basedOn w:val="a"/>
    <w:rsid w:val="0055361F"/>
    <w:pPr>
      <w:spacing w:before="280" w:after="280"/>
    </w:pPr>
    <w:rPr>
      <w:rFonts w:eastAsia="Times New Roman" w:cs="Times New Roman"/>
      <w:kern w:val="1"/>
      <w:szCs w:val="24"/>
      <w:lang w:eastAsia="he-IL" w:bidi="he-IL"/>
    </w:rPr>
  </w:style>
  <w:style w:type="paragraph" w:customStyle="1" w:styleId="p28">
    <w:name w:val="p28"/>
    <w:basedOn w:val="a"/>
    <w:rsid w:val="0055361F"/>
    <w:pPr>
      <w:spacing w:before="280" w:after="280"/>
    </w:pPr>
    <w:rPr>
      <w:rFonts w:eastAsia="Times New Roman" w:cs="Times New Roman"/>
      <w:kern w:val="1"/>
      <w:szCs w:val="24"/>
      <w:lang w:eastAsia="he-IL" w:bidi="he-IL"/>
    </w:rPr>
  </w:style>
  <w:style w:type="paragraph" w:customStyle="1" w:styleId="p20">
    <w:name w:val="p20"/>
    <w:basedOn w:val="a"/>
    <w:rsid w:val="0055361F"/>
    <w:pPr>
      <w:spacing w:before="280" w:after="280"/>
    </w:pPr>
    <w:rPr>
      <w:rFonts w:eastAsia="Times New Roman" w:cs="Times New Roman"/>
      <w:kern w:val="1"/>
      <w:szCs w:val="24"/>
      <w:lang w:eastAsia="he-IL" w:bidi="he-IL"/>
    </w:rPr>
  </w:style>
  <w:style w:type="paragraph" w:customStyle="1" w:styleId="p19">
    <w:name w:val="p19"/>
    <w:basedOn w:val="a"/>
    <w:rsid w:val="0055361F"/>
    <w:pPr>
      <w:spacing w:before="280" w:after="280"/>
    </w:pPr>
    <w:rPr>
      <w:rFonts w:eastAsia="Times New Roman" w:cs="Times New Roman"/>
      <w:kern w:val="1"/>
      <w:szCs w:val="24"/>
      <w:lang w:eastAsia="he-IL" w:bidi="he-IL"/>
    </w:rPr>
  </w:style>
  <w:style w:type="paragraph" w:customStyle="1" w:styleId="p29">
    <w:name w:val="p29"/>
    <w:basedOn w:val="a"/>
    <w:rsid w:val="0055361F"/>
    <w:pPr>
      <w:spacing w:before="280" w:after="280"/>
    </w:pPr>
    <w:rPr>
      <w:rFonts w:eastAsia="Times New Roman" w:cs="Times New Roman"/>
      <w:kern w:val="1"/>
      <w:szCs w:val="24"/>
      <w:lang w:eastAsia="he-IL" w:bidi="he-IL"/>
    </w:rPr>
  </w:style>
  <w:style w:type="paragraph" w:customStyle="1" w:styleId="p6">
    <w:name w:val="p6"/>
    <w:basedOn w:val="a"/>
    <w:rsid w:val="0055361F"/>
    <w:pPr>
      <w:spacing w:before="280" w:after="280"/>
    </w:pPr>
    <w:rPr>
      <w:rFonts w:eastAsia="Times New Roman" w:cs="Times New Roman"/>
      <w:kern w:val="1"/>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2">
    <w:name w:val="Body Text Indent 2"/>
    <w:basedOn w:val="a"/>
    <w:link w:val="23"/>
    <w:uiPriority w:val="99"/>
    <w:semiHidden/>
    <w:unhideWhenUsed/>
    <w:rsid w:val="00D1342A"/>
    <w:pPr>
      <w:spacing w:after="120" w:line="480" w:lineRule="auto"/>
      <w:ind w:left="283"/>
    </w:pPr>
  </w:style>
  <w:style w:type="character" w:customStyle="1" w:styleId="23">
    <w:name w:val="Основной текст с отступом 2 Знак"/>
    <w:basedOn w:val="a0"/>
    <w:link w:val="22"/>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eastAsia="Times New Roman" w:cs="Times New Roman"/>
      <w:kern w:val="1"/>
      <w:szCs w:val="24"/>
      <w:lang w:eastAsia="ar-SA"/>
    </w:rPr>
  </w:style>
  <w:style w:type="paragraph" w:customStyle="1" w:styleId="western">
    <w:name w:val="western"/>
    <w:basedOn w:val="a"/>
    <w:rsid w:val="00D1342A"/>
    <w:pPr>
      <w:spacing w:before="280" w:after="0"/>
    </w:pPr>
    <w:rPr>
      <w:rFonts w:eastAsia="Times New Roman" w:cs="Times New Roman"/>
      <w:color w:val="000000"/>
      <w:kern w:val="1"/>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pPr>
    <w:rPr>
      <w:rFonts w:eastAsia="Arial Unicode MS"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pPr>
    <w:rPr>
      <w:rFonts w:eastAsia="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eastAsia="Times New Roman" w:cs="Times New Roman"/>
      <w:kern w:val="1"/>
      <w:szCs w:val="24"/>
      <w:lang w:eastAsia="ar-SA"/>
    </w:rPr>
  </w:style>
  <w:style w:type="paragraph" w:customStyle="1" w:styleId="dash041e005f0431005f044b005f0447005f043d005f044b005f0439">
    <w:name w:val="dash041e_005f0431_005f044b_005f0447_005f043d_005f044b_005f0439"/>
    <w:basedOn w:val="a"/>
    <w:rsid w:val="00A851D2"/>
    <w:pPr>
      <w:spacing w:after="0"/>
    </w:pPr>
    <w:rPr>
      <w:rFonts w:eastAsia="Times New Roman" w:cs="Times New Roman"/>
      <w:kern w:val="1"/>
      <w:szCs w:val="24"/>
      <w:lang w:eastAsia="ar-SA"/>
    </w:rPr>
  </w:style>
  <w:style w:type="character" w:customStyle="1" w:styleId="10">
    <w:name w:val="Заголовок 1 Знак"/>
    <w:basedOn w:val="a0"/>
    <w:link w:val="1"/>
    <w:uiPriority w:val="99"/>
    <w:rsid w:val="00AF29C6"/>
    <w:rPr>
      <w:rFonts w:ascii="Times New Roman" w:eastAsia="MS Gothic" w:hAnsi="Times New Roman" w:cs="Times New Roman"/>
      <w:b/>
      <w:bCs/>
      <w:caps/>
      <w:kern w:val="32"/>
      <w:sz w:val="28"/>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uiPriority w:val="99"/>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eastAsia="Times New Roman" w:cs="Times New Roman"/>
      <w:b/>
      <w:bCs/>
      <w:color w:val="000000"/>
      <w:szCs w:val="24"/>
      <w:lang w:val="en-US"/>
    </w:rPr>
  </w:style>
  <w:style w:type="paragraph" w:styleId="af8">
    <w:name w:val="footer"/>
    <w:basedOn w:val="a"/>
    <w:link w:val="af9"/>
    <w:uiPriority w:val="99"/>
    <w:unhideWhenUsed/>
    <w:rsid w:val="00287714"/>
    <w:pPr>
      <w:tabs>
        <w:tab w:val="center" w:pos="4677"/>
        <w:tab w:val="right" w:pos="9355"/>
      </w:tabs>
      <w:spacing w:after="0"/>
    </w:pPr>
  </w:style>
  <w:style w:type="character" w:customStyle="1" w:styleId="af9">
    <w:name w:val="Нижний колонтитул Знак"/>
    <w:basedOn w:val="a0"/>
    <w:link w:val="af8"/>
    <w:uiPriority w:val="99"/>
    <w:rsid w:val="00287714"/>
  </w:style>
  <w:style w:type="character" w:customStyle="1" w:styleId="20">
    <w:name w:val="Заголовок 2 Знак"/>
    <w:basedOn w:val="a0"/>
    <w:link w:val="2"/>
    <w:uiPriority w:val="9"/>
    <w:rsid w:val="0089713E"/>
    <w:rPr>
      <w:rFonts w:ascii="Times New Roman" w:eastAsiaTheme="majorEastAsia" w:hAnsi="Times New Roman" w:cstheme="majorBidi"/>
      <w:b/>
      <w:bCs/>
      <w:sz w:val="26"/>
      <w:szCs w:val="26"/>
    </w:rPr>
  </w:style>
  <w:style w:type="paragraph" w:styleId="afa">
    <w:name w:val="TOC Heading"/>
    <w:basedOn w:val="1"/>
    <w:next w:val="a"/>
    <w:uiPriority w:val="39"/>
    <w:semiHidden/>
    <w:unhideWhenUsed/>
    <w:qFormat/>
    <w:rsid w:val="00EC1F33"/>
    <w:pPr>
      <w:keepLines/>
      <w:spacing w:before="48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paragraph" w:styleId="15">
    <w:name w:val="toc 1"/>
    <w:basedOn w:val="a"/>
    <w:next w:val="a"/>
    <w:autoRedefine/>
    <w:uiPriority w:val="39"/>
    <w:unhideWhenUsed/>
    <w:rsid w:val="00EC1F33"/>
    <w:pPr>
      <w:spacing w:after="100"/>
    </w:pPr>
  </w:style>
  <w:style w:type="paragraph" w:styleId="24">
    <w:name w:val="toc 2"/>
    <w:basedOn w:val="a"/>
    <w:next w:val="a"/>
    <w:autoRedefine/>
    <w:uiPriority w:val="39"/>
    <w:unhideWhenUsed/>
    <w:rsid w:val="00EC1F33"/>
    <w:pPr>
      <w:spacing w:after="100"/>
      <w:ind w:left="240"/>
    </w:pPr>
  </w:style>
  <w:style w:type="paragraph" w:styleId="afb">
    <w:name w:val="Balloon Text"/>
    <w:basedOn w:val="a"/>
    <w:link w:val="afc"/>
    <w:uiPriority w:val="99"/>
    <w:semiHidden/>
    <w:unhideWhenUsed/>
    <w:rsid w:val="00EC1F33"/>
    <w:pPr>
      <w:spacing w:after="0"/>
    </w:pPr>
    <w:rPr>
      <w:rFonts w:ascii="Tahoma" w:hAnsi="Tahoma" w:cs="Tahoma"/>
      <w:sz w:val="16"/>
      <w:szCs w:val="16"/>
    </w:rPr>
  </w:style>
  <w:style w:type="character" w:customStyle="1" w:styleId="afc">
    <w:name w:val="Текст выноски Знак"/>
    <w:basedOn w:val="a0"/>
    <w:link w:val="afb"/>
    <w:uiPriority w:val="99"/>
    <w:semiHidden/>
    <w:rsid w:val="00EC1F33"/>
    <w:rPr>
      <w:rFonts w:ascii="Tahoma" w:hAnsi="Tahoma" w:cs="Tahoma"/>
      <w:sz w:val="16"/>
      <w:szCs w:val="16"/>
    </w:rPr>
  </w:style>
  <w:style w:type="character" w:customStyle="1" w:styleId="30">
    <w:name w:val="Заголовок 3 Знак"/>
    <w:basedOn w:val="a0"/>
    <w:link w:val="3"/>
    <w:uiPriority w:val="9"/>
    <w:rsid w:val="00160680"/>
    <w:rPr>
      <w:rFonts w:asciiTheme="majorHAnsi" w:eastAsiaTheme="majorEastAsia" w:hAnsiTheme="majorHAnsi" w:cstheme="majorBidi"/>
      <w:b/>
      <w:bCs/>
      <w:sz w:val="24"/>
    </w:rPr>
  </w:style>
  <w:style w:type="paragraph" w:styleId="33">
    <w:name w:val="toc 3"/>
    <w:basedOn w:val="a"/>
    <w:next w:val="a"/>
    <w:autoRedefine/>
    <w:uiPriority w:val="39"/>
    <w:unhideWhenUsed/>
    <w:rsid w:val="00764465"/>
    <w:pPr>
      <w:spacing w:after="100"/>
      <w:ind w:left="480"/>
    </w:pPr>
  </w:style>
  <w:style w:type="table" w:styleId="afd">
    <w:name w:val="Table Grid"/>
    <w:basedOn w:val="a1"/>
    <w:uiPriority w:val="59"/>
    <w:rsid w:val="00F72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0B3A-566A-49F8-A589-E00BEA22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77</Pages>
  <Words>36250</Words>
  <Characters>206629</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Алекс</cp:lastModifiedBy>
  <cp:revision>52</cp:revision>
  <cp:lastPrinted>2017-09-18T08:23:00Z</cp:lastPrinted>
  <dcterms:created xsi:type="dcterms:W3CDTF">2016-01-21T10:15:00Z</dcterms:created>
  <dcterms:modified xsi:type="dcterms:W3CDTF">2019-01-25T22:45:00Z</dcterms:modified>
</cp:coreProperties>
</file>